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8DF3" w14:textId="77777777" w:rsidR="0057483C" w:rsidRDefault="0057483C" w:rsidP="00483457">
      <w:pPr>
        <w:spacing w:line="100" w:lineRule="atLeast"/>
        <w:jc w:val="center"/>
        <w:rPr>
          <w:rFonts w:cstheme="minorHAnsi"/>
          <w:b/>
          <w:spacing w:val="20"/>
        </w:rPr>
      </w:pPr>
    </w:p>
    <w:p w14:paraId="207A7DF1" w14:textId="77777777" w:rsidR="009D0DBF" w:rsidRDefault="009D0DBF" w:rsidP="00483457">
      <w:pPr>
        <w:spacing w:line="100" w:lineRule="atLeast"/>
        <w:jc w:val="center"/>
        <w:rPr>
          <w:rFonts w:cstheme="minorHAnsi"/>
          <w:b/>
          <w:spacing w:val="20"/>
        </w:rPr>
      </w:pPr>
    </w:p>
    <w:p w14:paraId="163E5827" w14:textId="77777777" w:rsidR="009D0DBF" w:rsidRDefault="009D0DBF" w:rsidP="00483457">
      <w:pPr>
        <w:spacing w:line="100" w:lineRule="atLeast"/>
        <w:jc w:val="center"/>
        <w:rPr>
          <w:rFonts w:cstheme="minorHAnsi"/>
          <w:b/>
          <w:spacing w:val="20"/>
        </w:rPr>
      </w:pPr>
    </w:p>
    <w:p w14:paraId="70C87C39" w14:textId="77777777" w:rsidR="009D0DBF" w:rsidRDefault="009D0DBF" w:rsidP="00483457">
      <w:pPr>
        <w:spacing w:line="100" w:lineRule="atLeast"/>
        <w:jc w:val="center"/>
        <w:rPr>
          <w:rFonts w:cstheme="minorHAnsi"/>
          <w:b/>
          <w:spacing w:val="20"/>
        </w:rPr>
      </w:pPr>
    </w:p>
    <w:p w14:paraId="56528F6A" w14:textId="77777777" w:rsidR="009D0DBF" w:rsidRDefault="009D0DBF" w:rsidP="00483457">
      <w:pPr>
        <w:spacing w:line="100" w:lineRule="atLeast"/>
        <w:jc w:val="center"/>
        <w:rPr>
          <w:rFonts w:cstheme="minorHAnsi"/>
          <w:b/>
          <w:spacing w:val="20"/>
        </w:rPr>
      </w:pPr>
    </w:p>
    <w:p w14:paraId="3854C753" w14:textId="317583F9" w:rsidR="009D0DBF" w:rsidRPr="009D0DBF" w:rsidRDefault="009D0DBF" w:rsidP="009D0DBF">
      <w:pPr>
        <w:pStyle w:val="Titre"/>
        <w:widowControl/>
        <w:suppressAutoHyphens w:val="0"/>
        <w:spacing w:after="160" w:line="259" w:lineRule="auto"/>
        <w:jc w:val="center"/>
        <w:rPr>
          <w:lang w:val="fr-FR" w:eastAsia="zh-CN" w:bidi="hi-IN"/>
        </w:rPr>
      </w:pPr>
      <w:r w:rsidRPr="009D0DBF">
        <w:rPr>
          <w:lang w:val="fr-FR" w:eastAsia="zh-CN" w:bidi="hi-IN"/>
        </w:rPr>
        <w:t>CONTRATS COMMUNAUX ET REGIONAUX DE COHESION SOCIALE</w:t>
      </w:r>
    </w:p>
    <w:p w14:paraId="276F919F" w14:textId="77777777" w:rsidR="009D0DBF" w:rsidRPr="009D0DBF" w:rsidRDefault="009D0DBF" w:rsidP="009D0DBF">
      <w:pPr>
        <w:pStyle w:val="Titre"/>
        <w:widowControl/>
        <w:suppressAutoHyphens w:val="0"/>
        <w:spacing w:after="160" w:line="259" w:lineRule="auto"/>
        <w:jc w:val="center"/>
        <w:rPr>
          <w:lang w:val="fr-FR" w:eastAsia="zh-CN" w:bidi="hi-IN"/>
        </w:rPr>
      </w:pPr>
      <w:r w:rsidRPr="009D0DBF">
        <w:rPr>
          <w:lang w:val="fr-FR" w:eastAsia="zh-CN" w:bidi="hi-IN"/>
        </w:rPr>
        <w:t xml:space="preserve">ANNÉE  </w:t>
      </w:r>
      <w:r w:rsidR="009708B6">
        <w:rPr>
          <w:lang w:val="fr-FR" w:eastAsia="zh-CN" w:bidi="hi-IN"/>
        </w:rPr>
        <w:t>2021</w:t>
      </w:r>
    </w:p>
    <w:p w14:paraId="7E324BC3" w14:textId="77777777" w:rsidR="009D0DBF" w:rsidRDefault="009D0DBF" w:rsidP="00483457">
      <w:pPr>
        <w:spacing w:line="100" w:lineRule="atLeast"/>
        <w:jc w:val="center"/>
        <w:rPr>
          <w:rFonts w:cstheme="minorHAnsi"/>
          <w:b/>
          <w:spacing w:val="20"/>
        </w:rPr>
      </w:pPr>
    </w:p>
    <w:p w14:paraId="6A917139" w14:textId="77777777" w:rsidR="009D0DBF" w:rsidRDefault="009D0DBF" w:rsidP="00FA483D">
      <w:pPr>
        <w:spacing w:before="120"/>
        <w:ind w:left="3"/>
        <w:jc w:val="center"/>
        <w:rPr>
          <w:rFonts w:asciiTheme="majorHAnsi" w:eastAsiaTheme="majorEastAsia" w:hAnsiTheme="majorHAnsi" w:cstheme="majorBidi"/>
          <w:b/>
          <w:color w:val="0A00BE"/>
          <w:spacing w:val="-10"/>
          <w:kern w:val="28"/>
          <w:sz w:val="48"/>
          <w:szCs w:val="56"/>
          <w:lang w:val="fr-FR" w:eastAsia="zh-CN" w:bidi="hi-IN"/>
        </w:rPr>
      </w:pPr>
      <w:r w:rsidRPr="00FA483D">
        <w:rPr>
          <w:rFonts w:asciiTheme="majorHAnsi" w:eastAsiaTheme="majorEastAsia" w:hAnsiTheme="majorHAnsi" w:cstheme="majorBidi"/>
          <w:b/>
          <w:color w:val="0A00BE"/>
          <w:spacing w:val="-10"/>
          <w:kern w:val="28"/>
          <w:sz w:val="48"/>
          <w:szCs w:val="56"/>
          <w:lang w:val="fr-FR" w:eastAsia="zh-CN" w:bidi="hi-IN"/>
        </w:rPr>
        <w:t>Règlement des dépenses</w:t>
      </w:r>
    </w:p>
    <w:p w14:paraId="68B17B6F" w14:textId="77777777" w:rsidR="00726EF7" w:rsidRPr="00726EF7" w:rsidRDefault="00726EF7" w:rsidP="00FA483D">
      <w:pPr>
        <w:spacing w:before="120"/>
        <w:ind w:left="3"/>
        <w:jc w:val="center"/>
        <w:rPr>
          <w:rFonts w:asciiTheme="majorHAnsi" w:eastAsiaTheme="majorEastAsia" w:hAnsiTheme="majorHAnsi" w:cstheme="majorBidi"/>
          <w:b/>
          <w:color w:val="0A00BE"/>
          <w:spacing w:val="-10"/>
          <w:kern w:val="28"/>
          <w:sz w:val="16"/>
          <w:szCs w:val="16"/>
          <w:lang w:val="fr-FR" w:eastAsia="zh-CN" w:bidi="hi-IN"/>
        </w:rPr>
      </w:pPr>
    </w:p>
    <w:sdt>
      <w:sdtPr>
        <w:rPr>
          <w:rFonts w:asciiTheme="minorHAnsi" w:eastAsiaTheme="minorHAnsi" w:hAnsiTheme="minorHAnsi" w:cs="OpenSymbol"/>
          <w:color w:val="000000"/>
          <w:kern w:val="36"/>
          <w:sz w:val="22"/>
          <w:szCs w:val="36"/>
          <w:lang w:val="fr-FR" w:eastAsia="en-US"/>
        </w:rPr>
        <w:id w:val="1841586202"/>
        <w:docPartObj>
          <w:docPartGallery w:val="Table of Contents"/>
          <w:docPartUnique/>
        </w:docPartObj>
      </w:sdtPr>
      <w:sdtEndPr>
        <w:rPr>
          <w:b/>
          <w:bCs/>
        </w:rPr>
      </w:sdtEndPr>
      <w:sdtContent>
        <w:p w14:paraId="7BD94875" w14:textId="77777777" w:rsidR="009D0DBF" w:rsidRDefault="009D0DBF">
          <w:pPr>
            <w:pStyle w:val="En-ttedetabledesmatires"/>
          </w:pPr>
          <w:r>
            <w:rPr>
              <w:lang w:val="fr-FR"/>
            </w:rPr>
            <w:t>Table des matières</w:t>
          </w:r>
        </w:p>
        <w:p w14:paraId="59BDA95D" w14:textId="77777777" w:rsidR="00361AF0" w:rsidRDefault="009D0DBF">
          <w:pPr>
            <w:pStyle w:val="TM1"/>
            <w:rPr>
              <w:rFonts w:eastAsiaTheme="minorEastAsia" w:cstheme="minorBidi"/>
              <w:color w:val="auto"/>
              <w:kern w:val="0"/>
              <w:sz w:val="22"/>
              <w:szCs w:val="22"/>
              <w:lang w:eastAsia="fr-BE"/>
            </w:rPr>
          </w:pPr>
          <w:r>
            <w:fldChar w:fldCharType="begin"/>
          </w:r>
          <w:r>
            <w:instrText xml:space="preserve"> TOC \o "1-3" \h \z \u </w:instrText>
          </w:r>
          <w:r>
            <w:fldChar w:fldCharType="separate"/>
          </w:r>
          <w:hyperlink w:anchor="_Toc494192142" w:history="1">
            <w:r w:rsidR="00361AF0" w:rsidRPr="00F15CD8">
              <w:rPr>
                <w:rStyle w:val="Lienhypertexte"/>
              </w:rPr>
              <w:t>1</w:t>
            </w:r>
            <w:r w:rsidR="00361AF0">
              <w:rPr>
                <w:rFonts w:eastAsiaTheme="minorEastAsia" w:cstheme="minorBidi"/>
                <w:color w:val="auto"/>
                <w:kern w:val="0"/>
                <w:sz w:val="22"/>
                <w:szCs w:val="22"/>
                <w:lang w:eastAsia="fr-BE"/>
              </w:rPr>
              <w:tab/>
            </w:r>
            <w:r w:rsidR="00361AF0" w:rsidRPr="00F15CD8">
              <w:rPr>
                <w:rStyle w:val="Lienhypertexte"/>
              </w:rPr>
              <w:t>Introduction</w:t>
            </w:r>
            <w:r w:rsidR="00361AF0">
              <w:rPr>
                <w:webHidden/>
              </w:rPr>
              <w:tab/>
            </w:r>
            <w:r w:rsidR="00361AF0">
              <w:rPr>
                <w:webHidden/>
              </w:rPr>
              <w:fldChar w:fldCharType="begin"/>
            </w:r>
            <w:r w:rsidR="00361AF0">
              <w:rPr>
                <w:webHidden/>
              </w:rPr>
              <w:instrText xml:space="preserve"> PAGEREF _Toc494192142 \h </w:instrText>
            </w:r>
            <w:r w:rsidR="00361AF0">
              <w:rPr>
                <w:webHidden/>
              </w:rPr>
            </w:r>
            <w:r w:rsidR="00361AF0">
              <w:rPr>
                <w:webHidden/>
              </w:rPr>
              <w:fldChar w:fldCharType="separate"/>
            </w:r>
            <w:r w:rsidR="00A32764">
              <w:rPr>
                <w:webHidden/>
              </w:rPr>
              <w:t>1</w:t>
            </w:r>
            <w:r w:rsidR="00361AF0">
              <w:rPr>
                <w:webHidden/>
              </w:rPr>
              <w:fldChar w:fldCharType="end"/>
            </w:r>
          </w:hyperlink>
        </w:p>
        <w:p w14:paraId="5C172E2C" w14:textId="77777777" w:rsidR="00361AF0" w:rsidRDefault="006E11D1">
          <w:pPr>
            <w:pStyle w:val="TM1"/>
            <w:rPr>
              <w:rFonts w:eastAsiaTheme="minorEastAsia" w:cstheme="minorBidi"/>
              <w:color w:val="auto"/>
              <w:kern w:val="0"/>
              <w:sz w:val="22"/>
              <w:szCs w:val="22"/>
              <w:lang w:eastAsia="fr-BE"/>
            </w:rPr>
          </w:pPr>
          <w:hyperlink w:anchor="_Toc494192143" w:history="1">
            <w:r w:rsidR="00361AF0" w:rsidRPr="00F15CD8">
              <w:rPr>
                <w:rStyle w:val="Lienhypertexte"/>
              </w:rPr>
              <w:t>2</w:t>
            </w:r>
            <w:r w:rsidR="00361AF0">
              <w:rPr>
                <w:rFonts w:eastAsiaTheme="minorEastAsia" w:cstheme="minorBidi"/>
                <w:color w:val="auto"/>
                <w:kern w:val="0"/>
                <w:sz w:val="22"/>
                <w:szCs w:val="22"/>
                <w:lang w:eastAsia="fr-BE"/>
              </w:rPr>
              <w:tab/>
            </w:r>
            <w:r w:rsidR="00361AF0" w:rsidRPr="00F15CD8">
              <w:rPr>
                <w:rStyle w:val="Lienhypertexte"/>
              </w:rPr>
              <w:t>Organisation de la comptabilité des associations</w:t>
            </w:r>
            <w:r w:rsidR="00361AF0">
              <w:rPr>
                <w:webHidden/>
              </w:rPr>
              <w:tab/>
            </w:r>
            <w:r w:rsidR="00361AF0">
              <w:rPr>
                <w:webHidden/>
              </w:rPr>
              <w:fldChar w:fldCharType="begin"/>
            </w:r>
            <w:r w:rsidR="00361AF0">
              <w:rPr>
                <w:webHidden/>
              </w:rPr>
              <w:instrText xml:space="preserve"> PAGEREF _Toc494192143 \h </w:instrText>
            </w:r>
            <w:r w:rsidR="00361AF0">
              <w:rPr>
                <w:webHidden/>
              </w:rPr>
            </w:r>
            <w:r w:rsidR="00361AF0">
              <w:rPr>
                <w:webHidden/>
              </w:rPr>
              <w:fldChar w:fldCharType="separate"/>
            </w:r>
            <w:r w:rsidR="00A32764">
              <w:rPr>
                <w:webHidden/>
              </w:rPr>
              <w:t>1</w:t>
            </w:r>
            <w:r w:rsidR="00361AF0">
              <w:rPr>
                <w:webHidden/>
              </w:rPr>
              <w:fldChar w:fldCharType="end"/>
            </w:r>
          </w:hyperlink>
        </w:p>
        <w:p w14:paraId="00534294" w14:textId="77777777" w:rsidR="00361AF0" w:rsidRDefault="006E11D1">
          <w:pPr>
            <w:pStyle w:val="TM1"/>
            <w:rPr>
              <w:rFonts w:eastAsiaTheme="minorEastAsia" w:cstheme="minorBidi"/>
              <w:color w:val="auto"/>
              <w:kern w:val="0"/>
              <w:sz w:val="22"/>
              <w:szCs w:val="22"/>
              <w:lang w:eastAsia="fr-BE"/>
            </w:rPr>
          </w:pPr>
          <w:hyperlink w:anchor="_Toc494192144" w:history="1">
            <w:r w:rsidR="00361AF0" w:rsidRPr="00F15CD8">
              <w:rPr>
                <w:rStyle w:val="Lienhypertexte"/>
              </w:rPr>
              <w:t>3</w:t>
            </w:r>
            <w:r w:rsidR="00361AF0">
              <w:rPr>
                <w:rFonts w:eastAsiaTheme="minorEastAsia" w:cstheme="minorBidi"/>
                <w:color w:val="auto"/>
                <w:kern w:val="0"/>
                <w:sz w:val="22"/>
                <w:szCs w:val="22"/>
                <w:lang w:eastAsia="fr-BE"/>
              </w:rPr>
              <w:tab/>
            </w:r>
            <w:r w:rsidR="00361AF0" w:rsidRPr="00F15CD8">
              <w:rPr>
                <w:rStyle w:val="Lienhypertexte"/>
              </w:rPr>
              <w:t>Nature et présentation des pièces justificatives des dépenses</w:t>
            </w:r>
            <w:r w:rsidR="00361AF0">
              <w:rPr>
                <w:webHidden/>
              </w:rPr>
              <w:tab/>
            </w:r>
            <w:r w:rsidR="00361AF0">
              <w:rPr>
                <w:webHidden/>
              </w:rPr>
              <w:fldChar w:fldCharType="begin"/>
            </w:r>
            <w:r w:rsidR="00361AF0">
              <w:rPr>
                <w:webHidden/>
              </w:rPr>
              <w:instrText xml:space="preserve"> PAGEREF _Toc494192144 \h </w:instrText>
            </w:r>
            <w:r w:rsidR="00361AF0">
              <w:rPr>
                <w:webHidden/>
              </w:rPr>
            </w:r>
            <w:r w:rsidR="00361AF0">
              <w:rPr>
                <w:webHidden/>
              </w:rPr>
              <w:fldChar w:fldCharType="separate"/>
            </w:r>
            <w:r w:rsidR="00A32764">
              <w:rPr>
                <w:webHidden/>
              </w:rPr>
              <w:t>3</w:t>
            </w:r>
            <w:r w:rsidR="00361AF0">
              <w:rPr>
                <w:webHidden/>
              </w:rPr>
              <w:fldChar w:fldCharType="end"/>
            </w:r>
          </w:hyperlink>
        </w:p>
        <w:p w14:paraId="152DCD28" w14:textId="77777777" w:rsidR="00361AF0" w:rsidRDefault="006E11D1">
          <w:pPr>
            <w:pStyle w:val="TM1"/>
            <w:rPr>
              <w:rFonts w:eastAsiaTheme="minorEastAsia" w:cstheme="minorBidi"/>
              <w:color w:val="auto"/>
              <w:kern w:val="0"/>
              <w:sz w:val="22"/>
              <w:szCs w:val="22"/>
              <w:lang w:eastAsia="fr-BE"/>
            </w:rPr>
          </w:pPr>
          <w:hyperlink w:anchor="_Toc494192145" w:history="1">
            <w:r w:rsidR="00361AF0" w:rsidRPr="00F15CD8">
              <w:rPr>
                <w:rStyle w:val="Lienhypertexte"/>
              </w:rPr>
              <w:t>4</w:t>
            </w:r>
            <w:r w:rsidR="00361AF0">
              <w:rPr>
                <w:rFonts w:eastAsiaTheme="minorEastAsia" w:cstheme="minorBidi"/>
                <w:color w:val="auto"/>
                <w:kern w:val="0"/>
                <w:sz w:val="22"/>
                <w:szCs w:val="22"/>
                <w:lang w:eastAsia="fr-BE"/>
              </w:rPr>
              <w:tab/>
            </w:r>
            <w:r w:rsidR="00361AF0" w:rsidRPr="00F15CD8">
              <w:rPr>
                <w:rStyle w:val="Lienhypertexte"/>
              </w:rPr>
              <w:t>Caractère éligible de certains frais</w:t>
            </w:r>
            <w:r w:rsidR="00361AF0">
              <w:rPr>
                <w:webHidden/>
              </w:rPr>
              <w:tab/>
            </w:r>
            <w:r w:rsidR="00361AF0">
              <w:rPr>
                <w:webHidden/>
              </w:rPr>
              <w:fldChar w:fldCharType="begin"/>
            </w:r>
            <w:r w:rsidR="00361AF0">
              <w:rPr>
                <w:webHidden/>
              </w:rPr>
              <w:instrText xml:space="preserve"> PAGEREF _Toc494192145 \h </w:instrText>
            </w:r>
            <w:r w:rsidR="00361AF0">
              <w:rPr>
                <w:webHidden/>
              </w:rPr>
            </w:r>
            <w:r w:rsidR="00361AF0">
              <w:rPr>
                <w:webHidden/>
              </w:rPr>
              <w:fldChar w:fldCharType="separate"/>
            </w:r>
            <w:r w:rsidR="00A32764">
              <w:rPr>
                <w:webHidden/>
              </w:rPr>
              <w:t>4</w:t>
            </w:r>
            <w:r w:rsidR="00361AF0">
              <w:rPr>
                <w:webHidden/>
              </w:rPr>
              <w:fldChar w:fldCharType="end"/>
            </w:r>
          </w:hyperlink>
        </w:p>
        <w:p w14:paraId="19244383"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46" w:history="1">
            <w:r w:rsidR="00361AF0" w:rsidRPr="00F15CD8">
              <w:rPr>
                <w:rStyle w:val="Lienhypertexte"/>
                <w:noProof/>
                <w:lang w:val="fr-FR" w:eastAsia="zh-CN" w:bidi="hi-IN"/>
              </w:rPr>
              <w:t>4.1</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de location et charges</w:t>
            </w:r>
            <w:r w:rsidR="00361AF0">
              <w:rPr>
                <w:noProof/>
                <w:webHidden/>
              </w:rPr>
              <w:tab/>
            </w:r>
            <w:r w:rsidR="00361AF0">
              <w:rPr>
                <w:noProof/>
                <w:webHidden/>
              </w:rPr>
              <w:fldChar w:fldCharType="begin"/>
            </w:r>
            <w:r w:rsidR="00361AF0">
              <w:rPr>
                <w:noProof/>
                <w:webHidden/>
              </w:rPr>
              <w:instrText xml:space="preserve"> PAGEREF _Toc494192146 \h </w:instrText>
            </w:r>
            <w:r w:rsidR="00361AF0">
              <w:rPr>
                <w:noProof/>
                <w:webHidden/>
              </w:rPr>
            </w:r>
            <w:r w:rsidR="00361AF0">
              <w:rPr>
                <w:noProof/>
                <w:webHidden/>
              </w:rPr>
              <w:fldChar w:fldCharType="separate"/>
            </w:r>
            <w:r w:rsidR="00A32764">
              <w:rPr>
                <w:noProof/>
                <w:webHidden/>
              </w:rPr>
              <w:t>5</w:t>
            </w:r>
            <w:r w:rsidR="00361AF0">
              <w:rPr>
                <w:noProof/>
                <w:webHidden/>
              </w:rPr>
              <w:fldChar w:fldCharType="end"/>
            </w:r>
          </w:hyperlink>
        </w:p>
        <w:p w14:paraId="1F3EC17B"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47" w:history="1">
            <w:r w:rsidR="00361AF0" w:rsidRPr="00F15CD8">
              <w:rPr>
                <w:rStyle w:val="Lienhypertexte"/>
                <w:noProof/>
                <w:lang w:val="fr-FR" w:eastAsia="zh-CN" w:bidi="hi-IN"/>
              </w:rPr>
              <w:t>4.2</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de promotion et de publication</w:t>
            </w:r>
            <w:r w:rsidR="00361AF0">
              <w:rPr>
                <w:noProof/>
                <w:webHidden/>
              </w:rPr>
              <w:tab/>
            </w:r>
            <w:r w:rsidR="00361AF0">
              <w:rPr>
                <w:noProof/>
                <w:webHidden/>
              </w:rPr>
              <w:fldChar w:fldCharType="begin"/>
            </w:r>
            <w:r w:rsidR="00361AF0">
              <w:rPr>
                <w:noProof/>
                <w:webHidden/>
              </w:rPr>
              <w:instrText xml:space="preserve"> PAGEREF _Toc494192147 \h </w:instrText>
            </w:r>
            <w:r w:rsidR="00361AF0">
              <w:rPr>
                <w:noProof/>
                <w:webHidden/>
              </w:rPr>
            </w:r>
            <w:r w:rsidR="00361AF0">
              <w:rPr>
                <w:noProof/>
                <w:webHidden/>
              </w:rPr>
              <w:fldChar w:fldCharType="separate"/>
            </w:r>
            <w:r w:rsidR="00A32764">
              <w:rPr>
                <w:noProof/>
                <w:webHidden/>
              </w:rPr>
              <w:t>6</w:t>
            </w:r>
            <w:r w:rsidR="00361AF0">
              <w:rPr>
                <w:noProof/>
                <w:webHidden/>
              </w:rPr>
              <w:fldChar w:fldCharType="end"/>
            </w:r>
          </w:hyperlink>
        </w:p>
        <w:p w14:paraId="45913CE5"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48" w:history="1">
            <w:r w:rsidR="00361AF0" w:rsidRPr="00F15CD8">
              <w:rPr>
                <w:rStyle w:val="Lienhypertexte"/>
                <w:noProof/>
                <w:lang w:val="fr-FR" w:eastAsia="zh-CN" w:bidi="hi-IN"/>
              </w:rPr>
              <w:t>4.3</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administratifs</w:t>
            </w:r>
            <w:r w:rsidR="00361AF0">
              <w:rPr>
                <w:noProof/>
                <w:webHidden/>
              </w:rPr>
              <w:tab/>
            </w:r>
            <w:r w:rsidR="00361AF0">
              <w:rPr>
                <w:noProof/>
                <w:webHidden/>
              </w:rPr>
              <w:fldChar w:fldCharType="begin"/>
            </w:r>
            <w:r w:rsidR="00361AF0">
              <w:rPr>
                <w:noProof/>
                <w:webHidden/>
              </w:rPr>
              <w:instrText xml:space="preserve"> PAGEREF _Toc494192148 \h </w:instrText>
            </w:r>
            <w:r w:rsidR="00361AF0">
              <w:rPr>
                <w:noProof/>
                <w:webHidden/>
              </w:rPr>
            </w:r>
            <w:r w:rsidR="00361AF0">
              <w:rPr>
                <w:noProof/>
                <w:webHidden/>
              </w:rPr>
              <w:fldChar w:fldCharType="separate"/>
            </w:r>
            <w:r w:rsidR="00A32764">
              <w:rPr>
                <w:noProof/>
                <w:webHidden/>
              </w:rPr>
              <w:t>6</w:t>
            </w:r>
            <w:r w:rsidR="00361AF0">
              <w:rPr>
                <w:noProof/>
                <w:webHidden/>
              </w:rPr>
              <w:fldChar w:fldCharType="end"/>
            </w:r>
          </w:hyperlink>
        </w:p>
        <w:p w14:paraId="6FD9E57F"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49" w:history="1">
            <w:r w:rsidR="00361AF0" w:rsidRPr="00F15CD8">
              <w:rPr>
                <w:rStyle w:val="Lienhypertexte"/>
                <w:noProof/>
                <w:lang w:val="fr-FR" w:eastAsia="zh-CN" w:bidi="hi-IN"/>
              </w:rPr>
              <w:t>4.4</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de véhicule, déplacement pour des raisons de service</w:t>
            </w:r>
            <w:r w:rsidR="00361AF0">
              <w:rPr>
                <w:noProof/>
                <w:webHidden/>
              </w:rPr>
              <w:tab/>
            </w:r>
            <w:r w:rsidR="00361AF0">
              <w:rPr>
                <w:noProof/>
                <w:webHidden/>
              </w:rPr>
              <w:fldChar w:fldCharType="begin"/>
            </w:r>
            <w:r w:rsidR="00361AF0">
              <w:rPr>
                <w:noProof/>
                <w:webHidden/>
              </w:rPr>
              <w:instrText xml:space="preserve"> PAGEREF _Toc494192149 \h </w:instrText>
            </w:r>
            <w:r w:rsidR="00361AF0">
              <w:rPr>
                <w:noProof/>
                <w:webHidden/>
              </w:rPr>
            </w:r>
            <w:r w:rsidR="00361AF0">
              <w:rPr>
                <w:noProof/>
                <w:webHidden/>
              </w:rPr>
              <w:fldChar w:fldCharType="separate"/>
            </w:r>
            <w:r w:rsidR="00A32764">
              <w:rPr>
                <w:noProof/>
                <w:webHidden/>
              </w:rPr>
              <w:t>7</w:t>
            </w:r>
            <w:r w:rsidR="00361AF0">
              <w:rPr>
                <w:noProof/>
                <w:webHidden/>
              </w:rPr>
              <w:fldChar w:fldCharType="end"/>
            </w:r>
          </w:hyperlink>
        </w:p>
        <w:p w14:paraId="15461DD8"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50" w:history="1">
            <w:r w:rsidR="00361AF0" w:rsidRPr="00F15CD8">
              <w:rPr>
                <w:rStyle w:val="Lienhypertexte"/>
                <w:noProof/>
                <w:lang w:val="fr-FR" w:eastAsia="zh-CN" w:bidi="hi-IN"/>
              </w:rPr>
              <w:t>4.5</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Rétribution de tiers, sous-traitance, honoraires, vacataires, bénévoles</w:t>
            </w:r>
            <w:r w:rsidR="00361AF0">
              <w:rPr>
                <w:noProof/>
                <w:webHidden/>
              </w:rPr>
              <w:tab/>
            </w:r>
            <w:r w:rsidR="00361AF0">
              <w:rPr>
                <w:noProof/>
                <w:webHidden/>
              </w:rPr>
              <w:fldChar w:fldCharType="begin"/>
            </w:r>
            <w:r w:rsidR="00361AF0">
              <w:rPr>
                <w:noProof/>
                <w:webHidden/>
              </w:rPr>
              <w:instrText xml:space="preserve"> PAGEREF _Toc494192150 \h </w:instrText>
            </w:r>
            <w:r w:rsidR="00361AF0">
              <w:rPr>
                <w:noProof/>
                <w:webHidden/>
              </w:rPr>
            </w:r>
            <w:r w:rsidR="00361AF0">
              <w:rPr>
                <w:noProof/>
                <w:webHidden/>
              </w:rPr>
              <w:fldChar w:fldCharType="separate"/>
            </w:r>
            <w:r w:rsidR="00A32764">
              <w:rPr>
                <w:noProof/>
                <w:webHidden/>
              </w:rPr>
              <w:t>9</w:t>
            </w:r>
            <w:r w:rsidR="00361AF0">
              <w:rPr>
                <w:noProof/>
                <w:webHidden/>
              </w:rPr>
              <w:fldChar w:fldCharType="end"/>
            </w:r>
          </w:hyperlink>
        </w:p>
        <w:p w14:paraId="3DF39FBE"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51" w:history="1">
            <w:r w:rsidR="00361AF0" w:rsidRPr="00F15CD8">
              <w:rPr>
                <w:rStyle w:val="Lienhypertexte"/>
                <w:noProof/>
                <w:lang w:val="fr-FR" w:eastAsia="zh-CN" w:bidi="hi-IN"/>
              </w:rPr>
              <w:t>4.6</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Matériel spécifique et pédagogique-frais d’animation</w:t>
            </w:r>
            <w:r w:rsidR="00361AF0">
              <w:rPr>
                <w:noProof/>
                <w:webHidden/>
              </w:rPr>
              <w:tab/>
            </w:r>
            <w:r w:rsidR="00361AF0">
              <w:rPr>
                <w:noProof/>
                <w:webHidden/>
              </w:rPr>
              <w:fldChar w:fldCharType="begin"/>
            </w:r>
            <w:r w:rsidR="00361AF0">
              <w:rPr>
                <w:noProof/>
                <w:webHidden/>
              </w:rPr>
              <w:instrText xml:space="preserve"> PAGEREF _Toc494192151 \h </w:instrText>
            </w:r>
            <w:r w:rsidR="00361AF0">
              <w:rPr>
                <w:noProof/>
                <w:webHidden/>
              </w:rPr>
            </w:r>
            <w:r w:rsidR="00361AF0">
              <w:rPr>
                <w:noProof/>
                <w:webHidden/>
              </w:rPr>
              <w:fldChar w:fldCharType="separate"/>
            </w:r>
            <w:r w:rsidR="00A32764">
              <w:rPr>
                <w:noProof/>
                <w:webHidden/>
              </w:rPr>
              <w:t>13</w:t>
            </w:r>
            <w:r w:rsidR="00361AF0">
              <w:rPr>
                <w:noProof/>
                <w:webHidden/>
              </w:rPr>
              <w:fldChar w:fldCharType="end"/>
            </w:r>
          </w:hyperlink>
        </w:p>
        <w:p w14:paraId="4643FF4F"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52" w:history="1">
            <w:r w:rsidR="00361AF0" w:rsidRPr="00F15CD8">
              <w:rPr>
                <w:rStyle w:val="Lienhypertexte"/>
                <w:noProof/>
                <w:lang w:val="fr-FR" w:eastAsia="zh-CN" w:bidi="hi-IN"/>
              </w:rPr>
              <w:t>4.7</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Frais de personnel</w:t>
            </w:r>
            <w:r w:rsidR="00361AF0">
              <w:rPr>
                <w:noProof/>
                <w:webHidden/>
              </w:rPr>
              <w:tab/>
            </w:r>
            <w:r w:rsidR="00361AF0">
              <w:rPr>
                <w:noProof/>
                <w:webHidden/>
              </w:rPr>
              <w:fldChar w:fldCharType="begin"/>
            </w:r>
            <w:r w:rsidR="00361AF0">
              <w:rPr>
                <w:noProof/>
                <w:webHidden/>
              </w:rPr>
              <w:instrText xml:space="preserve"> PAGEREF _Toc494192152 \h </w:instrText>
            </w:r>
            <w:r w:rsidR="00361AF0">
              <w:rPr>
                <w:noProof/>
                <w:webHidden/>
              </w:rPr>
            </w:r>
            <w:r w:rsidR="00361AF0">
              <w:rPr>
                <w:noProof/>
                <w:webHidden/>
              </w:rPr>
              <w:fldChar w:fldCharType="separate"/>
            </w:r>
            <w:r w:rsidR="00A32764">
              <w:rPr>
                <w:noProof/>
                <w:webHidden/>
              </w:rPr>
              <w:t>16</w:t>
            </w:r>
            <w:r w:rsidR="00361AF0">
              <w:rPr>
                <w:noProof/>
                <w:webHidden/>
              </w:rPr>
              <w:fldChar w:fldCharType="end"/>
            </w:r>
          </w:hyperlink>
        </w:p>
        <w:p w14:paraId="39A657E3"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53" w:history="1">
            <w:r w:rsidR="00361AF0" w:rsidRPr="00F15CD8">
              <w:rPr>
                <w:rStyle w:val="Lienhypertexte"/>
                <w:noProof/>
                <w:lang w:val="fr-FR" w:eastAsia="zh-CN" w:bidi="hi-IN"/>
              </w:rPr>
              <w:t>4.8</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Investissements et amortissements</w:t>
            </w:r>
            <w:r w:rsidR="00361AF0">
              <w:rPr>
                <w:noProof/>
                <w:webHidden/>
              </w:rPr>
              <w:tab/>
            </w:r>
            <w:r w:rsidR="00361AF0">
              <w:rPr>
                <w:noProof/>
                <w:webHidden/>
              </w:rPr>
              <w:fldChar w:fldCharType="begin"/>
            </w:r>
            <w:r w:rsidR="00361AF0">
              <w:rPr>
                <w:noProof/>
                <w:webHidden/>
              </w:rPr>
              <w:instrText xml:space="preserve"> PAGEREF _Toc494192153 \h </w:instrText>
            </w:r>
            <w:r w:rsidR="00361AF0">
              <w:rPr>
                <w:noProof/>
                <w:webHidden/>
              </w:rPr>
            </w:r>
            <w:r w:rsidR="00361AF0">
              <w:rPr>
                <w:noProof/>
                <w:webHidden/>
              </w:rPr>
              <w:fldChar w:fldCharType="separate"/>
            </w:r>
            <w:r w:rsidR="00A32764">
              <w:rPr>
                <w:noProof/>
                <w:webHidden/>
              </w:rPr>
              <w:t>17</w:t>
            </w:r>
            <w:r w:rsidR="00361AF0">
              <w:rPr>
                <w:noProof/>
                <w:webHidden/>
              </w:rPr>
              <w:fldChar w:fldCharType="end"/>
            </w:r>
          </w:hyperlink>
        </w:p>
        <w:p w14:paraId="3D865F4E"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54" w:history="1">
            <w:r w:rsidR="00361AF0" w:rsidRPr="00F15CD8">
              <w:rPr>
                <w:rStyle w:val="Lienhypertexte"/>
                <w:noProof/>
                <w:lang w:val="fr-FR" w:eastAsia="zh-CN" w:bidi="hi-IN"/>
              </w:rPr>
              <w:t>4.9</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Impôts et taxes</w:t>
            </w:r>
            <w:r w:rsidR="00361AF0">
              <w:rPr>
                <w:noProof/>
                <w:webHidden/>
              </w:rPr>
              <w:tab/>
            </w:r>
            <w:r w:rsidR="00361AF0">
              <w:rPr>
                <w:noProof/>
                <w:webHidden/>
              </w:rPr>
              <w:fldChar w:fldCharType="begin"/>
            </w:r>
            <w:r w:rsidR="00361AF0">
              <w:rPr>
                <w:noProof/>
                <w:webHidden/>
              </w:rPr>
              <w:instrText xml:space="preserve"> PAGEREF _Toc494192154 \h </w:instrText>
            </w:r>
            <w:r w:rsidR="00361AF0">
              <w:rPr>
                <w:noProof/>
                <w:webHidden/>
              </w:rPr>
            </w:r>
            <w:r w:rsidR="00361AF0">
              <w:rPr>
                <w:noProof/>
                <w:webHidden/>
              </w:rPr>
              <w:fldChar w:fldCharType="separate"/>
            </w:r>
            <w:r w:rsidR="00A32764">
              <w:rPr>
                <w:noProof/>
                <w:webHidden/>
              </w:rPr>
              <w:t>18</w:t>
            </w:r>
            <w:r w:rsidR="00361AF0">
              <w:rPr>
                <w:noProof/>
                <w:webHidden/>
              </w:rPr>
              <w:fldChar w:fldCharType="end"/>
            </w:r>
          </w:hyperlink>
        </w:p>
        <w:p w14:paraId="670303E2"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55" w:history="1">
            <w:r w:rsidR="00361AF0" w:rsidRPr="00F15CD8">
              <w:rPr>
                <w:rStyle w:val="Lienhypertexte"/>
                <w:noProof/>
                <w:lang w:val="fr-FR" w:eastAsia="zh-CN" w:bidi="hi-IN"/>
              </w:rPr>
              <w:t>4.10</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Charges financières</w:t>
            </w:r>
            <w:r w:rsidR="00361AF0">
              <w:rPr>
                <w:noProof/>
                <w:webHidden/>
              </w:rPr>
              <w:tab/>
            </w:r>
            <w:r w:rsidR="00361AF0">
              <w:rPr>
                <w:noProof/>
                <w:webHidden/>
              </w:rPr>
              <w:fldChar w:fldCharType="begin"/>
            </w:r>
            <w:r w:rsidR="00361AF0">
              <w:rPr>
                <w:noProof/>
                <w:webHidden/>
              </w:rPr>
              <w:instrText xml:space="preserve"> PAGEREF _Toc494192155 \h </w:instrText>
            </w:r>
            <w:r w:rsidR="00361AF0">
              <w:rPr>
                <w:noProof/>
                <w:webHidden/>
              </w:rPr>
            </w:r>
            <w:r w:rsidR="00361AF0">
              <w:rPr>
                <w:noProof/>
                <w:webHidden/>
              </w:rPr>
              <w:fldChar w:fldCharType="separate"/>
            </w:r>
            <w:r w:rsidR="00A32764">
              <w:rPr>
                <w:noProof/>
                <w:webHidden/>
              </w:rPr>
              <w:t>18</w:t>
            </w:r>
            <w:r w:rsidR="00361AF0">
              <w:rPr>
                <w:noProof/>
                <w:webHidden/>
              </w:rPr>
              <w:fldChar w:fldCharType="end"/>
            </w:r>
          </w:hyperlink>
        </w:p>
        <w:p w14:paraId="79B8D90D" w14:textId="77777777" w:rsidR="00361AF0" w:rsidRDefault="006E11D1">
          <w:pPr>
            <w:pStyle w:val="TM2"/>
            <w:tabs>
              <w:tab w:val="left" w:pos="880"/>
              <w:tab w:val="right" w:leader="dot" w:pos="9725"/>
            </w:tabs>
            <w:rPr>
              <w:rFonts w:eastAsiaTheme="minorEastAsia" w:cstheme="minorBidi"/>
              <w:noProof/>
              <w:color w:val="auto"/>
              <w:kern w:val="0"/>
              <w:szCs w:val="22"/>
              <w:lang w:eastAsia="fr-BE"/>
            </w:rPr>
          </w:pPr>
          <w:hyperlink w:anchor="_Toc494192156" w:history="1">
            <w:r w:rsidR="00361AF0" w:rsidRPr="00F15CD8">
              <w:rPr>
                <w:rStyle w:val="Lienhypertexte"/>
                <w:noProof/>
                <w:lang w:val="fr-FR" w:eastAsia="zh-CN" w:bidi="hi-IN"/>
              </w:rPr>
              <w:t>4.11</w:t>
            </w:r>
            <w:r w:rsidR="00361AF0">
              <w:rPr>
                <w:rFonts w:eastAsiaTheme="minorEastAsia" w:cstheme="minorBidi"/>
                <w:noProof/>
                <w:color w:val="auto"/>
                <w:kern w:val="0"/>
                <w:szCs w:val="22"/>
                <w:lang w:eastAsia="fr-BE"/>
              </w:rPr>
              <w:tab/>
            </w:r>
            <w:r w:rsidR="00361AF0" w:rsidRPr="00F15CD8">
              <w:rPr>
                <w:rStyle w:val="Lienhypertexte"/>
                <w:noProof/>
                <w:lang w:val="fr-FR" w:eastAsia="zh-CN" w:bidi="hi-IN"/>
              </w:rPr>
              <w:t>Charges exceptionnelles</w:t>
            </w:r>
            <w:r w:rsidR="00361AF0">
              <w:rPr>
                <w:noProof/>
                <w:webHidden/>
              </w:rPr>
              <w:tab/>
            </w:r>
            <w:r w:rsidR="00361AF0">
              <w:rPr>
                <w:noProof/>
                <w:webHidden/>
              </w:rPr>
              <w:fldChar w:fldCharType="begin"/>
            </w:r>
            <w:r w:rsidR="00361AF0">
              <w:rPr>
                <w:noProof/>
                <w:webHidden/>
              </w:rPr>
              <w:instrText xml:space="preserve"> PAGEREF _Toc494192156 \h </w:instrText>
            </w:r>
            <w:r w:rsidR="00361AF0">
              <w:rPr>
                <w:noProof/>
                <w:webHidden/>
              </w:rPr>
            </w:r>
            <w:r w:rsidR="00361AF0">
              <w:rPr>
                <w:noProof/>
                <w:webHidden/>
              </w:rPr>
              <w:fldChar w:fldCharType="separate"/>
            </w:r>
            <w:r w:rsidR="00A32764">
              <w:rPr>
                <w:noProof/>
                <w:webHidden/>
              </w:rPr>
              <w:t>19</w:t>
            </w:r>
            <w:r w:rsidR="00361AF0">
              <w:rPr>
                <w:noProof/>
                <w:webHidden/>
              </w:rPr>
              <w:fldChar w:fldCharType="end"/>
            </w:r>
          </w:hyperlink>
        </w:p>
        <w:p w14:paraId="436BD3C4" w14:textId="77777777" w:rsidR="00361AF0" w:rsidRDefault="006E11D1">
          <w:pPr>
            <w:pStyle w:val="TM1"/>
            <w:rPr>
              <w:rFonts w:eastAsiaTheme="minorEastAsia" w:cstheme="minorBidi"/>
              <w:color w:val="auto"/>
              <w:kern w:val="0"/>
              <w:sz w:val="22"/>
              <w:szCs w:val="22"/>
              <w:lang w:eastAsia="fr-BE"/>
            </w:rPr>
          </w:pPr>
          <w:hyperlink w:anchor="_Toc494192157" w:history="1">
            <w:r w:rsidR="00361AF0" w:rsidRPr="00F15CD8">
              <w:rPr>
                <w:rStyle w:val="Lienhypertexte"/>
              </w:rPr>
              <w:t>5</w:t>
            </w:r>
            <w:r w:rsidR="00361AF0">
              <w:rPr>
                <w:rFonts w:eastAsiaTheme="minorEastAsia" w:cstheme="minorBidi"/>
                <w:color w:val="auto"/>
                <w:kern w:val="0"/>
                <w:sz w:val="22"/>
                <w:szCs w:val="22"/>
                <w:lang w:eastAsia="fr-BE"/>
              </w:rPr>
              <w:tab/>
            </w:r>
            <w:r w:rsidR="00361AF0" w:rsidRPr="00F15CD8">
              <w:rPr>
                <w:rStyle w:val="Lienhypertexte"/>
              </w:rPr>
              <w:t>Versement du solde restant dû</w:t>
            </w:r>
            <w:r w:rsidR="00361AF0">
              <w:rPr>
                <w:webHidden/>
              </w:rPr>
              <w:tab/>
            </w:r>
            <w:r w:rsidR="00361AF0">
              <w:rPr>
                <w:webHidden/>
              </w:rPr>
              <w:fldChar w:fldCharType="begin"/>
            </w:r>
            <w:r w:rsidR="00361AF0">
              <w:rPr>
                <w:webHidden/>
              </w:rPr>
              <w:instrText xml:space="preserve"> PAGEREF _Toc494192157 \h </w:instrText>
            </w:r>
            <w:r w:rsidR="00361AF0">
              <w:rPr>
                <w:webHidden/>
              </w:rPr>
            </w:r>
            <w:r w:rsidR="00361AF0">
              <w:rPr>
                <w:webHidden/>
              </w:rPr>
              <w:fldChar w:fldCharType="separate"/>
            </w:r>
            <w:r w:rsidR="00A32764">
              <w:rPr>
                <w:webHidden/>
              </w:rPr>
              <w:t>19</w:t>
            </w:r>
            <w:r w:rsidR="00361AF0">
              <w:rPr>
                <w:webHidden/>
              </w:rPr>
              <w:fldChar w:fldCharType="end"/>
            </w:r>
          </w:hyperlink>
        </w:p>
        <w:p w14:paraId="1AA7CC6A" w14:textId="77777777" w:rsidR="009D0DBF" w:rsidRDefault="009D0DBF">
          <w:r>
            <w:rPr>
              <w:b/>
              <w:bCs/>
              <w:lang w:val="fr-FR"/>
            </w:rPr>
            <w:fldChar w:fldCharType="end"/>
          </w:r>
        </w:p>
      </w:sdtContent>
    </w:sdt>
    <w:p w14:paraId="3259B98D" w14:textId="77777777" w:rsidR="009C7530" w:rsidRDefault="009C7530">
      <w:pPr>
        <w:widowControl/>
        <w:suppressAutoHyphens w:val="0"/>
        <w:spacing w:after="160" w:line="259" w:lineRule="auto"/>
        <w:rPr>
          <w:rFonts w:cstheme="minorHAnsi"/>
          <w:b/>
          <w:spacing w:val="20"/>
        </w:rPr>
      </w:pPr>
    </w:p>
    <w:p w14:paraId="37303528" w14:textId="77777777" w:rsidR="00361AF0" w:rsidRDefault="00361AF0">
      <w:pPr>
        <w:widowControl/>
        <w:suppressAutoHyphens w:val="0"/>
        <w:spacing w:after="160" w:line="259" w:lineRule="auto"/>
        <w:rPr>
          <w:rFonts w:cstheme="minorHAnsi"/>
          <w:b/>
          <w:spacing w:val="20"/>
        </w:rPr>
      </w:pPr>
    </w:p>
    <w:p w14:paraId="4F741EB1" w14:textId="77777777" w:rsidR="00726EF7" w:rsidRDefault="00726EF7">
      <w:pPr>
        <w:widowControl/>
        <w:suppressAutoHyphens w:val="0"/>
        <w:spacing w:after="160" w:line="259" w:lineRule="auto"/>
        <w:rPr>
          <w:rFonts w:cstheme="minorHAnsi"/>
          <w:b/>
          <w:spacing w:val="20"/>
        </w:rPr>
      </w:pPr>
    </w:p>
    <w:p w14:paraId="34CA3A01" w14:textId="77777777" w:rsidR="009C7530" w:rsidRPr="00361AF0" w:rsidRDefault="009C7530" w:rsidP="009C7530">
      <w:pPr>
        <w:pStyle w:val="Titre"/>
        <w:jc w:val="center"/>
      </w:pPr>
      <w:r w:rsidRPr="00361AF0">
        <w:lastRenderedPageBreak/>
        <w:t>Annexes</w:t>
      </w:r>
    </w:p>
    <w:p w14:paraId="4D1FF9B3" w14:textId="77777777" w:rsidR="009C7530" w:rsidRPr="00361AF0" w:rsidRDefault="009C7530" w:rsidP="009C7530">
      <w:pPr>
        <w:rPr>
          <w:rFonts w:cstheme="minorHAnsi"/>
          <w:szCs w:val="20"/>
        </w:rPr>
      </w:pPr>
    </w:p>
    <w:p w14:paraId="5EBB30DA" w14:textId="77777777" w:rsidR="009C7530" w:rsidRPr="00361AF0" w:rsidRDefault="009C7530" w:rsidP="009C7530">
      <w:pPr>
        <w:rPr>
          <w:rFonts w:cstheme="minorHAnsi"/>
          <w:szCs w:val="20"/>
        </w:rPr>
      </w:pPr>
    </w:p>
    <w:p w14:paraId="4E4DF974" w14:textId="77777777" w:rsidR="009C7530" w:rsidRPr="00361AF0" w:rsidRDefault="009C7530" w:rsidP="009C7530">
      <w:pPr>
        <w:rPr>
          <w:rFonts w:cstheme="minorHAnsi"/>
          <w:szCs w:val="20"/>
        </w:rPr>
      </w:pPr>
    </w:p>
    <w:p w14:paraId="2067C450" w14:textId="77777777" w:rsidR="009C7530" w:rsidRPr="00361AF0" w:rsidRDefault="009C7530" w:rsidP="009C7530">
      <w:pPr>
        <w:jc w:val="center"/>
        <w:rPr>
          <w:rFonts w:cstheme="minorHAnsi"/>
          <w:sz w:val="28"/>
          <w:szCs w:val="28"/>
        </w:rPr>
      </w:pPr>
      <w:r w:rsidRPr="00361AF0">
        <w:rPr>
          <w:rFonts w:cstheme="minorHAnsi"/>
          <w:b/>
          <w:bCs/>
          <w:sz w:val="28"/>
          <w:szCs w:val="28"/>
        </w:rPr>
        <w:t>Documents obligatoires de base à joindre au dossier :</w:t>
      </w:r>
    </w:p>
    <w:p w14:paraId="47E2FD7D" w14:textId="77777777" w:rsidR="009C7530" w:rsidRPr="00361AF0" w:rsidRDefault="009C7530" w:rsidP="009C7530">
      <w:pPr>
        <w:jc w:val="both"/>
        <w:rPr>
          <w:rFonts w:cstheme="minorHAnsi"/>
          <w:szCs w:val="20"/>
        </w:rPr>
      </w:pPr>
    </w:p>
    <w:p w14:paraId="6A2388BD" w14:textId="77777777" w:rsidR="009C7530" w:rsidRPr="00361AF0" w:rsidRDefault="009C7530" w:rsidP="009C7530">
      <w:pPr>
        <w:jc w:val="both"/>
        <w:rPr>
          <w:rFonts w:cstheme="minorHAnsi"/>
          <w:szCs w:val="20"/>
        </w:rPr>
      </w:pPr>
    </w:p>
    <w:p w14:paraId="70419CD0" w14:textId="77777777" w:rsidR="009C7530" w:rsidRPr="009708B6" w:rsidRDefault="009C7530" w:rsidP="009C7530">
      <w:pPr>
        <w:jc w:val="both"/>
        <w:rPr>
          <w:rFonts w:cstheme="minorHAnsi"/>
          <w:sz w:val="24"/>
          <w:szCs w:val="24"/>
        </w:rPr>
      </w:pPr>
    </w:p>
    <w:p w14:paraId="2029D5D2" w14:textId="77777777" w:rsidR="009708B6" w:rsidRPr="009708B6" w:rsidRDefault="009708B6" w:rsidP="009708B6">
      <w:pPr>
        <w:spacing w:before="240"/>
        <w:jc w:val="both"/>
        <w:rPr>
          <w:rFonts w:cstheme="minorHAnsi"/>
          <w:sz w:val="24"/>
          <w:szCs w:val="24"/>
        </w:rPr>
      </w:pPr>
      <w:r w:rsidRPr="009708B6">
        <w:rPr>
          <w:rFonts w:cstheme="minorHAnsi"/>
          <w:sz w:val="24"/>
          <w:szCs w:val="24"/>
        </w:rPr>
        <w:t xml:space="preserve">Annexe 1 : </w:t>
      </w:r>
      <w:r w:rsidRPr="009708B6">
        <w:rPr>
          <w:rFonts w:cstheme="minorHAnsi"/>
          <w:sz w:val="24"/>
          <w:szCs w:val="24"/>
        </w:rPr>
        <w:tab/>
        <w:t>Tableau récapitulatif des pièces justificatives</w:t>
      </w:r>
    </w:p>
    <w:p w14:paraId="7FFC8F4F" w14:textId="77777777" w:rsidR="009708B6" w:rsidRPr="009708B6" w:rsidRDefault="009708B6" w:rsidP="009708B6">
      <w:pPr>
        <w:spacing w:before="240"/>
        <w:jc w:val="both"/>
        <w:rPr>
          <w:rFonts w:cstheme="minorHAnsi"/>
          <w:sz w:val="24"/>
          <w:szCs w:val="24"/>
        </w:rPr>
      </w:pPr>
      <w:r w:rsidRPr="009708B6">
        <w:rPr>
          <w:rFonts w:cstheme="minorHAnsi"/>
          <w:sz w:val="24"/>
          <w:szCs w:val="24"/>
        </w:rPr>
        <w:t>Annexe 2 :</w:t>
      </w:r>
      <w:r w:rsidRPr="009708B6">
        <w:rPr>
          <w:rFonts w:cstheme="minorHAnsi"/>
          <w:sz w:val="24"/>
          <w:szCs w:val="24"/>
        </w:rPr>
        <w:tab/>
        <w:t>Déclaration sur l'honneur de bonne utilisation du subside</w:t>
      </w:r>
    </w:p>
    <w:p w14:paraId="1712C87B" w14:textId="77777777" w:rsidR="009708B6" w:rsidRPr="009708B6" w:rsidRDefault="009708B6" w:rsidP="009708B6">
      <w:pPr>
        <w:spacing w:before="240"/>
        <w:jc w:val="both"/>
        <w:rPr>
          <w:rFonts w:cstheme="minorHAnsi"/>
          <w:sz w:val="24"/>
          <w:szCs w:val="24"/>
        </w:rPr>
      </w:pPr>
      <w:r w:rsidRPr="009708B6">
        <w:rPr>
          <w:rFonts w:cstheme="minorHAnsi"/>
          <w:sz w:val="24"/>
          <w:szCs w:val="24"/>
        </w:rPr>
        <w:t>Annexe 3 :</w:t>
      </w:r>
      <w:r w:rsidRPr="009708B6">
        <w:rPr>
          <w:rFonts w:cstheme="minorHAnsi"/>
          <w:sz w:val="24"/>
          <w:szCs w:val="24"/>
        </w:rPr>
        <w:tab/>
        <w:t>Modèle de compte recettes dépenses</w:t>
      </w:r>
    </w:p>
    <w:p w14:paraId="46A1D70C" w14:textId="77777777" w:rsidR="009708B6" w:rsidRPr="009708B6" w:rsidRDefault="009708B6" w:rsidP="009708B6">
      <w:pPr>
        <w:spacing w:before="240"/>
        <w:jc w:val="both"/>
        <w:rPr>
          <w:rFonts w:cstheme="minorHAnsi"/>
          <w:sz w:val="24"/>
          <w:szCs w:val="24"/>
        </w:rPr>
      </w:pPr>
      <w:r w:rsidRPr="009708B6">
        <w:rPr>
          <w:rFonts w:cstheme="minorHAnsi"/>
          <w:sz w:val="24"/>
          <w:szCs w:val="24"/>
        </w:rPr>
        <w:t>Annexe 9 :</w:t>
      </w:r>
      <w:r w:rsidRPr="009708B6">
        <w:rPr>
          <w:rFonts w:cstheme="minorHAnsi"/>
          <w:sz w:val="24"/>
          <w:szCs w:val="24"/>
        </w:rPr>
        <w:tab/>
        <w:t>Tableaux récapitulatifs des moyens en personnel, diplômes et ancienneté</w:t>
      </w:r>
    </w:p>
    <w:p w14:paraId="49C3C252" w14:textId="77777777" w:rsidR="009708B6" w:rsidRPr="009708B6" w:rsidRDefault="009708B6" w:rsidP="009C7530">
      <w:pPr>
        <w:jc w:val="both"/>
        <w:rPr>
          <w:rFonts w:cstheme="minorHAnsi"/>
          <w:sz w:val="24"/>
          <w:szCs w:val="24"/>
        </w:rPr>
      </w:pPr>
    </w:p>
    <w:p w14:paraId="7602B142" w14:textId="77777777" w:rsidR="009C7530" w:rsidRPr="009708B6" w:rsidRDefault="009C7530" w:rsidP="009C7530">
      <w:pPr>
        <w:jc w:val="both"/>
        <w:rPr>
          <w:rFonts w:cstheme="minorHAnsi"/>
          <w:sz w:val="24"/>
          <w:szCs w:val="24"/>
        </w:rPr>
      </w:pPr>
    </w:p>
    <w:p w14:paraId="60571946" w14:textId="77777777" w:rsidR="009C7530" w:rsidRPr="009708B6" w:rsidRDefault="009C7530" w:rsidP="009C7530">
      <w:pPr>
        <w:jc w:val="both"/>
        <w:rPr>
          <w:rFonts w:cstheme="minorHAnsi"/>
          <w:sz w:val="24"/>
          <w:szCs w:val="24"/>
        </w:rPr>
      </w:pPr>
    </w:p>
    <w:p w14:paraId="08718CA4" w14:textId="77777777" w:rsidR="009C7530" w:rsidRPr="009708B6" w:rsidRDefault="009C7530" w:rsidP="009708B6">
      <w:pPr>
        <w:jc w:val="center"/>
        <w:rPr>
          <w:rFonts w:cstheme="minorHAnsi"/>
          <w:b/>
          <w:bCs/>
          <w:sz w:val="28"/>
          <w:szCs w:val="28"/>
        </w:rPr>
      </w:pPr>
    </w:p>
    <w:p w14:paraId="072D2CE0" w14:textId="77777777" w:rsidR="009C7530" w:rsidRPr="009708B6" w:rsidRDefault="009C7530" w:rsidP="009C7530">
      <w:pPr>
        <w:jc w:val="center"/>
        <w:rPr>
          <w:rFonts w:cstheme="minorHAnsi"/>
          <w:b/>
          <w:bCs/>
          <w:sz w:val="28"/>
          <w:szCs w:val="28"/>
        </w:rPr>
      </w:pPr>
      <w:r w:rsidRPr="009708B6">
        <w:rPr>
          <w:rFonts w:cstheme="minorHAnsi"/>
          <w:b/>
          <w:bCs/>
          <w:sz w:val="28"/>
          <w:szCs w:val="28"/>
        </w:rPr>
        <w:t>Documents facultatif</w:t>
      </w:r>
      <w:r w:rsidR="00585C60" w:rsidRPr="009708B6">
        <w:rPr>
          <w:rFonts w:cstheme="minorHAnsi"/>
          <w:b/>
          <w:bCs/>
          <w:sz w:val="28"/>
          <w:szCs w:val="28"/>
        </w:rPr>
        <w:t>s</w:t>
      </w:r>
      <w:r w:rsidRPr="009708B6">
        <w:rPr>
          <w:rFonts w:cstheme="minorHAnsi"/>
          <w:b/>
          <w:bCs/>
          <w:sz w:val="28"/>
          <w:szCs w:val="28"/>
        </w:rPr>
        <w:t xml:space="preserve"> à joindre au dossier :</w:t>
      </w:r>
    </w:p>
    <w:p w14:paraId="6B1F30D0" w14:textId="77777777" w:rsidR="009C7530" w:rsidRPr="009708B6" w:rsidRDefault="009C7530" w:rsidP="009C7530">
      <w:pPr>
        <w:rPr>
          <w:rFonts w:cstheme="minorHAnsi"/>
          <w:b/>
          <w:bCs/>
          <w:sz w:val="24"/>
          <w:szCs w:val="24"/>
          <w:u w:val="single"/>
        </w:rPr>
      </w:pPr>
    </w:p>
    <w:p w14:paraId="26A0988B" w14:textId="77777777" w:rsidR="009708B6" w:rsidRPr="009708B6" w:rsidRDefault="009708B6" w:rsidP="009708B6">
      <w:pPr>
        <w:widowControl/>
        <w:suppressAutoHyphens w:val="0"/>
        <w:spacing w:after="160" w:line="259" w:lineRule="auto"/>
        <w:rPr>
          <w:rFonts w:cstheme="minorHAnsi"/>
          <w:spacing w:val="20"/>
          <w:sz w:val="24"/>
          <w:szCs w:val="24"/>
        </w:rPr>
      </w:pPr>
      <w:r w:rsidRPr="009708B6">
        <w:rPr>
          <w:rFonts w:cstheme="minorHAnsi"/>
          <w:spacing w:val="20"/>
          <w:sz w:val="24"/>
          <w:szCs w:val="24"/>
        </w:rPr>
        <w:t>Annexe 4 :</w:t>
      </w:r>
      <w:r w:rsidRPr="009708B6">
        <w:rPr>
          <w:rFonts w:cstheme="minorHAnsi"/>
          <w:spacing w:val="20"/>
          <w:sz w:val="24"/>
          <w:szCs w:val="24"/>
        </w:rPr>
        <w:tab/>
        <w:t>Modèle de convention avec un vacataire</w:t>
      </w:r>
    </w:p>
    <w:p w14:paraId="7A08E56F" w14:textId="77777777" w:rsidR="009708B6" w:rsidRPr="009708B6" w:rsidRDefault="009708B6" w:rsidP="009708B6">
      <w:pPr>
        <w:widowControl/>
        <w:suppressAutoHyphens w:val="0"/>
        <w:spacing w:after="160" w:line="259" w:lineRule="auto"/>
        <w:rPr>
          <w:rFonts w:cstheme="minorHAnsi"/>
          <w:spacing w:val="20"/>
          <w:sz w:val="24"/>
          <w:szCs w:val="24"/>
        </w:rPr>
      </w:pPr>
      <w:r w:rsidRPr="009708B6">
        <w:rPr>
          <w:rFonts w:cstheme="minorHAnsi"/>
          <w:spacing w:val="20"/>
          <w:sz w:val="24"/>
          <w:szCs w:val="24"/>
        </w:rPr>
        <w:t>Annexe 5 :</w:t>
      </w:r>
      <w:r w:rsidRPr="009708B6">
        <w:rPr>
          <w:rFonts w:cstheme="minorHAnsi"/>
          <w:spacing w:val="20"/>
          <w:sz w:val="24"/>
          <w:szCs w:val="24"/>
        </w:rPr>
        <w:tab/>
        <w:t>Modèle de reçu pour prestations des volontaires</w:t>
      </w:r>
    </w:p>
    <w:p w14:paraId="4256C477" w14:textId="77777777" w:rsidR="009708B6" w:rsidRPr="009708B6" w:rsidRDefault="009708B6" w:rsidP="009708B6">
      <w:pPr>
        <w:widowControl/>
        <w:suppressAutoHyphens w:val="0"/>
        <w:spacing w:after="160" w:line="259" w:lineRule="auto"/>
        <w:rPr>
          <w:rFonts w:cstheme="minorHAnsi"/>
          <w:spacing w:val="20"/>
          <w:sz w:val="24"/>
          <w:szCs w:val="24"/>
        </w:rPr>
      </w:pPr>
      <w:r w:rsidRPr="009708B6">
        <w:rPr>
          <w:rFonts w:cstheme="minorHAnsi"/>
          <w:spacing w:val="20"/>
          <w:sz w:val="24"/>
          <w:szCs w:val="24"/>
        </w:rPr>
        <w:t>Annexe 6 :</w:t>
      </w:r>
      <w:r w:rsidRPr="009708B6">
        <w:rPr>
          <w:rFonts w:cstheme="minorHAnsi"/>
          <w:spacing w:val="20"/>
          <w:sz w:val="24"/>
          <w:szCs w:val="24"/>
        </w:rPr>
        <w:tab/>
        <w:t>Feuille individuelle des frais de déplacement</w:t>
      </w:r>
    </w:p>
    <w:p w14:paraId="15BBEDDD" w14:textId="77777777" w:rsidR="009708B6" w:rsidRPr="009708B6" w:rsidRDefault="009708B6" w:rsidP="009708B6">
      <w:pPr>
        <w:widowControl/>
        <w:suppressAutoHyphens w:val="0"/>
        <w:spacing w:after="160" w:line="259" w:lineRule="auto"/>
        <w:ind w:left="1410" w:hanging="1410"/>
        <w:rPr>
          <w:rFonts w:cstheme="minorHAnsi"/>
          <w:spacing w:val="20"/>
          <w:sz w:val="24"/>
          <w:szCs w:val="24"/>
        </w:rPr>
      </w:pPr>
      <w:r w:rsidRPr="009708B6">
        <w:rPr>
          <w:rFonts w:cstheme="minorHAnsi"/>
          <w:spacing w:val="20"/>
          <w:sz w:val="24"/>
          <w:szCs w:val="24"/>
        </w:rPr>
        <w:t>Annexe 7 :</w:t>
      </w:r>
      <w:r w:rsidRPr="009708B6">
        <w:rPr>
          <w:rFonts w:cstheme="minorHAnsi"/>
          <w:spacing w:val="20"/>
          <w:sz w:val="24"/>
          <w:szCs w:val="24"/>
        </w:rPr>
        <w:tab/>
        <w:t>Document relatif aux déplacements en véhicule appartenant à l’association</w:t>
      </w:r>
    </w:p>
    <w:p w14:paraId="65A0E896" w14:textId="77777777" w:rsidR="009708B6" w:rsidRPr="009708B6" w:rsidRDefault="009708B6" w:rsidP="009708B6">
      <w:pPr>
        <w:widowControl/>
        <w:suppressAutoHyphens w:val="0"/>
        <w:spacing w:after="160" w:line="259" w:lineRule="auto"/>
        <w:rPr>
          <w:rFonts w:cstheme="minorHAnsi"/>
          <w:spacing w:val="20"/>
          <w:sz w:val="24"/>
          <w:szCs w:val="24"/>
        </w:rPr>
      </w:pPr>
      <w:r w:rsidRPr="009708B6">
        <w:rPr>
          <w:rFonts w:cstheme="minorHAnsi"/>
          <w:spacing w:val="20"/>
          <w:sz w:val="24"/>
          <w:szCs w:val="24"/>
        </w:rPr>
        <w:t>Annexe 8 :</w:t>
      </w:r>
      <w:r w:rsidRPr="009708B6">
        <w:rPr>
          <w:rFonts w:cstheme="minorHAnsi"/>
          <w:spacing w:val="20"/>
          <w:sz w:val="24"/>
          <w:szCs w:val="24"/>
        </w:rPr>
        <w:tab/>
        <w:t>Liste des pièces justificatives éligibles</w:t>
      </w:r>
    </w:p>
    <w:p w14:paraId="6907B043" w14:textId="77777777" w:rsidR="009708B6" w:rsidRPr="009708B6" w:rsidRDefault="009708B6" w:rsidP="009708B6">
      <w:pPr>
        <w:widowControl/>
        <w:suppressAutoHyphens w:val="0"/>
        <w:spacing w:after="160" w:line="259" w:lineRule="auto"/>
        <w:rPr>
          <w:rFonts w:cstheme="minorHAnsi"/>
          <w:spacing w:val="20"/>
          <w:sz w:val="24"/>
          <w:szCs w:val="24"/>
        </w:rPr>
      </w:pPr>
      <w:r w:rsidRPr="009708B6">
        <w:rPr>
          <w:rFonts w:cstheme="minorHAnsi"/>
          <w:spacing w:val="20"/>
          <w:sz w:val="24"/>
          <w:szCs w:val="24"/>
        </w:rPr>
        <w:t>Annexe 8 bis :</w:t>
      </w:r>
      <w:r w:rsidRPr="009708B6">
        <w:rPr>
          <w:rFonts w:cstheme="minorHAnsi"/>
          <w:spacing w:val="20"/>
          <w:sz w:val="24"/>
          <w:szCs w:val="24"/>
        </w:rPr>
        <w:tab/>
        <w:t>Modèle support ticket de caisse</w:t>
      </w:r>
    </w:p>
    <w:p w14:paraId="6701D826" w14:textId="77777777" w:rsidR="009C7530" w:rsidRPr="009708B6" w:rsidRDefault="009708B6" w:rsidP="009708B6">
      <w:pPr>
        <w:widowControl/>
        <w:suppressAutoHyphens w:val="0"/>
        <w:spacing w:after="160" w:line="259" w:lineRule="auto"/>
        <w:rPr>
          <w:rFonts w:cstheme="minorHAnsi"/>
          <w:spacing w:val="20"/>
          <w:sz w:val="24"/>
          <w:szCs w:val="24"/>
        </w:rPr>
      </w:pPr>
      <w:r w:rsidRPr="009708B6">
        <w:rPr>
          <w:rFonts w:cstheme="minorHAnsi"/>
          <w:spacing w:val="20"/>
          <w:sz w:val="24"/>
          <w:szCs w:val="24"/>
        </w:rPr>
        <w:t>Annexe 10</w:t>
      </w:r>
      <w:r w:rsidRPr="009708B6">
        <w:rPr>
          <w:rFonts w:cstheme="minorHAnsi"/>
          <w:spacing w:val="20"/>
          <w:sz w:val="24"/>
          <w:szCs w:val="24"/>
        </w:rPr>
        <w:tab/>
        <w:t>Modèle tableaux d'investissements et d'amortissements</w:t>
      </w:r>
    </w:p>
    <w:p w14:paraId="4CCE1387" w14:textId="77777777" w:rsidR="009708B6" w:rsidRDefault="009708B6">
      <w:pPr>
        <w:widowControl/>
        <w:suppressAutoHyphens w:val="0"/>
        <w:spacing w:after="160" w:line="259" w:lineRule="auto"/>
        <w:rPr>
          <w:rFonts w:cstheme="minorHAnsi"/>
          <w:b/>
          <w:sz w:val="24"/>
          <w:szCs w:val="24"/>
        </w:rPr>
      </w:pPr>
      <w:r>
        <w:rPr>
          <w:rFonts w:cstheme="minorHAnsi"/>
          <w:b/>
          <w:sz w:val="24"/>
          <w:szCs w:val="24"/>
        </w:rPr>
        <w:br w:type="page"/>
      </w:r>
    </w:p>
    <w:p w14:paraId="18D00733" w14:textId="77777777" w:rsidR="009C7530" w:rsidRPr="009708B6" w:rsidRDefault="009C7530" w:rsidP="009C7530">
      <w:pPr>
        <w:jc w:val="center"/>
        <w:rPr>
          <w:rFonts w:cstheme="minorHAnsi"/>
          <w:b/>
          <w:sz w:val="32"/>
          <w:szCs w:val="32"/>
        </w:rPr>
      </w:pPr>
      <w:r w:rsidRPr="009708B6">
        <w:rPr>
          <w:rFonts w:cstheme="minorHAnsi"/>
          <w:b/>
          <w:sz w:val="32"/>
          <w:szCs w:val="32"/>
        </w:rPr>
        <w:lastRenderedPageBreak/>
        <w:t>La déclaration sur l’honneur, le rapport d’activités, le compte de recettes et dépenses de l’action subsidiée, le tableau récapitulatif, les pièces justificatives ainsi que les annexes</w:t>
      </w:r>
    </w:p>
    <w:p w14:paraId="7FB0EB3E" w14:textId="77777777" w:rsidR="009C7530" w:rsidRPr="009708B6" w:rsidRDefault="009C7530" w:rsidP="009C7530">
      <w:pPr>
        <w:jc w:val="center"/>
        <w:rPr>
          <w:rFonts w:cstheme="minorHAnsi"/>
          <w:b/>
          <w:sz w:val="32"/>
          <w:szCs w:val="32"/>
        </w:rPr>
      </w:pPr>
      <w:proofErr w:type="gramStart"/>
      <w:r w:rsidRPr="009708B6">
        <w:rPr>
          <w:rFonts w:cstheme="minorHAnsi"/>
          <w:b/>
          <w:sz w:val="32"/>
          <w:szCs w:val="32"/>
        </w:rPr>
        <w:t>sont</w:t>
      </w:r>
      <w:proofErr w:type="gramEnd"/>
      <w:r w:rsidRPr="009708B6">
        <w:rPr>
          <w:rFonts w:cstheme="minorHAnsi"/>
          <w:b/>
          <w:sz w:val="32"/>
          <w:szCs w:val="32"/>
        </w:rPr>
        <w:t xml:space="preserve"> à transmettre au plus tard pour :</w:t>
      </w:r>
    </w:p>
    <w:p w14:paraId="413DA0CF" w14:textId="77777777" w:rsidR="009C7530" w:rsidRPr="009708B6" w:rsidRDefault="009C7530" w:rsidP="009C7530">
      <w:pPr>
        <w:jc w:val="center"/>
        <w:rPr>
          <w:rFonts w:cstheme="minorHAnsi"/>
          <w:b/>
          <w:sz w:val="32"/>
          <w:szCs w:val="32"/>
        </w:rPr>
      </w:pPr>
    </w:p>
    <w:p w14:paraId="744F05A1" w14:textId="77777777" w:rsidR="009C7530" w:rsidRPr="009708B6" w:rsidRDefault="009C7530" w:rsidP="009C7530">
      <w:pPr>
        <w:jc w:val="center"/>
        <w:rPr>
          <w:rFonts w:cstheme="minorHAnsi"/>
          <w:b/>
          <w:sz w:val="32"/>
          <w:szCs w:val="32"/>
        </w:rPr>
      </w:pPr>
    </w:p>
    <w:p w14:paraId="1697E8ED" w14:textId="77777777" w:rsidR="009C7530" w:rsidRPr="009708B6" w:rsidRDefault="002512CA" w:rsidP="009C7530">
      <w:pPr>
        <w:widowControl/>
        <w:suppressAutoHyphens w:val="0"/>
        <w:spacing w:after="160" w:line="259" w:lineRule="auto"/>
        <w:jc w:val="center"/>
        <w:rPr>
          <w:rFonts w:cstheme="minorHAnsi"/>
          <w:b/>
          <w:sz w:val="32"/>
          <w:szCs w:val="32"/>
        </w:rPr>
      </w:pPr>
      <w:proofErr w:type="gramStart"/>
      <w:r w:rsidRPr="009708B6">
        <w:rPr>
          <w:rFonts w:cstheme="minorHAnsi"/>
          <w:b/>
          <w:sz w:val="32"/>
          <w:szCs w:val="32"/>
        </w:rPr>
        <w:t>le</w:t>
      </w:r>
      <w:proofErr w:type="gramEnd"/>
      <w:r w:rsidRPr="009708B6">
        <w:rPr>
          <w:rFonts w:cstheme="minorHAnsi"/>
          <w:b/>
          <w:sz w:val="32"/>
          <w:szCs w:val="32"/>
        </w:rPr>
        <w:t xml:space="preserve"> 31 mars 202</w:t>
      </w:r>
      <w:r w:rsidR="009708B6" w:rsidRPr="009708B6">
        <w:rPr>
          <w:rFonts w:cstheme="minorHAnsi"/>
          <w:b/>
          <w:sz w:val="32"/>
          <w:szCs w:val="32"/>
        </w:rPr>
        <w:t>2</w:t>
      </w:r>
    </w:p>
    <w:p w14:paraId="5CCF9441" w14:textId="77777777" w:rsidR="009C7530" w:rsidRPr="009708B6" w:rsidRDefault="009C7530" w:rsidP="009C7530">
      <w:pPr>
        <w:ind w:left="360"/>
        <w:rPr>
          <w:rFonts w:cstheme="minorHAnsi"/>
          <w:b/>
          <w:sz w:val="24"/>
          <w:szCs w:val="24"/>
        </w:rPr>
      </w:pPr>
    </w:p>
    <w:p w14:paraId="22775862" w14:textId="77777777" w:rsidR="009C7530" w:rsidRPr="009708B6" w:rsidRDefault="009C7530" w:rsidP="009C7530">
      <w:pPr>
        <w:ind w:left="360"/>
        <w:rPr>
          <w:rFonts w:cstheme="minorHAnsi"/>
          <w:b/>
          <w:sz w:val="24"/>
          <w:szCs w:val="24"/>
        </w:rPr>
      </w:pPr>
    </w:p>
    <w:p w14:paraId="5786681D" w14:textId="77777777" w:rsidR="00070F40" w:rsidRPr="009708B6" w:rsidRDefault="00070F40" w:rsidP="00070F40">
      <w:pPr>
        <w:jc w:val="center"/>
        <w:rPr>
          <w:rFonts w:eastAsia="Verdana" w:cstheme="minorHAnsi"/>
          <w:b/>
          <w:bCs/>
          <w:sz w:val="24"/>
          <w:szCs w:val="24"/>
        </w:rPr>
      </w:pPr>
    </w:p>
    <w:p w14:paraId="5A55096F" w14:textId="77777777" w:rsidR="00070F40" w:rsidRPr="009708B6" w:rsidRDefault="00070F40" w:rsidP="00070F40">
      <w:pPr>
        <w:rPr>
          <w:rFonts w:cstheme="minorHAnsi"/>
          <w:b/>
          <w:bCs/>
          <w:sz w:val="24"/>
          <w:szCs w:val="24"/>
        </w:rPr>
      </w:pPr>
      <w:r w:rsidRPr="009708B6">
        <w:rPr>
          <w:rFonts w:cstheme="minorHAnsi"/>
          <w:b/>
          <w:bCs/>
          <w:sz w:val="24"/>
          <w:szCs w:val="24"/>
        </w:rPr>
        <w:t>Contrôle des justificatifs</w:t>
      </w:r>
    </w:p>
    <w:p w14:paraId="0B57CC8E" w14:textId="77777777" w:rsidR="009708B6" w:rsidRPr="009708B6" w:rsidRDefault="009708B6" w:rsidP="00070F40">
      <w:pPr>
        <w:rPr>
          <w:rFonts w:cstheme="minorHAnsi"/>
          <w:b/>
          <w:bCs/>
          <w:sz w:val="24"/>
          <w:szCs w:val="24"/>
        </w:rPr>
      </w:pPr>
    </w:p>
    <w:tbl>
      <w:tblPr>
        <w:tblStyle w:val="Grilledutableau21"/>
        <w:tblW w:w="0" w:type="auto"/>
        <w:tblLook w:val="04A0" w:firstRow="1" w:lastRow="0" w:firstColumn="1" w:lastColumn="0" w:noHBand="0" w:noVBand="1"/>
        <w:tblCaption w:val="Nom des Contrôleurs de justificatifs et leurs communes"/>
        <w:tblDescription w:val="Jacques Rousseau est responsable des sommunes 1000,1070,1081,1083, 1090, 1140, 1150, 1170, 1180, 1190, 1210."/>
      </w:tblPr>
      <w:tblGrid>
        <w:gridCol w:w="4864"/>
        <w:gridCol w:w="4861"/>
      </w:tblGrid>
      <w:tr w:rsidR="009708B6" w:rsidRPr="009708B6" w14:paraId="40BA703E" w14:textId="77777777" w:rsidTr="009708B6">
        <w:trPr>
          <w:trHeight w:val="384"/>
          <w:tblHeader/>
        </w:trPr>
        <w:tc>
          <w:tcPr>
            <w:tcW w:w="4870" w:type="dxa"/>
            <w:vAlign w:val="center"/>
          </w:tcPr>
          <w:p w14:paraId="424F2646" w14:textId="77777777" w:rsidR="009708B6" w:rsidRPr="009708B6" w:rsidRDefault="009708B6" w:rsidP="009708B6">
            <w:pPr>
              <w:autoSpaceDE w:val="0"/>
              <w:jc w:val="center"/>
              <w:rPr>
                <w:rFonts w:eastAsia="Verdana" w:cstheme="minorHAnsi"/>
                <w:b/>
                <w:sz w:val="24"/>
                <w:szCs w:val="24"/>
              </w:rPr>
            </w:pPr>
            <w:r w:rsidRPr="009708B6">
              <w:rPr>
                <w:rFonts w:eastAsia="Verdana" w:cstheme="minorHAnsi"/>
                <w:b/>
                <w:sz w:val="24"/>
                <w:szCs w:val="24"/>
              </w:rPr>
              <w:t>Contrôleur</w:t>
            </w:r>
          </w:p>
        </w:tc>
        <w:tc>
          <w:tcPr>
            <w:tcW w:w="4871" w:type="dxa"/>
            <w:vAlign w:val="center"/>
          </w:tcPr>
          <w:p w14:paraId="717C183A" w14:textId="77777777" w:rsidR="009708B6" w:rsidRPr="009708B6" w:rsidRDefault="009708B6" w:rsidP="009708B6">
            <w:pPr>
              <w:jc w:val="center"/>
              <w:rPr>
                <w:rFonts w:eastAsia="Verdana" w:cstheme="minorHAnsi"/>
                <w:b/>
                <w:sz w:val="24"/>
                <w:szCs w:val="24"/>
              </w:rPr>
            </w:pPr>
            <w:r w:rsidRPr="009708B6">
              <w:rPr>
                <w:rFonts w:eastAsia="Verdana" w:cstheme="minorHAnsi"/>
                <w:b/>
                <w:sz w:val="24"/>
                <w:szCs w:val="24"/>
              </w:rPr>
              <w:t xml:space="preserve">Communes </w:t>
            </w:r>
          </w:p>
        </w:tc>
      </w:tr>
      <w:tr w:rsidR="009708B6" w:rsidRPr="009708B6" w14:paraId="3D0DA82A" w14:textId="77777777" w:rsidTr="009708B6">
        <w:trPr>
          <w:trHeight w:val="972"/>
        </w:trPr>
        <w:tc>
          <w:tcPr>
            <w:tcW w:w="4870" w:type="dxa"/>
          </w:tcPr>
          <w:p w14:paraId="4B70C813" w14:textId="77777777" w:rsidR="009708B6" w:rsidRPr="009708B6" w:rsidRDefault="009708B6" w:rsidP="009708B6">
            <w:pPr>
              <w:autoSpaceDE w:val="0"/>
              <w:spacing w:before="120"/>
              <w:jc w:val="center"/>
              <w:rPr>
                <w:rFonts w:eastAsia="Verdana" w:cstheme="minorHAnsi"/>
                <w:b/>
                <w:sz w:val="24"/>
                <w:szCs w:val="24"/>
              </w:rPr>
            </w:pPr>
            <w:r w:rsidRPr="009708B6">
              <w:rPr>
                <w:rFonts w:eastAsia="Verdana" w:cstheme="minorHAnsi"/>
                <w:b/>
                <w:sz w:val="24"/>
                <w:szCs w:val="24"/>
              </w:rPr>
              <w:t>Jacques ROUSSEAU</w:t>
            </w:r>
            <w:r w:rsidRPr="009708B6">
              <w:rPr>
                <w:rFonts w:eastAsia="Andalus" w:cstheme="minorHAnsi"/>
                <w:b/>
                <w:sz w:val="24"/>
                <w:szCs w:val="24"/>
              </w:rPr>
              <w:t xml:space="preserve"> </w:t>
            </w:r>
          </w:p>
          <w:p w14:paraId="40B85AAB" w14:textId="77777777" w:rsidR="009708B6" w:rsidRPr="009708B6" w:rsidRDefault="009708B6" w:rsidP="009708B6">
            <w:pPr>
              <w:autoSpaceDE w:val="0"/>
              <w:spacing w:before="120"/>
              <w:jc w:val="center"/>
              <w:rPr>
                <w:rFonts w:eastAsia="Verdana" w:cstheme="minorHAnsi"/>
                <w:sz w:val="24"/>
                <w:szCs w:val="24"/>
              </w:rPr>
            </w:pPr>
            <w:r w:rsidRPr="009708B6">
              <w:rPr>
                <w:rFonts w:eastAsia="Verdana" w:cstheme="minorHAnsi"/>
                <w:sz w:val="24"/>
                <w:szCs w:val="24"/>
              </w:rPr>
              <w:t>02/800.81.24 -</w:t>
            </w:r>
            <w:proofErr w:type="gramStart"/>
            <w:r w:rsidRPr="009708B6">
              <w:rPr>
                <w:rFonts w:eastAsia="Verdana" w:cstheme="minorHAnsi"/>
                <w:sz w:val="24"/>
                <w:szCs w:val="24"/>
              </w:rPr>
              <w:t xml:space="preserve"> :</w:t>
            </w:r>
            <w:proofErr w:type="spellStart"/>
            <w:r w:rsidRPr="009708B6">
              <w:rPr>
                <w:rFonts w:eastAsia="Times New Roman" w:cstheme="minorHAnsi"/>
                <w:color w:val="5F7DD9" w:themeColor="accent1" w:themeTint="99"/>
                <w:sz w:val="24"/>
                <w:szCs w:val="24"/>
                <w:u w:val="single"/>
                <w:lang w:eastAsia="fr-BE"/>
              </w:rPr>
              <w:t>jrousseau@spfb.brussels</w:t>
            </w:r>
            <w:proofErr w:type="spellEnd"/>
            <w:proofErr w:type="gramEnd"/>
          </w:p>
        </w:tc>
        <w:tc>
          <w:tcPr>
            <w:tcW w:w="4871" w:type="dxa"/>
            <w:vAlign w:val="center"/>
          </w:tcPr>
          <w:p w14:paraId="7B7B1CD2" w14:textId="77777777" w:rsidR="009708B6" w:rsidRPr="009708B6" w:rsidRDefault="009708B6" w:rsidP="009708B6">
            <w:pPr>
              <w:spacing w:before="120"/>
              <w:jc w:val="center"/>
              <w:rPr>
                <w:rFonts w:eastAsia="Verdana" w:cstheme="minorHAnsi"/>
                <w:sz w:val="24"/>
                <w:szCs w:val="24"/>
              </w:rPr>
            </w:pPr>
            <w:r w:rsidRPr="009708B6">
              <w:rPr>
                <w:rFonts w:eastAsia="Verdana" w:cstheme="minorHAnsi"/>
                <w:sz w:val="24"/>
                <w:szCs w:val="24"/>
              </w:rPr>
              <w:t>1000, 1070, 1081, 1082, 1083, 1090, 1140, 1150, 1170, 1180, 1190, 1210</w:t>
            </w:r>
          </w:p>
        </w:tc>
      </w:tr>
      <w:tr w:rsidR="009708B6" w:rsidRPr="009708B6" w14:paraId="592F84A5" w14:textId="77777777" w:rsidTr="009708B6">
        <w:trPr>
          <w:trHeight w:val="968"/>
        </w:trPr>
        <w:tc>
          <w:tcPr>
            <w:tcW w:w="4870" w:type="dxa"/>
          </w:tcPr>
          <w:p w14:paraId="4FF9211C" w14:textId="77777777" w:rsidR="009708B6" w:rsidRPr="009708B6" w:rsidRDefault="009708B6" w:rsidP="009708B6">
            <w:pPr>
              <w:spacing w:before="120"/>
              <w:jc w:val="center"/>
              <w:rPr>
                <w:rFonts w:eastAsia="Verdana" w:cstheme="minorHAnsi"/>
                <w:b/>
                <w:sz w:val="24"/>
                <w:szCs w:val="24"/>
                <w:lang w:val="en-US"/>
              </w:rPr>
            </w:pPr>
            <w:r w:rsidRPr="009708B6">
              <w:rPr>
                <w:rFonts w:eastAsia="Verdana" w:cstheme="minorHAnsi"/>
                <w:b/>
                <w:sz w:val="24"/>
                <w:szCs w:val="24"/>
                <w:lang w:val="en-US"/>
              </w:rPr>
              <w:t xml:space="preserve">Nicolas HOTZ </w:t>
            </w:r>
          </w:p>
          <w:p w14:paraId="2377FE73" w14:textId="77777777" w:rsidR="009708B6" w:rsidRPr="009708B6" w:rsidRDefault="009708B6" w:rsidP="009708B6">
            <w:pPr>
              <w:spacing w:before="120"/>
              <w:jc w:val="center"/>
              <w:rPr>
                <w:rFonts w:eastAsia="Verdana" w:cstheme="minorHAnsi"/>
                <w:sz w:val="24"/>
                <w:szCs w:val="24"/>
                <w:lang w:val="en-US"/>
              </w:rPr>
            </w:pPr>
            <w:r w:rsidRPr="009708B6">
              <w:rPr>
                <w:rFonts w:eastAsia="Verdana" w:cstheme="minorHAnsi"/>
                <w:sz w:val="24"/>
                <w:szCs w:val="24"/>
                <w:lang w:val="en-US"/>
              </w:rPr>
              <w:t xml:space="preserve">02/800.83.42 - </w:t>
            </w:r>
            <w:proofErr w:type="spellStart"/>
            <w:r w:rsidRPr="009708B6">
              <w:rPr>
                <w:rFonts w:eastAsia="Times New Roman" w:cstheme="minorHAnsi"/>
                <w:color w:val="5F7DD9" w:themeColor="accent1" w:themeTint="99"/>
                <w:sz w:val="24"/>
                <w:szCs w:val="24"/>
                <w:u w:val="single"/>
                <w:lang w:val="en-US" w:eastAsia="fr-BE"/>
              </w:rPr>
              <w:t>nhotz@spfb.brussels</w:t>
            </w:r>
            <w:proofErr w:type="spellEnd"/>
          </w:p>
        </w:tc>
        <w:tc>
          <w:tcPr>
            <w:tcW w:w="4871" w:type="dxa"/>
            <w:vAlign w:val="center"/>
          </w:tcPr>
          <w:p w14:paraId="4D693BFF" w14:textId="77777777" w:rsidR="009708B6" w:rsidRPr="009708B6" w:rsidRDefault="009708B6" w:rsidP="009708B6">
            <w:pPr>
              <w:spacing w:before="120"/>
              <w:jc w:val="center"/>
              <w:rPr>
                <w:rFonts w:eastAsia="Verdana" w:cstheme="minorHAnsi"/>
                <w:sz w:val="24"/>
                <w:szCs w:val="24"/>
              </w:rPr>
            </w:pPr>
            <w:r w:rsidRPr="009708B6">
              <w:rPr>
                <w:rFonts w:eastAsia="Verdana" w:cstheme="minorHAnsi"/>
                <w:sz w:val="24"/>
                <w:szCs w:val="24"/>
              </w:rPr>
              <w:t>1030, 1040, 1050, 1060, 1080, 1160</w:t>
            </w:r>
          </w:p>
        </w:tc>
      </w:tr>
    </w:tbl>
    <w:p w14:paraId="0F009412" w14:textId="77777777" w:rsidR="009708B6" w:rsidRPr="009708B6" w:rsidRDefault="009708B6" w:rsidP="00070F40">
      <w:pPr>
        <w:rPr>
          <w:rFonts w:cstheme="minorHAnsi"/>
          <w:b/>
          <w:bCs/>
          <w:sz w:val="24"/>
          <w:szCs w:val="24"/>
        </w:rPr>
      </w:pPr>
    </w:p>
    <w:p w14:paraId="243D401F" w14:textId="77777777" w:rsidR="00070F40" w:rsidRPr="009708B6" w:rsidRDefault="00070F40" w:rsidP="00070F40">
      <w:pPr>
        <w:jc w:val="center"/>
        <w:rPr>
          <w:rFonts w:eastAsia="Verdana" w:cstheme="minorHAnsi"/>
          <w:sz w:val="24"/>
          <w:szCs w:val="24"/>
        </w:rPr>
      </w:pPr>
    </w:p>
    <w:p w14:paraId="5CD1A6F9" w14:textId="77777777" w:rsidR="00070F40" w:rsidRPr="009708B6" w:rsidRDefault="00070F40" w:rsidP="00070F40">
      <w:pPr>
        <w:jc w:val="center"/>
        <w:rPr>
          <w:rFonts w:eastAsia="Verdana" w:cstheme="minorHAnsi"/>
          <w:sz w:val="24"/>
          <w:szCs w:val="24"/>
        </w:rPr>
      </w:pPr>
    </w:p>
    <w:p w14:paraId="71FF83C2" w14:textId="77777777" w:rsidR="002E4117" w:rsidRPr="009708B6" w:rsidRDefault="002E4117" w:rsidP="00070F40">
      <w:pPr>
        <w:jc w:val="center"/>
        <w:rPr>
          <w:rFonts w:eastAsia="Verdana" w:cstheme="minorHAnsi"/>
          <w:sz w:val="24"/>
          <w:szCs w:val="24"/>
        </w:rPr>
      </w:pPr>
    </w:p>
    <w:p w14:paraId="726E997E" w14:textId="77777777" w:rsidR="002E4117" w:rsidRPr="009708B6" w:rsidRDefault="002E4117" w:rsidP="002E4117">
      <w:pPr>
        <w:ind w:left="1410" w:hanging="1410"/>
        <w:rPr>
          <w:rFonts w:cstheme="minorHAnsi"/>
          <w:b/>
          <w:spacing w:val="80"/>
          <w:sz w:val="24"/>
          <w:szCs w:val="24"/>
        </w:rPr>
      </w:pPr>
      <w:r w:rsidRPr="009708B6">
        <w:rPr>
          <w:rFonts w:cstheme="minorHAnsi"/>
          <w:b/>
          <w:sz w:val="24"/>
          <w:szCs w:val="24"/>
        </w:rPr>
        <w:t xml:space="preserve">Contact : </w:t>
      </w:r>
      <w:r w:rsidRPr="009708B6">
        <w:rPr>
          <w:rFonts w:cstheme="minorHAnsi"/>
          <w:b/>
          <w:sz w:val="24"/>
          <w:szCs w:val="24"/>
        </w:rPr>
        <w:tab/>
      </w:r>
      <w:r w:rsidRPr="009708B6">
        <w:rPr>
          <w:rFonts w:cstheme="minorHAnsi"/>
          <w:b/>
          <w:spacing w:val="80"/>
          <w:sz w:val="24"/>
          <w:szCs w:val="24"/>
        </w:rPr>
        <w:t xml:space="preserve">Emmanuelle </w:t>
      </w:r>
      <w:proofErr w:type="spellStart"/>
      <w:r w:rsidRPr="009708B6">
        <w:rPr>
          <w:rFonts w:cstheme="minorHAnsi"/>
          <w:b/>
          <w:spacing w:val="80"/>
          <w:sz w:val="24"/>
          <w:szCs w:val="24"/>
        </w:rPr>
        <w:t>Koyankunze</w:t>
      </w:r>
      <w:proofErr w:type="spellEnd"/>
    </w:p>
    <w:p w14:paraId="180365E5" w14:textId="77777777" w:rsidR="002E4117" w:rsidRPr="009708B6" w:rsidRDefault="002E4117" w:rsidP="002E4117">
      <w:pPr>
        <w:ind w:left="2820" w:hanging="1410"/>
        <w:rPr>
          <w:rFonts w:cstheme="minorHAnsi"/>
          <w:b/>
          <w:spacing w:val="80"/>
          <w:sz w:val="24"/>
          <w:szCs w:val="24"/>
        </w:rPr>
      </w:pPr>
      <w:r w:rsidRPr="009708B6">
        <w:rPr>
          <w:rFonts w:cstheme="minorHAnsi"/>
          <w:b/>
          <w:spacing w:val="80"/>
          <w:sz w:val="24"/>
          <w:szCs w:val="24"/>
        </w:rPr>
        <w:t xml:space="preserve">02/800.81.62 </w:t>
      </w:r>
    </w:p>
    <w:p w14:paraId="5568C40D" w14:textId="77777777" w:rsidR="002E4117" w:rsidRPr="009708B6" w:rsidRDefault="002E4117" w:rsidP="002E4117">
      <w:pPr>
        <w:ind w:left="2820" w:hanging="1410"/>
        <w:rPr>
          <w:rStyle w:val="Lienhypertexte"/>
          <w:rFonts w:eastAsia="Times New Roman" w:cstheme="minorHAnsi"/>
          <w:kern w:val="0"/>
          <w:sz w:val="24"/>
          <w:szCs w:val="24"/>
          <w:lang w:eastAsia="fr-BE"/>
        </w:rPr>
      </w:pPr>
      <w:proofErr w:type="spellStart"/>
      <w:r w:rsidRPr="009708B6">
        <w:rPr>
          <w:rStyle w:val="Lienhypertexte"/>
          <w:rFonts w:eastAsia="Times New Roman" w:cstheme="minorHAnsi"/>
          <w:kern w:val="0"/>
          <w:sz w:val="24"/>
          <w:szCs w:val="24"/>
          <w:lang w:eastAsia="fr-BE"/>
        </w:rPr>
        <w:t>ekoyankunze@spfb.brussels</w:t>
      </w:r>
      <w:proofErr w:type="spellEnd"/>
    </w:p>
    <w:p w14:paraId="2F3619F7" w14:textId="77777777" w:rsidR="002E4117" w:rsidRPr="009708B6" w:rsidRDefault="002E4117" w:rsidP="00070F40">
      <w:pPr>
        <w:jc w:val="center"/>
        <w:rPr>
          <w:rFonts w:eastAsia="Verdana" w:cstheme="minorHAnsi"/>
          <w:sz w:val="24"/>
          <w:szCs w:val="24"/>
        </w:rPr>
      </w:pPr>
    </w:p>
    <w:p w14:paraId="498EDA25" w14:textId="77777777" w:rsidR="00070F40" w:rsidRPr="009708B6" w:rsidRDefault="00070F40" w:rsidP="00070F40">
      <w:pPr>
        <w:pStyle w:val="En-tte"/>
        <w:tabs>
          <w:tab w:val="clear" w:pos="4536"/>
          <w:tab w:val="clear" w:pos="9072"/>
        </w:tabs>
        <w:jc w:val="center"/>
        <w:rPr>
          <w:rFonts w:cstheme="minorHAnsi"/>
          <w:sz w:val="24"/>
          <w:szCs w:val="24"/>
        </w:rPr>
      </w:pPr>
    </w:p>
    <w:p w14:paraId="085386E0" w14:textId="77777777" w:rsidR="00FB1FEB" w:rsidRPr="009708B6" w:rsidRDefault="00FB1FEB" w:rsidP="00FB1FEB">
      <w:pPr>
        <w:rPr>
          <w:rFonts w:cstheme="minorHAnsi"/>
          <w:sz w:val="24"/>
          <w:szCs w:val="24"/>
        </w:rPr>
      </w:pPr>
      <w:r w:rsidRPr="009708B6">
        <w:rPr>
          <w:rFonts w:cstheme="minorHAnsi"/>
          <w:b/>
          <w:sz w:val="24"/>
          <w:szCs w:val="24"/>
        </w:rPr>
        <w:t xml:space="preserve">Adresse : </w:t>
      </w:r>
      <w:r w:rsidRPr="009708B6">
        <w:rPr>
          <w:rFonts w:cstheme="minorHAnsi"/>
          <w:b/>
          <w:sz w:val="24"/>
          <w:szCs w:val="24"/>
        </w:rPr>
        <w:tab/>
        <w:t xml:space="preserve">Commission communautaire française </w:t>
      </w:r>
    </w:p>
    <w:p w14:paraId="0769F327" w14:textId="77777777" w:rsidR="00FB1FEB" w:rsidRPr="009708B6" w:rsidRDefault="00FB1FEB" w:rsidP="00FB1FEB">
      <w:pPr>
        <w:ind w:left="1416"/>
        <w:rPr>
          <w:rFonts w:cstheme="minorHAnsi"/>
          <w:sz w:val="24"/>
          <w:szCs w:val="24"/>
        </w:rPr>
      </w:pPr>
      <w:r w:rsidRPr="009708B6">
        <w:rPr>
          <w:rFonts w:cstheme="minorHAnsi"/>
          <w:sz w:val="24"/>
          <w:szCs w:val="24"/>
        </w:rPr>
        <w:t>Service Cohésion sociale</w:t>
      </w:r>
    </w:p>
    <w:p w14:paraId="06A1E65B" w14:textId="77777777" w:rsidR="00FB1FEB" w:rsidRPr="009708B6" w:rsidRDefault="00FB1FEB" w:rsidP="00FB1FEB">
      <w:pPr>
        <w:ind w:left="1410"/>
        <w:rPr>
          <w:rFonts w:cstheme="minorHAnsi"/>
          <w:sz w:val="24"/>
          <w:szCs w:val="24"/>
        </w:rPr>
      </w:pPr>
      <w:r w:rsidRPr="009708B6">
        <w:rPr>
          <w:rFonts w:cstheme="minorHAnsi"/>
          <w:sz w:val="24"/>
          <w:szCs w:val="24"/>
        </w:rPr>
        <w:t>Rue des Palais 42, à 1030 Bruxelles</w:t>
      </w:r>
    </w:p>
    <w:p w14:paraId="0C0ED39B" w14:textId="77777777" w:rsidR="00FB1FEB" w:rsidRPr="009708B6" w:rsidRDefault="00FB1FEB" w:rsidP="00FB1FEB">
      <w:pPr>
        <w:ind w:left="702" w:firstLine="708"/>
        <w:rPr>
          <w:rFonts w:cstheme="minorHAnsi"/>
          <w:b/>
          <w:sz w:val="24"/>
          <w:szCs w:val="24"/>
        </w:rPr>
      </w:pPr>
      <w:r w:rsidRPr="009708B6">
        <w:rPr>
          <w:rFonts w:cstheme="minorHAnsi"/>
          <w:sz w:val="24"/>
          <w:szCs w:val="24"/>
        </w:rPr>
        <w:t>02/800.80.00 – fax : 02/800.85.16</w:t>
      </w:r>
    </w:p>
    <w:p w14:paraId="2FD88AAC" w14:textId="77777777" w:rsidR="009C7530" w:rsidRPr="009708B6" w:rsidRDefault="009C7530">
      <w:pPr>
        <w:widowControl/>
        <w:suppressAutoHyphens w:val="0"/>
        <w:spacing w:after="160" w:line="259" w:lineRule="auto"/>
        <w:rPr>
          <w:rFonts w:cstheme="minorHAnsi"/>
          <w:b/>
          <w:spacing w:val="20"/>
          <w:sz w:val="24"/>
          <w:szCs w:val="24"/>
        </w:rPr>
      </w:pPr>
    </w:p>
    <w:p w14:paraId="214CA627" w14:textId="77777777" w:rsidR="009C7530" w:rsidRPr="009708B6" w:rsidRDefault="009C7530">
      <w:pPr>
        <w:widowControl/>
        <w:suppressAutoHyphens w:val="0"/>
        <w:spacing w:after="160" w:line="259" w:lineRule="auto"/>
        <w:rPr>
          <w:rFonts w:cstheme="minorHAnsi"/>
          <w:b/>
          <w:spacing w:val="20"/>
          <w:sz w:val="24"/>
          <w:szCs w:val="24"/>
        </w:rPr>
      </w:pPr>
    </w:p>
    <w:p w14:paraId="148EEC74" w14:textId="77777777" w:rsidR="002E4117" w:rsidRPr="009708B6" w:rsidRDefault="002E4117">
      <w:pPr>
        <w:widowControl/>
        <w:suppressAutoHyphens w:val="0"/>
        <w:spacing w:after="160" w:line="259" w:lineRule="auto"/>
        <w:rPr>
          <w:rFonts w:cstheme="minorHAnsi"/>
          <w:b/>
          <w:spacing w:val="20"/>
          <w:sz w:val="24"/>
          <w:szCs w:val="24"/>
        </w:rPr>
      </w:pPr>
    </w:p>
    <w:p w14:paraId="4A11E027" w14:textId="77777777" w:rsidR="002E4117" w:rsidRPr="009708B6" w:rsidRDefault="002E4117">
      <w:pPr>
        <w:widowControl/>
        <w:suppressAutoHyphens w:val="0"/>
        <w:spacing w:after="160" w:line="259" w:lineRule="auto"/>
        <w:rPr>
          <w:rFonts w:cstheme="minorHAnsi"/>
          <w:b/>
          <w:spacing w:val="20"/>
          <w:sz w:val="24"/>
          <w:szCs w:val="24"/>
        </w:rPr>
      </w:pPr>
      <w:r w:rsidRPr="009708B6">
        <w:rPr>
          <w:rFonts w:cstheme="minorHAnsi"/>
          <w:b/>
          <w:spacing w:val="20"/>
          <w:sz w:val="24"/>
          <w:szCs w:val="24"/>
        </w:rPr>
        <w:br w:type="page"/>
      </w:r>
    </w:p>
    <w:p w14:paraId="2AD112FC" w14:textId="77777777" w:rsidR="002E4117" w:rsidRPr="009708B6" w:rsidRDefault="002E4117" w:rsidP="002E4117">
      <w:pPr>
        <w:widowControl/>
        <w:suppressAutoHyphens w:val="0"/>
        <w:spacing w:after="160" w:line="259" w:lineRule="auto"/>
        <w:rPr>
          <w:rFonts w:eastAsia="SimSun" w:cstheme="minorHAnsi"/>
          <w:b/>
          <w:color w:val="auto"/>
          <w:kern w:val="1"/>
          <w:sz w:val="24"/>
          <w:szCs w:val="24"/>
          <w:lang w:val="fr-FR" w:eastAsia="zh-CN" w:bidi="hi-IN"/>
        </w:rPr>
      </w:pPr>
      <w:r w:rsidRPr="009708B6">
        <w:rPr>
          <w:rFonts w:eastAsia="SimSun" w:cstheme="minorHAnsi"/>
          <w:b/>
          <w:color w:val="auto"/>
          <w:kern w:val="1"/>
          <w:sz w:val="24"/>
          <w:szCs w:val="24"/>
          <w:lang w:val="fr-FR" w:eastAsia="zh-CN" w:bidi="hi-IN"/>
        </w:rPr>
        <w:lastRenderedPageBreak/>
        <w:t>Compte tenu de la pandémie, les frais suivants seront pris en compte :</w:t>
      </w:r>
    </w:p>
    <w:p w14:paraId="31D206B8" w14:textId="77777777" w:rsidR="002E4117" w:rsidRPr="009708B6" w:rsidRDefault="002E4117" w:rsidP="002E4117">
      <w:pPr>
        <w:widowControl/>
        <w:suppressAutoHyphens w:val="0"/>
        <w:spacing w:after="160" w:line="259" w:lineRule="auto"/>
        <w:rPr>
          <w:rFonts w:eastAsia="SimSun" w:cstheme="minorHAnsi"/>
          <w:color w:val="auto"/>
          <w:kern w:val="1"/>
          <w:sz w:val="24"/>
          <w:szCs w:val="24"/>
          <w:lang w:val="fr-FR"/>
        </w:rPr>
      </w:pPr>
    </w:p>
    <w:p w14:paraId="61588B05" w14:textId="77777777" w:rsidR="002E4117" w:rsidRPr="009708B6" w:rsidRDefault="002E4117" w:rsidP="002E4117">
      <w:pPr>
        <w:widowControl/>
        <w:numPr>
          <w:ilvl w:val="0"/>
          <w:numId w:val="31"/>
        </w:numPr>
        <w:suppressAutoHyphens w:val="0"/>
        <w:spacing w:before="120" w:after="120" w:line="259" w:lineRule="auto"/>
        <w:ind w:left="714" w:hanging="357"/>
        <w:rPr>
          <w:rFonts w:eastAsia="SimSun" w:cstheme="minorHAnsi"/>
          <w:b/>
          <w:color w:val="auto"/>
          <w:kern w:val="1"/>
          <w:sz w:val="24"/>
          <w:szCs w:val="24"/>
          <w:lang w:val="fr-FR" w:eastAsia="zh-CN" w:bidi="hi-IN"/>
        </w:rPr>
      </w:pPr>
      <w:r w:rsidRPr="009708B6">
        <w:rPr>
          <w:rFonts w:eastAsia="SimSun" w:cstheme="minorHAnsi"/>
          <w:b/>
          <w:color w:val="auto"/>
          <w:kern w:val="1"/>
          <w:sz w:val="24"/>
          <w:szCs w:val="24"/>
          <w:lang w:val="fr-FR" w:eastAsia="zh-CN" w:bidi="hi-IN"/>
        </w:rPr>
        <w:t>Frais d’entretien :</w:t>
      </w:r>
    </w:p>
    <w:p w14:paraId="1CDA3847" w14:textId="77777777" w:rsidR="002E4117" w:rsidRPr="009708B6" w:rsidRDefault="002E4117" w:rsidP="002E4117">
      <w:pPr>
        <w:widowControl/>
        <w:numPr>
          <w:ilvl w:val="1"/>
          <w:numId w:val="32"/>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Produit de nettoyage</w:t>
      </w:r>
    </w:p>
    <w:p w14:paraId="7AADC020" w14:textId="77777777" w:rsidR="002E4117" w:rsidRPr="009708B6" w:rsidRDefault="002E4117" w:rsidP="002E4117">
      <w:pPr>
        <w:widowControl/>
        <w:numPr>
          <w:ilvl w:val="1"/>
          <w:numId w:val="32"/>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Papier essuie tout</w:t>
      </w:r>
    </w:p>
    <w:p w14:paraId="76B07EA3" w14:textId="77777777" w:rsidR="002E4117" w:rsidRPr="009708B6" w:rsidRDefault="002E4117" w:rsidP="002E4117">
      <w:pPr>
        <w:widowControl/>
        <w:numPr>
          <w:ilvl w:val="1"/>
          <w:numId w:val="32"/>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Mouchoir</w:t>
      </w:r>
    </w:p>
    <w:p w14:paraId="6BF72C85" w14:textId="77777777" w:rsidR="002E4117" w:rsidRPr="009708B6" w:rsidRDefault="00A14208" w:rsidP="002E4117">
      <w:pPr>
        <w:widowControl/>
        <w:numPr>
          <w:ilvl w:val="1"/>
          <w:numId w:val="32"/>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Ga</w:t>
      </w:r>
      <w:r w:rsidR="002E4117" w:rsidRPr="009708B6">
        <w:rPr>
          <w:rFonts w:eastAsia="SimSun" w:cstheme="minorHAnsi"/>
          <w:color w:val="auto"/>
          <w:kern w:val="1"/>
          <w:sz w:val="24"/>
          <w:szCs w:val="24"/>
          <w:lang w:val="fr-FR" w:eastAsia="zh-CN" w:bidi="hi-IN"/>
        </w:rPr>
        <w:t>nts</w:t>
      </w:r>
    </w:p>
    <w:p w14:paraId="0473ED85" w14:textId="77777777" w:rsidR="002E4117" w:rsidRPr="009708B6" w:rsidRDefault="002E4117" w:rsidP="002E4117">
      <w:pPr>
        <w:widowControl/>
        <w:numPr>
          <w:ilvl w:val="0"/>
          <w:numId w:val="31"/>
        </w:numPr>
        <w:suppressAutoHyphens w:val="0"/>
        <w:spacing w:before="240" w:after="120" w:line="259" w:lineRule="auto"/>
        <w:ind w:left="714" w:hanging="357"/>
        <w:rPr>
          <w:rFonts w:eastAsia="SimSun" w:cstheme="minorHAnsi"/>
          <w:b/>
          <w:color w:val="auto"/>
          <w:kern w:val="1"/>
          <w:sz w:val="24"/>
          <w:szCs w:val="24"/>
          <w:lang w:val="fr-FR" w:eastAsia="zh-CN" w:bidi="hi-IN"/>
        </w:rPr>
      </w:pPr>
      <w:r w:rsidRPr="009708B6">
        <w:rPr>
          <w:rFonts w:eastAsia="SimSun" w:cstheme="minorHAnsi"/>
          <w:b/>
          <w:color w:val="auto"/>
          <w:kern w:val="1"/>
          <w:sz w:val="24"/>
          <w:szCs w:val="24"/>
          <w:lang w:val="fr-FR" w:eastAsia="zh-CN" w:bidi="hi-IN"/>
        </w:rPr>
        <w:t>Frais sanitaires :</w:t>
      </w:r>
    </w:p>
    <w:p w14:paraId="6E6BBCE3" w14:textId="77777777" w:rsidR="002E4117" w:rsidRPr="009708B6" w:rsidRDefault="00AD7469" w:rsidP="002E4117">
      <w:pPr>
        <w:widowControl/>
        <w:numPr>
          <w:ilvl w:val="0"/>
          <w:numId w:val="33"/>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 xml:space="preserve">2 </w:t>
      </w:r>
      <w:r w:rsidR="002E4117" w:rsidRPr="009708B6">
        <w:rPr>
          <w:rFonts w:eastAsia="SimSun" w:cstheme="minorHAnsi"/>
          <w:color w:val="auto"/>
          <w:kern w:val="1"/>
          <w:sz w:val="24"/>
          <w:szCs w:val="24"/>
          <w:lang w:val="fr-FR" w:eastAsia="zh-CN" w:bidi="hi-IN"/>
        </w:rPr>
        <w:t>Masques en tissu par employé affecté à la Cohésion sociale</w:t>
      </w:r>
    </w:p>
    <w:p w14:paraId="363A4BCC" w14:textId="77777777" w:rsidR="002E4117" w:rsidRPr="009708B6" w:rsidRDefault="002E4117" w:rsidP="002E4117">
      <w:pPr>
        <w:widowControl/>
        <w:numPr>
          <w:ilvl w:val="0"/>
          <w:numId w:val="33"/>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Savon</w:t>
      </w:r>
    </w:p>
    <w:p w14:paraId="757AAA59" w14:textId="77777777" w:rsidR="002E4117" w:rsidRPr="009708B6" w:rsidRDefault="002E4117" w:rsidP="002E4117">
      <w:pPr>
        <w:widowControl/>
        <w:numPr>
          <w:ilvl w:val="0"/>
          <w:numId w:val="33"/>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Gel désinfectant</w:t>
      </w:r>
    </w:p>
    <w:p w14:paraId="7DE5FEFB" w14:textId="77777777" w:rsidR="002E4117" w:rsidRPr="009708B6" w:rsidRDefault="002E4117" w:rsidP="002E4117">
      <w:pPr>
        <w:widowControl/>
        <w:numPr>
          <w:ilvl w:val="0"/>
          <w:numId w:val="33"/>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Eau de javel</w:t>
      </w:r>
    </w:p>
    <w:p w14:paraId="7B73DDB0" w14:textId="77777777" w:rsidR="002E4117" w:rsidRPr="009708B6" w:rsidRDefault="002E4117" w:rsidP="002E4117">
      <w:pPr>
        <w:widowControl/>
        <w:numPr>
          <w:ilvl w:val="0"/>
          <w:numId w:val="31"/>
        </w:numPr>
        <w:suppressAutoHyphens w:val="0"/>
        <w:spacing w:before="240" w:after="120" w:line="259" w:lineRule="auto"/>
        <w:ind w:left="714" w:hanging="357"/>
        <w:rPr>
          <w:rFonts w:eastAsia="SimSun" w:cstheme="minorHAnsi"/>
          <w:b/>
          <w:color w:val="auto"/>
          <w:kern w:val="1"/>
          <w:sz w:val="24"/>
          <w:szCs w:val="24"/>
          <w:lang w:val="fr-FR" w:eastAsia="zh-CN" w:bidi="hi-IN"/>
        </w:rPr>
      </w:pPr>
      <w:r w:rsidRPr="009708B6">
        <w:rPr>
          <w:rFonts w:eastAsia="SimSun" w:cstheme="minorHAnsi"/>
          <w:b/>
          <w:color w:val="auto"/>
          <w:kern w:val="1"/>
          <w:sz w:val="24"/>
          <w:szCs w:val="24"/>
          <w:lang w:val="fr-FR" w:eastAsia="zh-CN" w:bidi="hi-IN"/>
        </w:rPr>
        <w:t>Matériel spécifique :</w:t>
      </w:r>
    </w:p>
    <w:p w14:paraId="270CA88B" w14:textId="77777777" w:rsidR="002E4117" w:rsidRPr="009708B6" w:rsidRDefault="002E4117" w:rsidP="002E4117">
      <w:pPr>
        <w:widowControl/>
        <w:numPr>
          <w:ilvl w:val="0"/>
          <w:numId w:val="34"/>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Plexiglas</w:t>
      </w:r>
    </w:p>
    <w:p w14:paraId="2BAA9CDC" w14:textId="77777777" w:rsidR="002E4117" w:rsidRPr="009708B6" w:rsidRDefault="002E4117" w:rsidP="002E4117">
      <w:pPr>
        <w:widowControl/>
        <w:numPr>
          <w:ilvl w:val="0"/>
          <w:numId w:val="34"/>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Adaptation des sanitaires (planche WC</w:t>
      </w:r>
      <w:r w:rsidR="004A76FA" w:rsidRPr="009708B6">
        <w:rPr>
          <w:rFonts w:eastAsia="SimSun" w:cstheme="minorHAnsi"/>
          <w:color w:val="auto"/>
          <w:kern w:val="1"/>
          <w:sz w:val="24"/>
          <w:szCs w:val="24"/>
          <w:lang w:val="fr-FR" w:eastAsia="zh-CN" w:bidi="hi-IN"/>
        </w:rPr>
        <w:t>)</w:t>
      </w:r>
    </w:p>
    <w:p w14:paraId="4B507EE2" w14:textId="77777777" w:rsidR="002E4117" w:rsidRPr="009708B6" w:rsidRDefault="002E4117" w:rsidP="002E4117">
      <w:pPr>
        <w:widowControl/>
        <w:numPr>
          <w:ilvl w:val="0"/>
          <w:numId w:val="34"/>
        </w:numPr>
        <w:suppressAutoHyphens w:val="0"/>
        <w:spacing w:after="160" w:line="259" w:lineRule="auto"/>
        <w:contextualSpacing/>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Distributeur de gel hydrologique</w:t>
      </w:r>
    </w:p>
    <w:p w14:paraId="6A209192" w14:textId="77777777" w:rsidR="002E4117" w:rsidRPr="009708B6" w:rsidRDefault="002E4117" w:rsidP="002E4117">
      <w:pPr>
        <w:widowControl/>
        <w:suppressAutoHyphens w:val="0"/>
        <w:spacing w:after="160" w:line="259" w:lineRule="auto"/>
        <w:rPr>
          <w:rFonts w:eastAsia="SimSun" w:cstheme="minorHAnsi"/>
          <w:color w:val="auto"/>
          <w:kern w:val="1"/>
          <w:sz w:val="24"/>
          <w:szCs w:val="24"/>
          <w:lang w:val="fr-FR"/>
        </w:rPr>
      </w:pPr>
    </w:p>
    <w:p w14:paraId="7E7D7656" w14:textId="77777777" w:rsidR="002E4117" w:rsidRPr="009708B6" w:rsidRDefault="002E4117">
      <w:pPr>
        <w:widowControl/>
        <w:suppressAutoHyphens w:val="0"/>
        <w:spacing w:after="160" w:line="259" w:lineRule="auto"/>
        <w:rPr>
          <w:rFonts w:cstheme="minorHAnsi"/>
          <w:b/>
          <w:spacing w:val="20"/>
          <w:sz w:val="24"/>
          <w:szCs w:val="24"/>
        </w:rPr>
      </w:pPr>
    </w:p>
    <w:p w14:paraId="2E31BB74" w14:textId="77777777" w:rsidR="00B238B2" w:rsidRPr="009708B6" w:rsidRDefault="00B238B2">
      <w:pPr>
        <w:widowControl/>
        <w:suppressAutoHyphens w:val="0"/>
        <w:spacing w:after="160" w:line="259" w:lineRule="auto"/>
        <w:rPr>
          <w:rFonts w:cstheme="minorHAnsi"/>
          <w:b/>
          <w:spacing w:val="20"/>
          <w:sz w:val="24"/>
          <w:szCs w:val="24"/>
        </w:rPr>
        <w:sectPr w:rsidR="00B238B2" w:rsidRPr="009708B6" w:rsidSect="00AE3AE3">
          <w:headerReference w:type="even" r:id="rId8"/>
          <w:headerReference w:type="default" r:id="rId9"/>
          <w:footerReference w:type="even" r:id="rId10"/>
          <w:footerReference w:type="default" r:id="rId11"/>
          <w:headerReference w:type="first" r:id="rId12"/>
          <w:footerReference w:type="first" r:id="rId13"/>
          <w:type w:val="continuous"/>
          <w:pgSz w:w="11906" w:h="16838"/>
          <w:pgMar w:top="1859" w:right="1121" w:bottom="1317" w:left="1050" w:header="510" w:footer="758" w:gutter="0"/>
          <w:pgNumType w:start="1"/>
          <w:cols w:space="720"/>
          <w:titlePg/>
          <w:docGrid w:linePitch="360"/>
        </w:sectPr>
      </w:pPr>
      <w:r w:rsidRPr="009708B6">
        <w:rPr>
          <w:rFonts w:cstheme="minorHAnsi"/>
          <w:b/>
          <w:spacing w:val="20"/>
          <w:sz w:val="24"/>
          <w:szCs w:val="24"/>
        </w:rPr>
        <w:br w:type="page"/>
      </w:r>
    </w:p>
    <w:p w14:paraId="44F10E82" w14:textId="77777777" w:rsidR="00F016DC" w:rsidRPr="009708B6" w:rsidRDefault="00F016DC" w:rsidP="004B7612">
      <w:pPr>
        <w:pStyle w:val="Citationintense"/>
        <w:rPr>
          <w:rFonts w:cstheme="minorHAnsi"/>
          <w:sz w:val="24"/>
          <w:szCs w:val="24"/>
        </w:rPr>
      </w:pPr>
      <w:r w:rsidRPr="009708B6">
        <w:rPr>
          <w:rFonts w:cstheme="minorHAnsi"/>
          <w:sz w:val="24"/>
          <w:szCs w:val="24"/>
        </w:rPr>
        <w:lastRenderedPageBreak/>
        <w:t xml:space="preserve">REGLEMENT DES DEPENSES </w:t>
      </w:r>
    </w:p>
    <w:p w14:paraId="6EC661FF" w14:textId="77777777" w:rsidR="00483457" w:rsidRPr="009708B6" w:rsidRDefault="00480A66" w:rsidP="009708B6">
      <w:pPr>
        <w:pStyle w:val="Titre1"/>
      </w:pPr>
      <w:bookmarkStart w:id="0" w:name="_Toc494192142"/>
      <w:r w:rsidRPr="009708B6">
        <w:t>Introduction</w:t>
      </w:r>
      <w:bookmarkEnd w:id="0"/>
    </w:p>
    <w:p w14:paraId="4BAA6C7F" w14:textId="77777777" w:rsidR="00F016DC" w:rsidRPr="009708B6" w:rsidRDefault="00F016DC" w:rsidP="00F016DC">
      <w:pPr>
        <w:rPr>
          <w:rFonts w:cstheme="minorHAnsi"/>
          <w:sz w:val="24"/>
          <w:szCs w:val="24"/>
        </w:rPr>
      </w:pPr>
    </w:p>
    <w:p w14:paraId="64111D86" w14:textId="77777777" w:rsidR="00483457" w:rsidRPr="009708B6" w:rsidRDefault="00483457" w:rsidP="00483457">
      <w:pPr>
        <w:spacing w:line="282" w:lineRule="exact"/>
        <w:jc w:val="both"/>
        <w:rPr>
          <w:rFonts w:cstheme="minorHAnsi"/>
          <w:sz w:val="24"/>
          <w:szCs w:val="24"/>
        </w:rPr>
      </w:pPr>
      <w:r w:rsidRPr="009708B6">
        <w:rPr>
          <w:rFonts w:cstheme="minorHAnsi"/>
          <w:sz w:val="24"/>
          <w:szCs w:val="24"/>
        </w:rPr>
        <w:t>L’objet du présent document est de définir les modalités pratiques relatives à l’introduction des pièces justificatives et de préciser les obligations imposées à chaque association et notamment celles prescrites par l’arrêté royal du 17 juillet 1991 portant coordination des lois sur la comptabilité de l’Etat (M.B. du 21.08.1991).</w:t>
      </w:r>
    </w:p>
    <w:p w14:paraId="7FA69244" w14:textId="77777777" w:rsidR="00483457" w:rsidRPr="009708B6" w:rsidRDefault="00483457" w:rsidP="00483457">
      <w:pPr>
        <w:spacing w:line="282" w:lineRule="exact"/>
        <w:jc w:val="both"/>
        <w:rPr>
          <w:rFonts w:cstheme="minorHAnsi"/>
          <w:sz w:val="24"/>
          <w:szCs w:val="24"/>
        </w:rPr>
      </w:pPr>
    </w:p>
    <w:p w14:paraId="34462CD2" w14:textId="77777777" w:rsidR="00483457" w:rsidRPr="009708B6" w:rsidRDefault="00483457" w:rsidP="00483457">
      <w:pPr>
        <w:spacing w:line="282" w:lineRule="exact"/>
        <w:jc w:val="both"/>
        <w:rPr>
          <w:rFonts w:cstheme="minorHAnsi"/>
          <w:sz w:val="24"/>
          <w:szCs w:val="24"/>
        </w:rPr>
      </w:pPr>
      <w:r w:rsidRPr="009708B6">
        <w:rPr>
          <w:rFonts w:cstheme="minorHAnsi"/>
          <w:sz w:val="24"/>
          <w:szCs w:val="24"/>
        </w:rPr>
        <w:t>Les directives reprises dans ce document sont d’application</w:t>
      </w:r>
      <w:r w:rsidR="00AC79A3" w:rsidRPr="009708B6">
        <w:rPr>
          <w:rFonts w:cstheme="minorHAnsi"/>
          <w:sz w:val="24"/>
          <w:szCs w:val="24"/>
        </w:rPr>
        <w:t xml:space="preserve"> pour l’exercice budgétaire </w:t>
      </w:r>
      <w:r w:rsidR="00995BF8" w:rsidRPr="009708B6">
        <w:rPr>
          <w:rFonts w:cstheme="minorHAnsi"/>
          <w:sz w:val="24"/>
          <w:szCs w:val="24"/>
        </w:rPr>
        <w:t>2021</w:t>
      </w:r>
      <w:r w:rsidR="002512CA" w:rsidRPr="009708B6">
        <w:rPr>
          <w:rFonts w:cstheme="minorHAnsi"/>
          <w:sz w:val="24"/>
          <w:szCs w:val="24"/>
        </w:rPr>
        <w:t xml:space="preserve"> </w:t>
      </w:r>
      <w:r w:rsidRPr="009708B6">
        <w:rPr>
          <w:rFonts w:cstheme="minorHAnsi"/>
          <w:sz w:val="24"/>
          <w:szCs w:val="24"/>
        </w:rPr>
        <w:t xml:space="preserve">du programme Cohésion sociale </w:t>
      </w:r>
      <w:r w:rsidR="00AC79A3" w:rsidRPr="009708B6">
        <w:rPr>
          <w:rFonts w:cstheme="minorHAnsi"/>
          <w:iCs/>
          <w:sz w:val="24"/>
          <w:szCs w:val="24"/>
        </w:rPr>
        <w:t>2016-2020</w:t>
      </w:r>
      <w:r w:rsidRPr="009708B6">
        <w:rPr>
          <w:rFonts w:cstheme="minorHAnsi"/>
          <w:iCs/>
          <w:sz w:val="24"/>
          <w:szCs w:val="24"/>
        </w:rPr>
        <w:t>.</w:t>
      </w:r>
    </w:p>
    <w:p w14:paraId="03324058" w14:textId="77777777" w:rsidR="00483457" w:rsidRPr="009708B6" w:rsidRDefault="00483457" w:rsidP="00483457">
      <w:pPr>
        <w:spacing w:line="282" w:lineRule="exact"/>
        <w:jc w:val="both"/>
        <w:rPr>
          <w:rFonts w:cstheme="minorHAnsi"/>
          <w:sz w:val="24"/>
          <w:szCs w:val="24"/>
        </w:rPr>
      </w:pPr>
    </w:p>
    <w:p w14:paraId="39DB3175" w14:textId="77777777" w:rsidR="00483457" w:rsidRPr="009708B6" w:rsidRDefault="00483457" w:rsidP="00483457">
      <w:pPr>
        <w:spacing w:line="282" w:lineRule="exact"/>
        <w:jc w:val="both"/>
        <w:rPr>
          <w:rFonts w:cstheme="minorHAnsi"/>
          <w:sz w:val="24"/>
          <w:szCs w:val="24"/>
        </w:rPr>
      </w:pPr>
      <w:r w:rsidRPr="009708B6">
        <w:rPr>
          <w:rFonts w:cstheme="minorHAnsi"/>
          <w:sz w:val="24"/>
          <w:szCs w:val="24"/>
        </w:rPr>
        <w:t xml:space="preserve">Pour rappel, en application de l’article 21 du décret du 13 mai 2004 relatif à la cohésion sociale, les conventions spécifiques et contrats régionaux précisent que l’association est tenue de </w:t>
      </w:r>
      <w:r w:rsidRPr="009708B6">
        <w:rPr>
          <w:rFonts w:cstheme="minorHAnsi"/>
          <w:b/>
          <w:bCs/>
          <w:sz w:val="24"/>
          <w:szCs w:val="24"/>
        </w:rPr>
        <w:t>restituer</w:t>
      </w:r>
      <w:r w:rsidRPr="009708B6">
        <w:rPr>
          <w:rFonts w:cstheme="minorHAnsi"/>
          <w:sz w:val="24"/>
          <w:szCs w:val="24"/>
        </w:rPr>
        <w:t xml:space="preserve"> les subventions dans les cas suivants : </w:t>
      </w:r>
    </w:p>
    <w:p w14:paraId="290525E8" w14:textId="77777777" w:rsidR="00483457" w:rsidRPr="009708B6" w:rsidRDefault="00483457" w:rsidP="00B74061">
      <w:pPr>
        <w:numPr>
          <w:ilvl w:val="0"/>
          <w:numId w:val="15"/>
        </w:numPr>
        <w:spacing w:after="120" w:line="282" w:lineRule="exact"/>
        <w:jc w:val="both"/>
        <w:rPr>
          <w:rFonts w:cstheme="minorHAnsi"/>
          <w:sz w:val="24"/>
          <w:szCs w:val="24"/>
        </w:rPr>
      </w:pPr>
      <w:proofErr w:type="gramStart"/>
      <w:r w:rsidRPr="009708B6">
        <w:rPr>
          <w:rFonts w:cstheme="minorHAnsi"/>
          <w:sz w:val="24"/>
          <w:szCs w:val="24"/>
        </w:rPr>
        <w:t>lorsqu’elle</w:t>
      </w:r>
      <w:proofErr w:type="gramEnd"/>
      <w:r w:rsidRPr="009708B6">
        <w:rPr>
          <w:rFonts w:cstheme="minorHAnsi"/>
          <w:sz w:val="24"/>
          <w:szCs w:val="24"/>
        </w:rPr>
        <w:t xml:space="preserve"> n’utilise pas la subvention aux fins desquelles elle lui a été accordée ;</w:t>
      </w:r>
    </w:p>
    <w:p w14:paraId="458BFBF0" w14:textId="77777777" w:rsidR="00483457" w:rsidRPr="009708B6" w:rsidRDefault="00483457" w:rsidP="00B74061">
      <w:pPr>
        <w:numPr>
          <w:ilvl w:val="0"/>
          <w:numId w:val="15"/>
        </w:numPr>
        <w:spacing w:after="120" w:line="282" w:lineRule="exact"/>
        <w:jc w:val="both"/>
        <w:rPr>
          <w:rFonts w:cstheme="minorHAnsi"/>
          <w:sz w:val="24"/>
          <w:szCs w:val="24"/>
        </w:rPr>
      </w:pPr>
      <w:proofErr w:type="gramStart"/>
      <w:r w:rsidRPr="009708B6">
        <w:rPr>
          <w:rFonts w:cstheme="minorHAnsi"/>
          <w:sz w:val="24"/>
          <w:szCs w:val="24"/>
        </w:rPr>
        <w:t>lorsqu’elle</w:t>
      </w:r>
      <w:proofErr w:type="gramEnd"/>
      <w:r w:rsidRPr="009708B6">
        <w:rPr>
          <w:rFonts w:cstheme="minorHAnsi"/>
          <w:sz w:val="24"/>
          <w:szCs w:val="24"/>
        </w:rPr>
        <w:t xml:space="preserve"> ne fournit pas les justificatifs exigés </w:t>
      </w:r>
      <w:r w:rsidRPr="009708B6">
        <w:rPr>
          <w:rFonts w:cstheme="minorHAnsi"/>
          <w:b/>
          <w:sz w:val="24"/>
          <w:szCs w:val="24"/>
        </w:rPr>
        <w:t>dans les délais requis</w:t>
      </w:r>
      <w:r w:rsidRPr="009708B6">
        <w:rPr>
          <w:rFonts w:cstheme="minorHAnsi"/>
          <w:sz w:val="24"/>
          <w:szCs w:val="24"/>
        </w:rPr>
        <w:t xml:space="preserve"> ; </w:t>
      </w:r>
    </w:p>
    <w:p w14:paraId="264D0B0B" w14:textId="77777777" w:rsidR="00483457" w:rsidRPr="009708B6" w:rsidRDefault="00483457" w:rsidP="00B74061">
      <w:pPr>
        <w:numPr>
          <w:ilvl w:val="0"/>
          <w:numId w:val="15"/>
        </w:numPr>
        <w:spacing w:after="120" w:line="282" w:lineRule="exact"/>
        <w:jc w:val="both"/>
        <w:rPr>
          <w:rFonts w:cstheme="minorHAnsi"/>
          <w:sz w:val="24"/>
          <w:szCs w:val="24"/>
        </w:rPr>
      </w:pPr>
      <w:proofErr w:type="gramStart"/>
      <w:r w:rsidRPr="009708B6">
        <w:rPr>
          <w:rFonts w:cstheme="minorHAnsi"/>
          <w:sz w:val="24"/>
          <w:szCs w:val="24"/>
        </w:rPr>
        <w:t>lorsque</w:t>
      </w:r>
      <w:proofErr w:type="gramEnd"/>
      <w:r w:rsidRPr="009708B6">
        <w:rPr>
          <w:rFonts w:cstheme="minorHAnsi"/>
          <w:sz w:val="24"/>
          <w:szCs w:val="24"/>
        </w:rPr>
        <w:t xml:space="preserve"> le montant que représentent les justificatifs acceptés est inférieur au montant déjà liquidé.</w:t>
      </w:r>
      <w:r w:rsidR="00163CE6" w:rsidRPr="009708B6">
        <w:rPr>
          <w:rFonts w:cstheme="minorHAnsi"/>
          <w:sz w:val="24"/>
          <w:szCs w:val="24"/>
        </w:rPr>
        <w:t xml:space="preserve"> </w:t>
      </w:r>
      <w:r w:rsidRPr="009708B6">
        <w:rPr>
          <w:rFonts w:cstheme="minorHAnsi"/>
          <w:sz w:val="24"/>
          <w:szCs w:val="24"/>
        </w:rPr>
        <w:t>Dans ce cas, la CCF réclamera la différence au bénéficiaire ;</w:t>
      </w:r>
    </w:p>
    <w:p w14:paraId="74AD6B33" w14:textId="77777777" w:rsidR="00483457" w:rsidRPr="009708B6" w:rsidRDefault="00483457" w:rsidP="00B74061">
      <w:pPr>
        <w:numPr>
          <w:ilvl w:val="0"/>
          <w:numId w:val="15"/>
        </w:numPr>
        <w:spacing w:after="120" w:line="282" w:lineRule="exact"/>
        <w:jc w:val="both"/>
        <w:rPr>
          <w:rFonts w:cstheme="minorHAnsi"/>
          <w:sz w:val="24"/>
          <w:szCs w:val="24"/>
        </w:rPr>
      </w:pPr>
      <w:proofErr w:type="gramStart"/>
      <w:r w:rsidRPr="009708B6">
        <w:rPr>
          <w:rFonts w:cstheme="minorHAnsi"/>
          <w:sz w:val="24"/>
          <w:szCs w:val="24"/>
        </w:rPr>
        <w:t>lorsqu’elle</w:t>
      </w:r>
      <w:proofErr w:type="gramEnd"/>
      <w:r w:rsidRPr="009708B6">
        <w:rPr>
          <w:rFonts w:cstheme="minorHAnsi"/>
          <w:sz w:val="24"/>
          <w:szCs w:val="24"/>
        </w:rPr>
        <w:t xml:space="preserve"> s’oppose à l’exercice du contrôle des agents des Services du Collège.</w:t>
      </w:r>
    </w:p>
    <w:p w14:paraId="3BF68B4C" w14:textId="77777777" w:rsidR="00483457" w:rsidRPr="009708B6" w:rsidRDefault="00483457" w:rsidP="00483457">
      <w:pPr>
        <w:spacing w:line="282" w:lineRule="exact"/>
        <w:jc w:val="both"/>
        <w:rPr>
          <w:rFonts w:cstheme="minorHAnsi"/>
          <w:sz w:val="24"/>
          <w:szCs w:val="24"/>
        </w:rPr>
      </w:pPr>
    </w:p>
    <w:p w14:paraId="7C4AC18A" w14:textId="77777777" w:rsidR="00483457" w:rsidRPr="009708B6" w:rsidRDefault="00483457" w:rsidP="00483457">
      <w:pPr>
        <w:spacing w:line="282" w:lineRule="exact"/>
        <w:jc w:val="both"/>
        <w:rPr>
          <w:rFonts w:cstheme="minorHAnsi"/>
          <w:sz w:val="24"/>
          <w:szCs w:val="24"/>
        </w:rPr>
      </w:pPr>
      <w:r w:rsidRPr="009708B6">
        <w:rPr>
          <w:rFonts w:cstheme="minorHAnsi"/>
          <w:sz w:val="24"/>
          <w:szCs w:val="24"/>
        </w:rPr>
        <w:t xml:space="preserve">L’octroi de subventions est </w:t>
      </w:r>
      <w:r w:rsidRPr="009708B6">
        <w:rPr>
          <w:rFonts w:cstheme="minorHAnsi"/>
          <w:b/>
          <w:bCs/>
          <w:sz w:val="24"/>
          <w:szCs w:val="24"/>
        </w:rPr>
        <w:t>suspendu</w:t>
      </w:r>
      <w:r w:rsidRPr="009708B6">
        <w:rPr>
          <w:rFonts w:cstheme="minorHAnsi"/>
          <w:sz w:val="24"/>
          <w:szCs w:val="24"/>
        </w:rPr>
        <w:t xml:space="preserve"> aussi longtemps que l’association n'a pas restitué le montant des subventions non valablement justifié. </w:t>
      </w:r>
    </w:p>
    <w:p w14:paraId="5AEFD0A7" w14:textId="77777777" w:rsidR="00AC79A3" w:rsidRPr="009708B6" w:rsidRDefault="00AC79A3" w:rsidP="00483457">
      <w:pPr>
        <w:spacing w:line="282" w:lineRule="exact"/>
        <w:jc w:val="both"/>
        <w:rPr>
          <w:rFonts w:cstheme="minorHAnsi"/>
          <w:sz w:val="24"/>
          <w:szCs w:val="24"/>
        </w:rPr>
      </w:pPr>
    </w:p>
    <w:p w14:paraId="3D248AE2" w14:textId="77777777" w:rsidR="00AC79A3" w:rsidRPr="009E52F2" w:rsidRDefault="00763A57" w:rsidP="00AD7469">
      <w:pPr>
        <w:widowControl/>
        <w:suppressAutoHyphens w:val="0"/>
        <w:spacing w:after="160" w:line="282" w:lineRule="exact"/>
        <w:jc w:val="both"/>
        <w:rPr>
          <w:rFonts w:cstheme="minorHAnsi"/>
          <w:color w:val="auto"/>
          <w:sz w:val="24"/>
          <w:szCs w:val="24"/>
        </w:rPr>
      </w:pPr>
      <w:r w:rsidRPr="009E52F2">
        <w:rPr>
          <w:rFonts w:cstheme="minorHAnsi"/>
          <w:color w:val="auto"/>
          <w:sz w:val="24"/>
          <w:szCs w:val="24"/>
        </w:rPr>
        <w:t>Il est important de noter que le rapport d’</w:t>
      </w:r>
      <w:r w:rsidR="00FA483D" w:rsidRPr="009E52F2">
        <w:rPr>
          <w:rFonts w:cstheme="minorHAnsi"/>
          <w:color w:val="auto"/>
          <w:sz w:val="24"/>
          <w:szCs w:val="24"/>
        </w:rPr>
        <w:t>activité</w:t>
      </w:r>
      <w:r w:rsidRPr="009E52F2">
        <w:rPr>
          <w:rFonts w:cstheme="minorHAnsi"/>
          <w:color w:val="auto"/>
          <w:sz w:val="24"/>
          <w:szCs w:val="24"/>
        </w:rPr>
        <w:t xml:space="preserve"> de votre projet fait également partie intégrante de votre dossier de justificatifs évoqué dans le présent document. </w:t>
      </w:r>
      <w:r w:rsidR="00AD7469" w:rsidRPr="009E52F2">
        <w:rPr>
          <w:rFonts w:cstheme="minorHAnsi"/>
          <w:color w:val="auto"/>
          <w:sz w:val="24"/>
          <w:szCs w:val="24"/>
        </w:rPr>
        <w:t xml:space="preserve">Le modèle est transmis par le Service de la Cohésion Sociale. </w:t>
      </w:r>
      <w:r w:rsidRPr="009E52F2">
        <w:rPr>
          <w:rFonts w:cstheme="minorHAnsi"/>
          <w:color w:val="auto"/>
          <w:sz w:val="24"/>
          <w:szCs w:val="24"/>
        </w:rPr>
        <w:t xml:space="preserve">Les différents rapports </w:t>
      </w:r>
      <w:r w:rsidR="0078747E" w:rsidRPr="009E52F2">
        <w:rPr>
          <w:rFonts w:cstheme="minorHAnsi"/>
          <w:color w:val="auto"/>
          <w:sz w:val="24"/>
          <w:szCs w:val="24"/>
        </w:rPr>
        <w:t>d’</w:t>
      </w:r>
      <w:r w:rsidR="00FA483D" w:rsidRPr="009E52F2">
        <w:rPr>
          <w:rFonts w:cstheme="minorHAnsi"/>
          <w:color w:val="auto"/>
          <w:sz w:val="24"/>
          <w:szCs w:val="24"/>
        </w:rPr>
        <w:t>activité</w:t>
      </w:r>
      <w:r w:rsidR="0078747E" w:rsidRPr="009E52F2">
        <w:rPr>
          <w:rFonts w:cstheme="minorHAnsi"/>
          <w:color w:val="auto"/>
          <w:sz w:val="24"/>
          <w:szCs w:val="24"/>
        </w:rPr>
        <w:t xml:space="preserve"> à établir selon</w:t>
      </w:r>
      <w:r w:rsidRPr="009E52F2">
        <w:rPr>
          <w:rFonts w:cstheme="minorHAnsi"/>
          <w:color w:val="auto"/>
          <w:sz w:val="24"/>
          <w:szCs w:val="24"/>
        </w:rPr>
        <w:t xml:space="preserve"> la priorité de laquelle </w:t>
      </w:r>
      <w:r w:rsidR="0078747E" w:rsidRPr="009E52F2">
        <w:rPr>
          <w:rFonts w:cstheme="minorHAnsi"/>
          <w:color w:val="auto"/>
          <w:sz w:val="24"/>
          <w:szCs w:val="24"/>
        </w:rPr>
        <w:t>relève votre projet sont accessibles en suivant le lien :</w:t>
      </w:r>
    </w:p>
    <w:p w14:paraId="3DF0CF60" w14:textId="77777777" w:rsidR="00AD7469" w:rsidRPr="009E52F2" w:rsidRDefault="006E11D1" w:rsidP="00483457">
      <w:pPr>
        <w:spacing w:line="282" w:lineRule="exact"/>
        <w:jc w:val="both"/>
        <w:rPr>
          <w:rFonts w:cstheme="minorHAnsi"/>
          <w:color w:val="auto"/>
          <w:sz w:val="24"/>
          <w:szCs w:val="24"/>
        </w:rPr>
      </w:pPr>
      <w:r w:rsidRPr="009E52F2">
        <w:rPr>
          <w:color w:val="auto"/>
        </w:rPr>
        <w:fldChar w:fldCharType="begin"/>
      </w:r>
      <w:r w:rsidRPr="009E52F2">
        <w:rPr>
          <w:color w:val="auto"/>
        </w:rPr>
        <w:instrText xml:space="preserve"> HYPERLINK "https://ccf.brussels/diversite-et-citoyennete/quinquennat-2016-2020-procedures-devaluation/" </w:instrText>
      </w:r>
      <w:r w:rsidRPr="009E52F2">
        <w:rPr>
          <w:color w:val="auto"/>
        </w:rPr>
        <w:fldChar w:fldCharType="separate"/>
      </w:r>
      <w:r w:rsidR="00AD7469" w:rsidRPr="009E52F2">
        <w:rPr>
          <w:rStyle w:val="Lienhypertexte"/>
          <w:rFonts w:cstheme="minorHAnsi"/>
          <w:color w:val="auto"/>
          <w:sz w:val="24"/>
          <w:szCs w:val="24"/>
        </w:rPr>
        <w:t>https://ccf.brussels/diversite-et-citoyennete/quinquennat-2016-2020-procedures-devaluation/</w:t>
      </w:r>
      <w:r w:rsidRPr="009E52F2">
        <w:rPr>
          <w:rStyle w:val="Lienhypertexte"/>
          <w:rFonts w:cstheme="minorHAnsi"/>
          <w:color w:val="auto"/>
          <w:sz w:val="24"/>
          <w:szCs w:val="24"/>
        </w:rPr>
        <w:fldChar w:fldCharType="end"/>
      </w:r>
    </w:p>
    <w:p w14:paraId="5A507675" w14:textId="77777777" w:rsidR="00480A66" w:rsidRPr="009708B6" w:rsidRDefault="00480A66" w:rsidP="00483457">
      <w:pPr>
        <w:spacing w:line="282" w:lineRule="exact"/>
        <w:jc w:val="both"/>
        <w:rPr>
          <w:rFonts w:cstheme="minorHAnsi"/>
          <w:sz w:val="24"/>
          <w:szCs w:val="24"/>
        </w:rPr>
      </w:pPr>
    </w:p>
    <w:p w14:paraId="5BDD4583" w14:textId="77777777" w:rsidR="00D6276A" w:rsidRPr="009708B6" w:rsidRDefault="00480A66" w:rsidP="009708B6">
      <w:pPr>
        <w:pStyle w:val="Titre1"/>
      </w:pPr>
      <w:bookmarkStart w:id="1" w:name="_Toc494192143"/>
      <w:r w:rsidRPr="009708B6">
        <w:t>Organisation de la comptabilité des associations</w:t>
      </w:r>
      <w:bookmarkEnd w:id="1"/>
    </w:p>
    <w:p w14:paraId="52C098B7" w14:textId="77777777" w:rsidR="00483457" w:rsidRPr="009708B6" w:rsidRDefault="00483457" w:rsidP="00483457">
      <w:pPr>
        <w:pStyle w:val="Corpsdetexte21"/>
        <w:spacing w:line="282" w:lineRule="exact"/>
        <w:rPr>
          <w:rFonts w:asciiTheme="minorHAnsi" w:hAnsiTheme="minorHAnsi" w:cstheme="minorHAnsi"/>
          <w:sz w:val="24"/>
          <w:szCs w:val="24"/>
        </w:rPr>
      </w:pPr>
      <w:r w:rsidRPr="009708B6">
        <w:rPr>
          <w:rFonts w:asciiTheme="minorHAnsi" w:hAnsiTheme="minorHAnsi" w:cstheme="minorHAnsi"/>
          <w:sz w:val="24"/>
          <w:szCs w:val="24"/>
        </w:rPr>
        <w:t>Chaque association qui bénéficie de subventions émanant de pouvoirs publics différents tient une comptabilité spécifique à chaque subside qui permet de clarifier et d’identifier « visuellement » les recettes et dépenses relatives à chacune des subventions.</w:t>
      </w:r>
    </w:p>
    <w:p w14:paraId="41AF946C" w14:textId="77777777" w:rsidR="00483457" w:rsidRPr="009708B6" w:rsidRDefault="00483457" w:rsidP="00483457">
      <w:pPr>
        <w:pStyle w:val="Corpsdetexte21"/>
        <w:spacing w:line="282" w:lineRule="exact"/>
        <w:rPr>
          <w:rFonts w:asciiTheme="minorHAnsi" w:hAnsiTheme="minorHAnsi" w:cstheme="minorHAnsi"/>
          <w:sz w:val="24"/>
          <w:szCs w:val="24"/>
        </w:rPr>
      </w:pPr>
    </w:p>
    <w:p w14:paraId="07DDDB50" w14:textId="77777777" w:rsidR="00766B0A" w:rsidRPr="009708B6" w:rsidRDefault="00483457" w:rsidP="00483457">
      <w:pPr>
        <w:pStyle w:val="Corpsdetexte21"/>
        <w:spacing w:line="282" w:lineRule="exact"/>
        <w:rPr>
          <w:rFonts w:asciiTheme="minorHAnsi" w:hAnsiTheme="minorHAnsi" w:cstheme="minorHAnsi"/>
          <w:sz w:val="24"/>
          <w:szCs w:val="24"/>
        </w:rPr>
      </w:pPr>
      <w:r w:rsidRPr="009708B6">
        <w:rPr>
          <w:rFonts w:asciiTheme="minorHAnsi" w:hAnsiTheme="minorHAnsi" w:cstheme="minorHAnsi"/>
          <w:sz w:val="24"/>
          <w:szCs w:val="24"/>
        </w:rPr>
        <w:t>Par ailleurs, les comptes doivent être présentés de manière à regrouper les dépenses et recettes de l’ensemble des actions retenues dans le contrat régional ou la convention spécifique conclu avec la Commission communautaire française.</w:t>
      </w:r>
    </w:p>
    <w:p w14:paraId="65334B00" w14:textId="77777777" w:rsidR="00766B0A" w:rsidRPr="009708B6" w:rsidRDefault="00766B0A">
      <w:pPr>
        <w:widowControl/>
        <w:suppressAutoHyphens w:val="0"/>
        <w:spacing w:after="160" w:line="259" w:lineRule="auto"/>
        <w:rPr>
          <w:rFonts w:cstheme="minorHAnsi"/>
          <w:sz w:val="24"/>
          <w:szCs w:val="24"/>
        </w:rPr>
      </w:pPr>
      <w:r w:rsidRPr="009708B6">
        <w:rPr>
          <w:rFonts w:cstheme="minorHAnsi"/>
          <w:sz w:val="24"/>
          <w:szCs w:val="24"/>
        </w:rPr>
        <w:br w:type="page"/>
      </w:r>
    </w:p>
    <w:p w14:paraId="7BD12F04" w14:textId="77777777" w:rsidR="00483457" w:rsidRPr="009708B6" w:rsidRDefault="00483457" w:rsidP="00483457">
      <w:pPr>
        <w:spacing w:line="282" w:lineRule="exact"/>
        <w:jc w:val="both"/>
        <w:rPr>
          <w:rFonts w:cstheme="minorHAnsi"/>
          <w:sz w:val="24"/>
          <w:szCs w:val="24"/>
        </w:rPr>
      </w:pPr>
      <w:r w:rsidRPr="009708B6">
        <w:rPr>
          <w:rFonts w:cstheme="minorHAnsi"/>
          <w:sz w:val="24"/>
          <w:szCs w:val="24"/>
        </w:rPr>
        <w:lastRenderedPageBreak/>
        <w:t>Le respect de la loi du 2 mai 2002 sur les ASBL est exigé, ainsi que le respect de l’arrêté du 10 novembre 2005, modifié le 30 avril 2009 portant exécution du décret 13 mai 2004 relatif à la cohésion sociale.</w:t>
      </w:r>
    </w:p>
    <w:p w14:paraId="23059B80" w14:textId="77777777" w:rsidR="00483457" w:rsidRPr="009708B6" w:rsidRDefault="00483457" w:rsidP="00163CE6">
      <w:pPr>
        <w:spacing w:after="120" w:line="282" w:lineRule="exact"/>
        <w:rPr>
          <w:rFonts w:cstheme="minorHAnsi"/>
          <w:sz w:val="24"/>
          <w:szCs w:val="24"/>
        </w:rPr>
      </w:pPr>
      <w:r w:rsidRPr="009708B6">
        <w:rPr>
          <w:rFonts w:cstheme="minorHAnsi"/>
          <w:sz w:val="24"/>
          <w:szCs w:val="24"/>
        </w:rPr>
        <w:t>Cet arrêté d’application précise en son article 20 que :</w:t>
      </w:r>
    </w:p>
    <w:p w14:paraId="292B3878" w14:textId="77777777" w:rsidR="00483457" w:rsidRPr="009708B6" w:rsidRDefault="00483457" w:rsidP="00483457">
      <w:pPr>
        <w:spacing w:line="282" w:lineRule="exact"/>
        <w:jc w:val="both"/>
        <w:rPr>
          <w:rFonts w:cstheme="minorHAnsi"/>
          <w:b/>
          <w:bCs/>
          <w:sz w:val="24"/>
          <w:szCs w:val="24"/>
        </w:rPr>
      </w:pPr>
      <w:r w:rsidRPr="009708B6">
        <w:rPr>
          <w:rFonts w:cstheme="minorHAnsi"/>
          <w:sz w:val="24"/>
          <w:szCs w:val="24"/>
        </w:rPr>
        <w:t>Les associations fournissent annuellement</w:t>
      </w:r>
      <w:r w:rsidRPr="009708B6">
        <w:rPr>
          <w:rFonts w:cstheme="minorHAnsi"/>
          <w:b/>
          <w:bCs/>
          <w:sz w:val="24"/>
          <w:szCs w:val="24"/>
        </w:rPr>
        <w:t xml:space="preserve"> </w:t>
      </w:r>
      <w:r w:rsidRPr="009708B6">
        <w:rPr>
          <w:rFonts w:cstheme="minorHAnsi"/>
          <w:b/>
          <w:bCs/>
          <w:sz w:val="24"/>
          <w:szCs w:val="24"/>
          <w:u w:val="single"/>
        </w:rPr>
        <w:t>pour le 31 mars de l’année suivante</w:t>
      </w:r>
      <w:r w:rsidRPr="009708B6">
        <w:rPr>
          <w:rFonts w:cstheme="minorHAnsi"/>
          <w:sz w:val="24"/>
          <w:szCs w:val="24"/>
        </w:rPr>
        <w:t xml:space="preserve">, les pièces justificatives relatives à la subvention annuelle octroyée. </w:t>
      </w:r>
    </w:p>
    <w:p w14:paraId="7A222B8E" w14:textId="77777777" w:rsidR="00480A66" w:rsidRPr="009708B6" w:rsidRDefault="00480A66" w:rsidP="00480A66">
      <w:pPr>
        <w:pStyle w:val="Corpsdetexte"/>
        <w:spacing w:after="0" w:line="282" w:lineRule="exact"/>
        <w:jc w:val="both"/>
        <w:rPr>
          <w:rFonts w:cstheme="minorHAnsi"/>
          <w:bCs/>
          <w:sz w:val="24"/>
          <w:szCs w:val="24"/>
        </w:rPr>
      </w:pPr>
    </w:p>
    <w:p w14:paraId="0BEDF03C" w14:textId="77777777" w:rsidR="00AD7469" w:rsidRPr="009708B6" w:rsidRDefault="00483457" w:rsidP="00483457">
      <w:pPr>
        <w:pStyle w:val="Corpsdetexte"/>
        <w:spacing w:line="282" w:lineRule="exact"/>
        <w:jc w:val="both"/>
        <w:rPr>
          <w:rFonts w:cstheme="minorHAnsi"/>
          <w:b/>
          <w:bCs/>
          <w:sz w:val="24"/>
          <w:szCs w:val="24"/>
        </w:rPr>
      </w:pPr>
      <w:r w:rsidRPr="009708B6">
        <w:rPr>
          <w:rFonts w:cstheme="minorHAnsi"/>
          <w:bCs/>
          <w:sz w:val="24"/>
          <w:szCs w:val="24"/>
        </w:rPr>
        <w:t xml:space="preserve">Une copie de ces pièces justificatives </w:t>
      </w:r>
      <w:r w:rsidR="00197495" w:rsidRPr="009708B6">
        <w:rPr>
          <w:rFonts w:cstheme="minorHAnsi"/>
          <w:bCs/>
          <w:sz w:val="24"/>
          <w:szCs w:val="24"/>
        </w:rPr>
        <w:t>peut être</w:t>
      </w:r>
      <w:r w:rsidRPr="009708B6">
        <w:rPr>
          <w:rFonts w:cstheme="minorHAnsi"/>
          <w:bCs/>
          <w:sz w:val="24"/>
          <w:szCs w:val="24"/>
        </w:rPr>
        <w:t xml:space="preserve"> adressée, pour information</w:t>
      </w:r>
      <w:r w:rsidRPr="009708B6">
        <w:rPr>
          <w:rFonts w:cstheme="minorHAnsi"/>
          <w:sz w:val="24"/>
          <w:szCs w:val="24"/>
        </w:rPr>
        <w:t>,</w:t>
      </w:r>
      <w:r w:rsidRPr="009708B6">
        <w:rPr>
          <w:rFonts w:cstheme="minorHAnsi"/>
          <w:b/>
          <w:bCs/>
          <w:sz w:val="24"/>
          <w:szCs w:val="24"/>
        </w:rPr>
        <w:t xml:space="preserve"> </w:t>
      </w:r>
      <w:r w:rsidRPr="009708B6">
        <w:rPr>
          <w:rFonts w:cstheme="minorHAnsi"/>
          <w:sz w:val="24"/>
          <w:szCs w:val="24"/>
        </w:rPr>
        <w:t>par les associations reprises dans un contrat communal de cohésion sociale,</w:t>
      </w:r>
      <w:r w:rsidRPr="009708B6">
        <w:rPr>
          <w:rFonts w:cstheme="minorHAnsi"/>
          <w:b/>
          <w:bCs/>
          <w:sz w:val="24"/>
          <w:szCs w:val="24"/>
        </w:rPr>
        <w:t xml:space="preserve"> </w:t>
      </w:r>
      <w:r w:rsidRPr="009708B6">
        <w:rPr>
          <w:rFonts w:cstheme="minorHAnsi"/>
          <w:bCs/>
          <w:sz w:val="24"/>
          <w:szCs w:val="24"/>
        </w:rPr>
        <w:t>à la coordination locale</w:t>
      </w:r>
      <w:r w:rsidR="00197495" w:rsidRPr="009708B6">
        <w:rPr>
          <w:rFonts w:cstheme="minorHAnsi"/>
          <w:bCs/>
          <w:sz w:val="24"/>
          <w:szCs w:val="24"/>
        </w:rPr>
        <w:t xml:space="preserve"> si cette dernière en fait la demande</w:t>
      </w:r>
      <w:r w:rsidRPr="009708B6">
        <w:rPr>
          <w:rFonts w:cstheme="minorHAnsi"/>
          <w:b/>
          <w:bCs/>
          <w:sz w:val="24"/>
          <w:szCs w:val="24"/>
        </w:rPr>
        <w:t xml:space="preserve">. </w:t>
      </w:r>
    </w:p>
    <w:p w14:paraId="4225D4D6" w14:textId="77777777" w:rsidR="00483457" w:rsidRPr="009708B6" w:rsidRDefault="00483457" w:rsidP="00483457">
      <w:pPr>
        <w:pStyle w:val="Corpsdetexte"/>
        <w:spacing w:line="282" w:lineRule="exact"/>
        <w:jc w:val="both"/>
        <w:rPr>
          <w:rFonts w:cstheme="minorHAnsi"/>
          <w:sz w:val="24"/>
          <w:szCs w:val="24"/>
        </w:rPr>
      </w:pPr>
      <w:r w:rsidRPr="009708B6">
        <w:rPr>
          <w:rFonts w:cstheme="minorHAnsi"/>
          <w:sz w:val="24"/>
          <w:szCs w:val="24"/>
        </w:rPr>
        <w:t>La transmission de ces documents « pour information » aux coordinations locales ne remet pas en question le rôle d’accompagnement pédagogique dont sont chargées les coordinations locales. Les remarques et conseils de celles-ci concernant le contenu ou la présentation des pièces justifi</w:t>
      </w:r>
      <w:r w:rsidR="00703683" w:rsidRPr="009708B6">
        <w:rPr>
          <w:rFonts w:cstheme="minorHAnsi"/>
          <w:sz w:val="24"/>
          <w:szCs w:val="24"/>
        </w:rPr>
        <w:t>catives doivent donc être pris</w:t>
      </w:r>
      <w:r w:rsidRPr="009708B6">
        <w:rPr>
          <w:rFonts w:cstheme="minorHAnsi"/>
          <w:sz w:val="24"/>
          <w:szCs w:val="24"/>
        </w:rPr>
        <w:t xml:space="preserve"> en compte.</w:t>
      </w:r>
    </w:p>
    <w:p w14:paraId="4062E192" w14:textId="77777777" w:rsidR="00483457" w:rsidRPr="009708B6" w:rsidRDefault="00483457" w:rsidP="00483457">
      <w:pPr>
        <w:pStyle w:val="Corpsdetexte"/>
        <w:suppressAutoHyphens w:val="0"/>
        <w:spacing w:after="0" w:line="282" w:lineRule="exact"/>
        <w:rPr>
          <w:rFonts w:cstheme="minorHAnsi"/>
          <w:sz w:val="24"/>
          <w:szCs w:val="24"/>
        </w:rPr>
      </w:pPr>
    </w:p>
    <w:p w14:paraId="2C7470FC" w14:textId="77777777" w:rsidR="00163CE6" w:rsidRPr="009708B6" w:rsidRDefault="00163CE6" w:rsidP="00163CE6">
      <w:pPr>
        <w:widowControl/>
        <w:suppressAutoHyphens w:val="0"/>
        <w:spacing w:after="160" w:line="259" w:lineRule="auto"/>
        <w:rPr>
          <w:rFonts w:eastAsia="SimSun" w:cstheme="minorHAnsi"/>
          <w:b/>
          <w:color w:val="auto"/>
          <w:kern w:val="1"/>
          <w:sz w:val="24"/>
          <w:szCs w:val="24"/>
          <w:lang w:val="fr-FR" w:eastAsia="zh-CN" w:bidi="hi-IN"/>
        </w:rPr>
      </w:pPr>
      <w:r w:rsidRPr="009708B6">
        <w:rPr>
          <w:rFonts w:eastAsia="SimSun" w:cstheme="minorHAnsi"/>
          <w:b/>
          <w:color w:val="233F93" w:themeColor="accent1"/>
          <w:kern w:val="1"/>
          <w:sz w:val="24"/>
          <w:szCs w:val="24"/>
          <w:lang w:val="fr-FR" w:eastAsia="zh-CN" w:bidi="hi-IN"/>
        </w:rPr>
        <w:t>Documents obligatoires pour que le dossier soit considéré comme complet et recevable :</w:t>
      </w:r>
    </w:p>
    <w:p w14:paraId="0A1F5050" w14:textId="77777777" w:rsidR="00F016DC" w:rsidRPr="009708B6" w:rsidRDefault="00F016DC"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proofErr w:type="gramStart"/>
      <w:r w:rsidRPr="009708B6">
        <w:rPr>
          <w:rFonts w:cstheme="minorHAnsi"/>
          <w:b/>
          <w:iCs/>
          <w:color w:val="233F93" w:themeColor="accent1"/>
          <w:sz w:val="24"/>
          <w:szCs w:val="24"/>
        </w:rPr>
        <w:t>le</w:t>
      </w:r>
      <w:proofErr w:type="gramEnd"/>
      <w:r w:rsidRPr="009708B6">
        <w:rPr>
          <w:rFonts w:cstheme="minorHAnsi"/>
          <w:b/>
          <w:iCs/>
          <w:color w:val="233F93" w:themeColor="accent1"/>
          <w:sz w:val="24"/>
          <w:szCs w:val="24"/>
        </w:rPr>
        <w:t xml:space="preserve"> tableau récapitulatif des pièces justificatives (Annexe 1)</w:t>
      </w:r>
    </w:p>
    <w:p w14:paraId="6E58BB97" w14:textId="77777777" w:rsidR="00C17033" w:rsidRPr="009708B6" w:rsidRDefault="00C17033"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proofErr w:type="gramStart"/>
      <w:r w:rsidRPr="009708B6">
        <w:rPr>
          <w:rFonts w:cstheme="minorHAnsi"/>
          <w:b/>
          <w:iCs/>
          <w:color w:val="233F93" w:themeColor="accent1"/>
          <w:sz w:val="24"/>
          <w:szCs w:val="24"/>
        </w:rPr>
        <w:t>la</w:t>
      </w:r>
      <w:proofErr w:type="gramEnd"/>
      <w:r w:rsidRPr="009708B6">
        <w:rPr>
          <w:rFonts w:cstheme="minorHAnsi"/>
          <w:b/>
          <w:iCs/>
          <w:color w:val="233F93" w:themeColor="accent1"/>
          <w:sz w:val="24"/>
          <w:szCs w:val="24"/>
        </w:rPr>
        <w:t xml:space="preserve"> déclaration sur l'honneur de bonne utilisation du subside</w:t>
      </w:r>
      <w:r w:rsidR="00FC5E39" w:rsidRPr="009708B6">
        <w:rPr>
          <w:rFonts w:cstheme="minorHAnsi"/>
          <w:b/>
          <w:iCs/>
          <w:color w:val="233F93" w:themeColor="accent1"/>
          <w:sz w:val="24"/>
          <w:szCs w:val="24"/>
        </w:rPr>
        <w:t xml:space="preserve"> (Annexe2)</w:t>
      </w:r>
    </w:p>
    <w:p w14:paraId="5D218857" w14:textId="77777777" w:rsidR="00F016DC" w:rsidRPr="009708B6" w:rsidRDefault="00F016DC"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proofErr w:type="gramStart"/>
      <w:r w:rsidRPr="009708B6">
        <w:rPr>
          <w:rFonts w:cstheme="minorHAnsi"/>
          <w:b/>
          <w:iCs/>
          <w:color w:val="233F93" w:themeColor="accent1"/>
          <w:sz w:val="24"/>
          <w:szCs w:val="24"/>
        </w:rPr>
        <w:t>le</w:t>
      </w:r>
      <w:proofErr w:type="gramEnd"/>
      <w:r w:rsidRPr="009708B6">
        <w:rPr>
          <w:rFonts w:cstheme="minorHAnsi"/>
          <w:b/>
          <w:iCs/>
          <w:color w:val="233F93" w:themeColor="accent1"/>
          <w:sz w:val="24"/>
          <w:szCs w:val="24"/>
        </w:rPr>
        <w:t xml:space="preserve"> compte de recettes et dépenses de l’action subsidiée (Annexe 3)</w:t>
      </w:r>
    </w:p>
    <w:p w14:paraId="6A784E70" w14:textId="77777777" w:rsidR="00C17033" w:rsidRPr="009708B6" w:rsidRDefault="00C17033"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proofErr w:type="gramStart"/>
      <w:r w:rsidRPr="009708B6">
        <w:rPr>
          <w:rFonts w:cstheme="minorHAnsi"/>
          <w:b/>
          <w:iCs/>
          <w:color w:val="233F93" w:themeColor="accent1"/>
          <w:sz w:val="24"/>
          <w:szCs w:val="24"/>
        </w:rPr>
        <w:t>le</w:t>
      </w:r>
      <w:proofErr w:type="gramEnd"/>
      <w:r w:rsidRPr="009708B6">
        <w:rPr>
          <w:rFonts w:cstheme="minorHAnsi"/>
          <w:b/>
          <w:iCs/>
          <w:color w:val="233F93" w:themeColor="accent1"/>
          <w:sz w:val="24"/>
          <w:szCs w:val="24"/>
        </w:rPr>
        <w:t xml:space="preserve"> rapport d’activités </w:t>
      </w:r>
    </w:p>
    <w:p w14:paraId="246620EA" w14:textId="77777777" w:rsidR="00163CE6" w:rsidRPr="009708B6" w:rsidRDefault="00163CE6" w:rsidP="00163CE6">
      <w:pPr>
        <w:widowControl/>
        <w:suppressAutoHyphens w:val="0"/>
        <w:spacing w:after="160" w:line="282" w:lineRule="exact"/>
        <w:ind w:left="708"/>
        <w:jc w:val="both"/>
        <w:rPr>
          <w:rFonts w:cstheme="minorHAnsi"/>
          <w:sz w:val="24"/>
          <w:szCs w:val="24"/>
        </w:rPr>
      </w:pPr>
      <w:r w:rsidRPr="009708B6">
        <w:rPr>
          <w:rFonts w:cstheme="minorHAnsi"/>
          <w:sz w:val="24"/>
          <w:szCs w:val="24"/>
        </w:rPr>
        <w:t>Le rapport annuel de l’action subventionnée dans le cadre de la convention spécifique ou du contrat régional dont</w:t>
      </w:r>
      <w:r w:rsidR="00FC5E39" w:rsidRPr="009708B6">
        <w:rPr>
          <w:rFonts w:cstheme="minorHAnsi"/>
          <w:sz w:val="24"/>
          <w:szCs w:val="24"/>
        </w:rPr>
        <w:t xml:space="preserve"> le </w:t>
      </w:r>
      <w:r w:rsidRPr="009708B6">
        <w:rPr>
          <w:rFonts w:cstheme="minorHAnsi"/>
          <w:sz w:val="24"/>
          <w:szCs w:val="24"/>
        </w:rPr>
        <w:t xml:space="preserve">modèle </w:t>
      </w:r>
      <w:r w:rsidR="00FC5E39" w:rsidRPr="009708B6">
        <w:rPr>
          <w:rFonts w:cstheme="minorHAnsi"/>
          <w:sz w:val="24"/>
          <w:szCs w:val="24"/>
        </w:rPr>
        <w:t xml:space="preserve">est </w:t>
      </w:r>
      <w:r w:rsidRPr="009708B6">
        <w:rPr>
          <w:rFonts w:cstheme="minorHAnsi"/>
          <w:sz w:val="24"/>
          <w:szCs w:val="24"/>
        </w:rPr>
        <w:t>transmis par le Service</w:t>
      </w:r>
      <w:r w:rsidR="00FC5E39" w:rsidRPr="009708B6">
        <w:rPr>
          <w:rFonts w:cstheme="minorHAnsi"/>
          <w:sz w:val="24"/>
          <w:szCs w:val="24"/>
        </w:rPr>
        <w:t xml:space="preserve"> de la Cohésion Sociale.</w:t>
      </w:r>
    </w:p>
    <w:p w14:paraId="7D097F01" w14:textId="77777777" w:rsidR="00C17033" w:rsidRPr="009708B6" w:rsidRDefault="00C17033" w:rsidP="00B74061">
      <w:pPr>
        <w:widowControl/>
        <w:numPr>
          <w:ilvl w:val="0"/>
          <w:numId w:val="13"/>
        </w:numPr>
        <w:suppressAutoHyphens w:val="0"/>
        <w:spacing w:before="120" w:after="160" w:line="282" w:lineRule="exact"/>
        <w:jc w:val="both"/>
        <w:rPr>
          <w:rFonts w:cstheme="minorHAnsi"/>
          <w:b/>
          <w:iCs/>
          <w:color w:val="233F93" w:themeColor="accent1"/>
          <w:sz w:val="24"/>
          <w:szCs w:val="24"/>
        </w:rPr>
      </w:pPr>
      <w:proofErr w:type="gramStart"/>
      <w:r w:rsidRPr="009708B6">
        <w:rPr>
          <w:rFonts w:cstheme="minorHAnsi"/>
          <w:b/>
          <w:iCs/>
          <w:color w:val="233F93" w:themeColor="accent1"/>
          <w:sz w:val="24"/>
          <w:szCs w:val="24"/>
        </w:rPr>
        <w:t>les</w:t>
      </w:r>
      <w:proofErr w:type="gramEnd"/>
      <w:r w:rsidRPr="009708B6">
        <w:rPr>
          <w:rFonts w:cstheme="minorHAnsi"/>
          <w:b/>
          <w:iCs/>
          <w:color w:val="233F93" w:themeColor="accent1"/>
          <w:sz w:val="24"/>
          <w:szCs w:val="24"/>
        </w:rPr>
        <w:t xml:space="preserve"> pièces justificatives</w:t>
      </w:r>
    </w:p>
    <w:p w14:paraId="705A4CEF" w14:textId="77777777" w:rsidR="00C17033" w:rsidRPr="009708B6" w:rsidRDefault="00C17033" w:rsidP="00B74061">
      <w:pPr>
        <w:widowControl/>
        <w:numPr>
          <w:ilvl w:val="0"/>
          <w:numId w:val="13"/>
        </w:numPr>
        <w:suppressAutoHyphens w:val="0"/>
        <w:spacing w:before="120" w:after="160" w:line="282" w:lineRule="exact"/>
        <w:jc w:val="both"/>
        <w:rPr>
          <w:rFonts w:cstheme="minorHAnsi"/>
          <w:b/>
          <w:iCs/>
          <w:color w:val="233F93" w:themeColor="accent1"/>
          <w:sz w:val="24"/>
          <w:szCs w:val="24"/>
        </w:rPr>
      </w:pPr>
      <w:proofErr w:type="gramStart"/>
      <w:r w:rsidRPr="009708B6">
        <w:rPr>
          <w:rFonts w:cstheme="minorHAnsi"/>
          <w:b/>
          <w:iCs/>
          <w:color w:val="233F93" w:themeColor="accent1"/>
          <w:sz w:val="24"/>
          <w:szCs w:val="24"/>
        </w:rPr>
        <w:t>le</w:t>
      </w:r>
      <w:proofErr w:type="gramEnd"/>
      <w:r w:rsidRPr="009708B6">
        <w:rPr>
          <w:rFonts w:cstheme="minorHAnsi"/>
          <w:b/>
          <w:iCs/>
          <w:color w:val="233F93" w:themeColor="accent1"/>
          <w:sz w:val="24"/>
          <w:szCs w:val="24"/>
        </w:rPr>
        <w:t xml:space="preserve"> bilan et la preuve de son dépôt</w:t>
      </w:r>
      <w:r w:rsidR="00766B0A" w:rsidRPr="009708B6">
        <w:rPr>
          <w:rStyle w:val="Appelnotedebasdep"/>
          <w:rFonts w:cstheme="minorHAnsi"/>
          <w:b/>
          <w:iCs/>
          <w:color w:val="233F93" w:themeColor="accent1"/>
          <w:sz w:val="24"/>
          <w:szCs w:val="24"/>
        </w:rPr>
        <w:footnoteReference w:id="1"/>
      </w:r>
      <w:r w:rsidRPr="009708B6">
        <w:rPr>
          <w:rFonts w:cstheme="minorHAnsi"/>
          <w:b/>
          <w:iCs/>
          <w:color w:val="233F93" w:themeColor="accent1"/>
          <w:sz w:val="24"/>
          <w:szCs w:val="24"/>
        </w:rPr>
        <w:t>.</w:t>
      </w:r>
      <w:r w:rsidRPr="009708B6">
        <w:rPr>
          <w:rFonts w:cstheme="minorHAnsi"/>
          <w:b/>
          <w:bCs/>
          <w:color w:val="233F93" w:themeColor="accent1"/>
          <w:sz w:val="24"/>
          <w:szCs w:val="24"/>
        </w:rPr>
        <w:t xml:space="preserve"> </w:t>
      </w:r>
    </w:p>
    <w:p w14:paraId="53466B87" w14:textId="77777777" w:rsidR="00C17033" w:rsidRPr="009708B6" w:rsidRDefault="00163CE6" w:rsidP="00C17033">
      <w:pPr>
        <w:widowControl/>
        <w:suppressAutoHyphens w:val="0"/>
        <w:spacing w:after="120" w:line="282" w:lineRule="exact"/>
        <w:ind w:left="709"/>
        <w:jc w:val="both"/>
        <w:rPr>
          <w:rFonts w:cstheme="minorHAnsi"/>
          <w:sz w:val="24"/>
          <w:szCs w:val="24"/>
        </w:rPr>
      </w:pPr>
      <w:r w:rsidRPr="009708B6">
        <w:rPr>
          <w:rFonts w:cstheme="minorHAnsi"/>
          <w:sz w:val="24"/>
          <w:szCs w:val="24"/>
        </w:rPr>
        <w:t>U</w:t>
      </w:r>
      <w:r w:rsidR="00C17033" w:rsidRPr="009708B6">
        <w:rPr>
          <w:rFonts w:cstheme="minorHAnsi"/>
          <w:sz w:val="24"/>
          <w:szCs w:val="24"/>
        </w:rPr>
        <w:t>n bilan conforme aux modèles du plan comptable minimum normalisé approuvé par l’assemblée générale de l’association et signé par un administrateur. Ce bilan est accompagné de la preuve de son dépôt au Greffe du Tribunal de commerce ou à la Banque Nationale de Belgique.</w:t>
      </w:r>
    </w:p>
    <w:p w14:paraId="4F97F9E0" w14:textId="77777777" w:rsidR="00C17033" w:rsidRPr="009708B6" w:rsidRDefault="00C17033" w:rsidP="00B74061">
      <w:pPr>
        <w:widowControl/>
        <w:numPr>
          <w:ilvl w:val="0"/>
          <w:numId w:val="14"/>
        </w:numPr>
        <w:suppressAutoHyphens w:val="0"/>
        <w:spacing w:after="160" w:line="282" w:lineRule="exact"/>
        <w:jc w:val="both"/>
        <w:rPr>
          <w:rFonts w:cstheme="minorHAnsi"/>
          <w:b/>
          <w:sz w:val="24"/>
          <w:szCs w:val="24"/>
        </w:rPr>
      </w:pPr>
      <w:r w:rsidRPr="009708B6">
        <w:rPr>
          <w:rFonts w:cstheme="minorHAnsi"/>
          <w:b/>
          <w:sz w:val="24"/>
          <w:szCs w:val="24"/>
        </w:rPr>
        <w:t>À remettre au plus tard pour le 30 juin</w:t>
      </w:r>
    </w:p>
    <w:p w14:paraId="1459EC6E" w14:textId="77777777" w:rsidR="00C17033" w:rsidRPr="009708B6" w:rsidRDefault="00C17033" w:rsidP="00B74061">
      <w:pPr>
        <w:widowControl/>
        <w:numPr>
          <w:ilvl w:val="0"/>
          <w:numId w:val="13"/>
        </w:numPr>
        <w:suppressAutoHyphens w:val="0"/>
        <w:spacing w:before="120" w:after="160" w:line="282" w:lineRule="exact"/>
        <w:ind w:left="714" w:hanging="357"/>
        <w:jc w:val="both"/>
        <w:rPr>
          <w:rFonts w:cstheme="minorHAnsi"/>
          <w:b/>
          <w:iCs/>
          <w:color w:val="233F93" w:themeColor="accent1"/>
          <w:sz w:val="24"/>
          <w:szCs w:val="24"/>
        </w:rPr>
      </w:pPr>
      <w:r w:rsidRPr="009708B6">
        <w:rPr>
          <w:rFonts w:cstheme="minorHAnsi"/>
          <w:b/>
          <w:iCs/>
          <w:color w:val="233F93" w:themeColor="accent1"/>
          <w:sz w:val="24"/>
          <w:szCs w:val="24"/>
        </w:rPr>
        <w:t xml:space="preserve">Le tableau récapitulatif des moyens en personnel : Annexe 9 </w:t>
      </w:r>
    </w:p>
    <w:p w14:paraId="58CFFA92" w14:textId="77777777" w:rsidR="00C17033" w:rsidRPr="009708B6" w:rsidRDefault="00C17033" w:rsidP="00C17033">
      <w:pPr>
        <w:widowControl/>
        <w:suppressAutoHyphens w:val="0"/>
        <w:spacing w:line="282" w:lineRule="exact"/>
        <w:ind w:left="709"/>
        <w:jc w:val="both"/>
        <w:rPr>
          <w:rFonts w:cstheme="minorHAnsi"/>
          <w:sz w:val="24"/>
          <w:szCs w:val="24"/>
        </w:rPr>
      </w:pPr>
      <w:r w:rsidRPr="009708B6">
        <w:rPr>
          <w:rFonts w:cstheme="minorHAnsi"/>
          <w:sz w:val="24"/>
          <w:szCs w:val="24"/>
        </w:rPr>
        <w:t>Le tableau reprend les moyens en personnel pour l’ensemble de l’association au 31 décembre.</w:t>
      </w:r>
    </w:p>
    <w:p w14:paraId="3DCC9F3C" w14:textId="77777777" w:rsidR="00C17033" w:rsidRPr="009708B6" w:rsidRDefault="00C17033" w:rsidP="00C17033">
      <w:pPr>
        <w:widowControl/>
        <w:suppressAutoHyphens w:val="0"/>
        <w:spacing w:line="282" w:lineRule="exact"/>
        <w:ind w:left="709"/>
        <w:jc w:val="both"/>
        <w:rPr>
          <w:rFonts w:cstheme="minorHAnsi"/>
          <w:sz w:val="24"/>
          <w:szCs w:val="24"/>
        </w:rPr>
      </w:pPr>
      <w:r w:rsidRPr="009708B6">
        <w:rPr>
          <w:rFonts w:cstheme="minorHAnsi"/>
          <w:sz w:val="24"/>
          <w:szCs w:val="24"/>
        </w:rPr>
        <w:t xml:space="preserve">Pour les travailleurs engagés grâce à la subvention cohésion sociale et pour ceux-là uniquement il est demandé de joindre une copie de leur diplôme (ou une attestation justifiant </w:t>
      </w:r>
      <w:r w:rsidRPr="009708B6">
        <w:rPr>
          <w:rFonts w:cstheme="minorHAnsi"/>
          <w:sz w:val="24"/>
          <w:szCs w:val="24"/>
        </w:rPr>
        <w:lastRenderedPageBreak/>
        <w:t>l’expérience utile) ainsi que l’ancienneté reconnue pour leur traitement (et la justification de cette ancienneté)</w:t>
      </w:r>
    </w:p>
    <w:p w14:paraId="6E05A5B9" w14:textId="77777777" w:rsidR="00C17033" w:rsidRPr="009708B6" w:rsidRDefault="00C17033" w:rsidP="00483457">
      <w:pPr>
        <w:pStyle w:val="Corpsdetexte"/>
        <w:suppressAutoHyphens w:val="0"/>
        <w:spacing w:after="0" w:line="282" w:lineRule="exact"/>
        <w:rPr>
          <w:rFonts w:cstheme="minorHAnsi"/>
          <w:b/>
          <w:bCs/>
          <w:sz w:val="24"/>
          <w:szCs w:val="24"/>
        </w:rPr>
      </w:pPr>
    </w:p>
    <w:p w14:paraId="69B39DBF" w14:textId="77777777" w:rsidR="00A13EA8" w:rsidRPr="009708B6" w:rsidRDefault="00A13EA8" w:rsidP="00A13EA8">
      <w:pPr>
        <w:pStyle w:val="Corpsdetexte31"/>
        <w:spacing w:after="120" w:line="282" w:lineRule="exact"/>
        <w:rPr>
          <w:rFonts w:asciiTheme="minorHAnsi" w:hAnsiTheme="minorHAnsi" w:cstheme="minorHAnsi"/>
          <w:b/>
          <w:i/>
          <w:iCs/>
          <w:color w:val="auto"/>
          <w:sz w:val="24"/>
          <w:szCs w:val="24"/>
        </w:rPr>
      </w:pPr>
      <w:r w:rsidRPr="009708B6">
        <w:rPr>
          <w:rFonts w:asciiTheme="minorHAnsi" w:hAnsiTheme="minorHAnsi" w:cstheme="minorHAnsi"/>
          <w:b/>
          <w:sz w:val="24"/>
          <w:szCs w:val="24"/>
        </w:rPr>
        <w:t xml:space="preserve">!! En l’absence d’un de ces </w:t>
      </w:r>
      <w:r w:rsidR="000270FA" w:rsidRPr="009708B6">
        <w:rPr>
          <w:rFonts w:asciiTheme="minorHAnsi" w:hAnsiTheme="minorHAnsi" w:cstheme="minorHAnsi"/>
          <w:b/>
          <w:sz w:val="24"/>
          <w:szCs w:val="24"/>
        </w:rPr>
        <w:t>documents</w:t>
      </w:r>
      <w:r w:rsidRPr="009708B6">
        <w:rPr>
          <w:rFonts w:asciiTheme="minorHAnsi" w:hAnsiTheme="minorHAnsi" w:cstheme="minorHAnsi"/>
          <w:b/>
          <w:sz w:val="24"/>
          <w:szCs w:val="24"/>
        </w:rPr>
        <w:t xml:space="preserve"> « de </w:t>
      </w:r>
      <w:proofErr w:type="gramStart"/>
      <w:r w:rsidRPr="009708B6">
        <w:rPr>
          <w:rFonts w:asciiTheme="minorHAnsi" w:hAnsiTheme="minorHAnsi" w:cstheme="minorHAnsi"/>
          <w:b/>
          <w:sz w:val="24"/>
          <w:szCs w:val="24"/>
        </w:rPr>
        <w:t>base»</w:t>
      </w:r>
      <w:proofErr w:type="gramEnd"/>
      <w:r w:rsidRPr="009708B6">
        <w:rPr>
          <w:rFonts w:asciiTheme="minorHAnsi" w:hAnsiTheme="minorHAnsi" w:cstheme="minorHAnsi"/>
          <w:b/>
          <w:sz w:val="24"/>
          <w:szCs w:val="24"/>
        </w:rPr>
        <w:t>, la subvention n’est pas valablement justifiée</w:t>
      </w:r>
      <w:r w:rsidR="002B5274" w:rsidRPr="009708B6">
        <w:rPr>
          <w:rFonts w:asciiTheme="minorHAnsi" w:hAnsiTheme="minorHAnsi" w:cstheme="minorHAnsi"/>
          <w:b/>
          <w:sz w:val="24"/>
          <w:szCs w:val="24"/>
        </w:rPr>
        <w:t>.</w:t>
      </w:r>
      <w:r w:rsidRPr="009708B6">
        <w:rPr>
          <w:rFonts w:asciiTheme="minorHAnsi" w:hAnsiTheme="minorHAnsi" w:cstheme="minorHAnsi"/>
          <w:b/>
          <w:i/>
          <w:iCs/>
          <w:color w:val="auto"/>
          <w:sz w:val="24"/>
          <w:szCs w:val="24"/>
        </w:rPr>
        <w:t xml:space="preserve"> </w:t>
      </w:r>
    </w:p>
    <w:p w14:paraId="2AB785D3" w14:textId="77777777" w:rsidR="00483457" w:rsidRPr="009708B6" w:rsidRDefault="00A13EA8" w:rsidP="00A13EA8">
      <w:pPr>
        <w:widowControl/>
        <w:suppressAutoHyphens w:val="0"/>
        <w:spacing w:after="160" w:line="259" w:lineRule="auto"/>
        <w:rPr>
          <w:rFonts w:eastAsia="SimSun" w:cstheme="minorHAnsi"/>
          <w:b/>
          <w:color w:val="233F93" w:themeColor="accent1"/>
          <w:kern w:val="1"/>
          <w:sz w:val="24"/>
          <w:szCs w:val="24"/>
          <w:lang w:val="fr-FR" w:eastAsia="zh-CN" w:bidi="hi-IN"/>
        </w:rPr>
      </w:pPr>
      <w:r w:rsidRPr="009708B6">
        <w:rPr>
          <w:rFonts w:eastAsia="SimSun" w:cstheme="minorHAnsi"/>
          <w:b/>
          <w:color w:val="233F93" w:themeColor="accent1"/>
          <w:kern w:val="1"/>
          <w:sz w:val="24"/>
          <w:szCs w:val="24"/>
          <w:lang w:val="fr-FR" w:eastAsia="zh-CN" w:bidi="hi-IN"/>
        </w:rPr>
        <w:t xml:space="preserve">Remarques </w:t>
      </w:r>
    </w:p>
    <w:p w14:paraId="5D95B688" w14:textId="77777777" w:rsidR="00483457" w:rsidRPr="009708B6" w:rsidRDefault="00483457" w:rsidP="009348DC">
      <w:pPr>
        <w:numPr>
          <w:ilvl w:val="0"/>
          <w:numId w:val="4"/>
        </w:numPr>
        <w:spacing w:after="120" w:line="282" w:lineRule="exact"/>
        <w:ind w:left="357" w:hanging="357"/>
        <w:jc w:val="both"/>
        <w:rPr>
          <w:rFonts w:cstheme="minorHAnsi"/>
          <w:iCs/>
          <w:sz w:val="24"/>
          <w:szCs w:val="24"/>
        </w:rPr>
      </w:pPr>
      <w:r w:rsidRPr="009708B6">
        <w:rPr>
          <w:rFonts w:cstheme="minorHAnsi"/>
          <w:iCs/>
          <w:sz w:val="24"/>
          <w:szCs w:val="24"/>
        </w:rPr>
        <w:t xml:space="preserve">Les pièces justificatives des dépenses doivent </w:t>
      </w:r>
      <w:r w:rsidR="009B4480" w:rsidRPr="009708B6">
        <w:rPr>
          <w:rFonts w:cstheme="minorHAnsi"/>
          <w:iCs/>
          <w:sz w:val="24"/>
          <w:szCs w:val="24"/>
        </w:rPr>
        <w:t xml:space="preserve">être en lien avec les projets et </w:t>
      </w:r>
      <w:r w:rsidRPr="009708B6">
        <w:rPr>
          <w:rFonts w:cstheme="minorHAnsi"/>
          <w:iCs/>
          <w:sz w:val="24"/>
          <w:szCs w:val="24"/>
        </w:rPr>
        <w:t xml:space="preserve">la période couverte mentionnés dans les contrats ou conventions de cohésion sociale. </w:t>
      </w:r>
    </w:p>
    <w:p w14:paraId="5388792A" w14:textId="77777777" w:rsidR="00483457" w:rsidRPr="009708B6" w:rsidRDefault="00483457" w:rsidP="009348DC">
      <w:pPr>
        <w:numPr>
          <w:ilvl w:val="0"/>
          <w:numId w:val="4"/>
        </w:numPr>
        <w:spacing w:after="120" w:line="282" w:lineRule="exact"/>
        <w:ind w:left="357" w:hanging="357"/>
        <w:jc w:val="both"/>
        <w:rPr>
          <w:rFonts w:cstheme="minorHAnsi"/>
          <w:iCs/>
          <w:sz w:val="24"/>
          <w:szCs w:val="24"/>
        </w:rPr>
      </w:pPr>
      <w:r w:rsidRPr="009708B6">
        <w:rPr>
          <w:rFonts w:cstheme="minorHAnsi"/>
          <w:iCs/>
          <w:sz w:val="24"/>
          <w:szCs w:val="24"/>
        </w:rPr>
        <w:t xml:space="preserve">Le montant des pièces justificatives doit être réparti </w:t>
      </w:r>
      <w:r w:rsidR="00B54FA1" w:rsidRPr="009708B6">
        <w:rPr>
          <w:rFonts w:cstheme="minorHAnsi"/>
          <w:iCs/>
          <w:sz w:val="24"/>
          <w:szCs w:val="24"/>
        </w:rPr>
        <w:t xml:space="preserve">au prorata </w:t>
      </w:r>
      <w:r w:rsidRPr="009708B6">
        <w:rPr>
          <w:rFonts w:cstheme="minorHAnsi"/>
          <w:iCs/>
          <w:sz w:val="24"/>
          <w:szCs w:val="24"/>
        </w:rPr>
        <w:t>de la période couverte. Par exemple, pour un projet dont la durée est limitée à deux mois, les primes d’assurance sont acceptées uniquement pour cette durée, et non pas pour l’année entière.</w:t>
      </w:r>
    </w:p>
    <w:p w14:paraId="359D2077" w14:textId="77777777" w:rsidR="00703683" w:rsidRPr="009708B6" w:rsidRDefault="00483457" w:rsidP="009348DC">
      <w:pPr>
        <w:numPr>
          <w:ilvl w:val="0"/>
          <w:numId w:val="4"/>
        </w:numPr>
        <w:spacing w:after="120" w:line="282" w:lineRule="exact"/>
        <w:ind w:left="357" w:hanging="357"/>
        <w:jc w:val="both"/>
        <w:rPr>
          <w:rFonts w:cstheme="minorHAnsi"/>
          <w:iCs/>
          <w:sz w:val="24"/>
          <w:szCs w:val="24"/>
        </w:rPr>
      </w:pPr>
      <w:r w:rsidRPr="009708B6">
        <w:rPr>
          <w:rFonts w:cstheme="minorHAnsi"/>
          <w:iCs/>
          <w:sz w:val="24"/>
          <w:szCs w:val="24"/>
        </w:rPr>
        <w:t>Aucune attestation globale de financement d'un projet n’est acceptée. L'ensemble des pièces justificatives doit être présenté.</w:t>
      </w:r>
    </w:p>
    <w:p w14:paraId="67F357C2" w14:textId="77777777" w:rsidR="00703683" w:rsidRPr="009708B6" w:rsidRDefault="00483457" w:rsidP="009348DC">
      <w:pPr>
        <w:numPr>
          <w:ilvl w:val="0"/>
          <w:numId w:val="4"/>
        </w:numPr>
        <w:spacing w:after="120" w:line="282" w:lineRule="exact"/>
        <w:ind w:left="357" w:hanging="357"/>
        <w:jc w:val="both"/>
        <w:rPr>
          <w:rFonts w:cstheme="minorHAnsi"/>
          <w:iCs/>
          <w:sz w:val="24"/>
          <w:szCs w:val="24"/>
        </w:rPr>
      </w:pPr>
      <w:r w:rsidRPr="009708B6">
        <w:rPr>
          <w:rFonts w:cstheme="minorHAnsi"/>
          <w:iCs/>
          <w:sz w:val="24"/>
          <w:szCs w:val="24"/>
        </w:rPr>
        <w:t xml:space="preserve">Les </w:t>
      </w:r>
      <w:r w:rsidR="00D80713" w:rsidRPr="009708B6">
        <w:rPr>
          <w:rFonts w:cstheme="minorHAnsi"/>
          <w:iCs/>
          <w:sz w:val="24"/>
          <w:szCs w:val="24"/>
        </w:rPr>
        <w:t xml:space="preserve">éventuels </w:t>
      </w:r>
      <w:r w:rsidRPr="009708B6">
        <w:rPr>
          <w:rFonts w:cstheme="minorHAnsi"/>
          <w:iCs/>
          <w:sz w:val="24"/>
          <w:szCs w:val="24"/>
        </w:rPr>
        <w:t xml:space="preserve">partenariats pour l’organisation d’activités doivent avoir été précisés dans le projet soumis à l’administration </w:t>
      </w:r>
      <w:r w:rsidR="00AE3AE3" w:rsidRPr="009708B6">
        <w:rPr>
          <w:rFonts w:cstheme="minorHAnsi"/>
          <w:iCs/>
          <w:sz w:val="24"/>
          <w:szCs w:val="24"/>
        </w:rPr>
        <w:t>et</w:t>
      </w:r>
      <w:r w:rsidRPr="009708B6">
        <w:rPr>
          <w:rFonts w:cstheme="minorHAnsi"/>
          <w:iCs/>
          <w:sz w:val="24"/>
          <w:szCs w:val="24"/>
        </w:rPr>
        <w:t xml:space="preserve"> </w:t>
      </w:r>
      <w:r w:rsidR="00AE3AE3" w:rsidRPr="009708B6">
        <w:rPr>
          <w:rFonts w:cstheme="minorHAnsi"/>
          <w:iCs/>
          <w:sz w:val="24"/>
          <w:szCs w:val="24"/>
        </w:rPr>
        <w:t xml:space="preserve">seront </w:t>
      </w:r>
      <w:r w:rsidRPr="009708B6">
        <w:rPr>
          <w:rFonts w:cstheme="minorHAnsi"/>
          <w:iCs/>
          <w:sz w:val="24"/>
          <w:szCs w:val="24"/>
        </w:rPr>
        <w:t>mention</w:t>
      </w:r>
      <w:r w:rsidR="00AE3AE3" w:rsidRPr="009708B6">
        <w:rPr>
          <w:rFonts w:cstheme="minorHAnsi"/>
          <w:iCs/>
          <w:sz w:val="24"/>
          <w:szCs w:val="24"/>
        </w:rPr>
        <w:t>nés</w:t>
      </w:r>
      <w:r w:rsidRPr="009708B6">
        <w:rPr>
          <w:rFonts w:cstheme="minorHAnsi"/>
          <w:iCs/>
          <w:sz w:val="24"/>
          <w:szCs w:val="24"/>
        </w:rPr>
        <w:t xml:space="preserve"> d</w:t>
      </w:r>
      <w:r w:rsidR="00AE3AE3" w:rsidRPr="009708B6">
        <w:rPr>
          <w:rFonts w:cstheme="minorHAnsi"/>
          <w:iCs/>
          <w:sz w:val="24"/>
          <w:szCs w:val="24"/>
        </w:rPr>
        <w:t>ans les contrats ou conventions</w:t>
      </w:r>
      <w:r w:rsidRPr="009708B6">
        <w:rPr>
          <w:rFonts w:cstheme="minorHAnsi"/>
          <w:iCs/>
          <w:sz w:val="24"/>
          <w:szCs w:val="24"/>
        </w:rPr>
        <w:t xml:space="preserve">.  </w:t>
      </w:r>
      <w:r w:rsidR="00D80713" w:rsidRPr="009708B6">
        <w:rPr>
          <w:rFonts w:cstheme="minorHAnsi"/>
          <w:iCs/>
          <w:sz w:val="24"/>
          <w:szCs w:val="24"/>
        </w:rPr>
        <w:t>Ils seront couverts par une convention de partenariat qui sera soumise à l’aval de l’administration avant sa mise en œuvre.</w:t>
      </w:r>
      <w:r w:rsidR="00AE3AE3" w:rsidRPr="009708B6">
        <w:rPr>
          <w:rFonts w:cstheme="minorHAnsi"/>
          <w:iCs/>
          <w:sz w:val="24"/>
          <w:szCs w:val="24"/>
        </w:rPr>
        <w:t xml:space="preserve"> Il est rappelé que la sous-traitance liée à l’objet de la convention ou du contrat ne peut voir le jour.</w:t>
      </w:r>
      <w:r w:rsidR="009B4480" w:rsidRPr="009708B6">
        <w:rPr>
          <w:rFonts w:cstheme="minorHAnsi"/>
          <w:iCs/>
          <w:sz w:val="24"/>
          <w:szCs w:val="24"/>
        </w:rPr>
        <w:t xml:space="preserve"> (</w:t>
      </w:r>
      <w:proofErr w:type="gramStart"/>
      <w:r w:rsidR="009B4480" w:rsidRPr="009708B6">
        <w:rPr>
          <w:rFonts w:cstheme="minorHAnsi"/>
          <w:iCs/>
          <w:sz w:val="24"/>
          <w:szCs w:val="24"/>
        </w:rPr>
        <w:t>voir</w:t>
      </w:r>
      <w:proofErr w:type="gramEnd"/>
      <w:r w:rsidR="009B4480" w:rsidRPr="009708B6">
        <w:rPr>
          <w:rFonts w:cstheme="minorHAnsi"/>
          <w:iCs/>
          <w:sz w:val="24"/>
          <w:szCs w:val="24"/>
        </w:rPr>
        <w:t xml:space="preserve"> le point sur la sous-traitance </w:t>
      </w:r>
      <w:r w:rsidR="00085C4B" w:rsidRPr="009708B6">
        <w:rPr>
          <w:rFonts w:cstheme="minorHAnsi"/>
          <w:iCs/>
          <w:sz w:val="24"/>
          <w:szCs w:val="24"/>
        </w:rPr>
        <w:t xml:space="preserve">à la </w:t>
      </w:r>
      <w:r w:rsidR="009B4480" w:rsidRPr="009708B6">
        <w:rPr>
          <w:rFonts w:cstheme="minorHAnsi"/>
          <w:iCs/>
          <w:sz w:val="24"/>
          <w:szCs w:val="24"/>
        </w:rPr>
        <w:t xml:space="preserve">page </w:t>
      </w:r>
      <w:r w:rsidR="00CA69E3" w:rsidRPr="009708B6">
        <w:rPr>
          <w:rFonts w:cstheme="minorHAnsi"/>
          <w:iCs/>
          <w:sz w:val="24"/>
          <w:szCs w:val="24"/>
        </w:rPr>
        <w:t>12</w:t>
      </w:r>
      <w:r w:rsidR="00085C4B" w:rsidRPr="009708B6">
        <w:rPr>
          <w:rFonts w:cstheme="minorHAnsi"/>
          <w:iCs/>
          <w:sz w:val="24"/>
          <w:szCs w:val="24"/>
        </w:rPr>
        <w:t>.</w:t>
      </w:r>
    </w:p>
    <w:p w14:paraId="7D7AA835" w14:textId="77777777" w:rsidR="00483457" w:rsidRPr="009708B6" w:rsidRDefault="00AE3AE3" w:rsidP="009348DC">
      <w:pPr>
        <w:numPr>
          <w:ilvl w:val="0"/>
          <w:numId w:val="4"/>
        </w:numPr>
        <w:spacing w:after="120" w:line="282" w:lineRule="exact"/>
        <w:ind w:left="357" w:hanging="357"/>
        <w:jc w:val="both"/>
        <w:rPr>
          <w:rFonts w:cstheme="minorHAnsi"/>
          <w:iCs/>
          <w:sz w:val="24"/>
          <w:szCs w:val="24"/>
        </w:rPr>
      </w:pPr>
      <w:r w:rsidRPr="009708B6">
        <w:rPr>
          <w:rFonts w:cstheme="minorHAnsi"/>
          <w:iCs/>
          <w:sz w:val="24"/>
          <w:szCs w:val="24"/>
        </w:rPr>
        <w:t>L</w:t>
      </w:r>
      <w:r w:rsidR="00483457" w:rsidRPr="009708B6">
        <w:rPr>
          <w:rFonts w:cstheme="minorHAnsi"/>
          <w:iCs/>
          <w:sz w:val="24"/>
          <w:szCs w:val="24"/>
        </w:rPr>
        <w:t xml:space="preserve">es pièces comptables justificatives doivent impérativement être d’une nature </w:t>
      </w:r>
      <w:r w:rsidR="008441FA" w:rsidRPr="009708B6">
        <w:rPr>
          <w:rFonts w:cstheme="minorHAnsi"/>
          <w:iCs/>
          <w:sz w:val="24"/>
          <w:szCs w:val="24"/>
        </w:rPr>
        <w:t xml:space="preserve">conforme aux dispositions des présentes instructions </w:t>
      </w:r>
      <w:r w:rsidR="00483457" w:rsidRPr="009708B6">
        <w:rPr>
          <w:rFonts w:cstheme="minorHAnsi"/>
          <w:iCs/>
          <w:sz w:val="24"/>
          <w:szCs w:val="24"/>
        </w:rPr>
        <w:t>et pour chaque pièce, il convient de préciser la nature de la dépense.</w:t>
      </w:r>
    </w:p>
    <w:p w14:paraId="6593E752" w14:textId="77777777" w:rsidR="00483457" w:rsidRPr="009708B6" w:rsidRDefault="00480A66" w:rsidP="00480A66">
      <w:pPr>
        <w:pStyle w:val="Corpsdetexte31"/>
        <w:spacing w:after="120" w:line="282" w:lineRule="exact"/>
        <w:ind w:left="357"/>
        <w:rPr>
          <w:rFonts w:asciiTheme="minorHAnsi" w:hAnsiTheme="minorHAnsi" w:cstheme="minorHAnsi"/>
          <w:b/>
          <w:color w:val="auto"/>
          <w:sz w:val="24"/>
          <w:szCs w:val="24"/>
        </w:rPr>
      </w:pPr>
      <w:r w:rsidRPr="009708B6">
        <w:rPr>
          <w:rFonts w:asciiTheme="minorHAnsi" w:hAnsiTheme="minorHAnsi" w:cstheme="minorHAnsi"/>
          <w:b/>
          <w:color w:val="auto"/>
          <w:sz w:val="24"/>
          <w:szCs w:val="24"/>
        </w:rPr>
        <w:t xml:space="preserve">!!  </w:t>
      </w:r>
      <w:r w:rsidR="00483457" w:rsidRPr="009708B6">
        <w:rPr>
          <w:rFonts w:asciiTheme="minorHAnsi" w:hAnsiTheme="minorHAnsi" w:cstheme="minorHAnsi"/>
          <w:b/>
          <w:color w:val="auto"/>
          <w:sz w:val="24"/>
          <w:szCs w:val="24"/>
        </w:rPr>
        <w:t xml:space="preserve">Aucun solde ne pourra être liquidé et un remboursement de la totalité des avances versées sera exigé tant que la subvention octroyée n’est pas valablement justifiée.  </w:t>
      </w:r>
    </w:p>
    <w:p w14:paraId="761E2E8B" w14:textId="77777777" w:rsidR="00483457" w:rsidRPr="009708B6" w:rsidRDefault="00483457" w:rsidP="00483457">
      <w:pPr>
        <w:pStyle w:val="Corpsdetexte31"/>
        <w:spacing w:line="282" w:lineRule="exact"/>
        <w:rPr>
          <w:rFonts w:asciiTheme="minorHAnsi" w:hAnsiTheme="minorHAnsi" w:cstheme="minorHAnsi"/>
          <w:b/>
          <w:bCs/>
          <w:color w:val="auto"/>
          <w:sz w:val="24"/>
          <w:szCs w:val="24"/>
        </w:rPr>
      </w:pPr>
    </w:p>
    <w:p w14:paraId="7EEC9110" w14:textId="77777777" w:rsidR="00B74C71" w:rsidRPr="009708B6" w:rsidRDefault="00B74C71" w:rsidP="009708B6">
      <w:pPr>
        <w:pStyle w:val="Titre1"/>
      </w:pPr>
      <w:bookmarkStart w:id="2" w:name="_Toc494192144"/>
      <w:r w:rsidRPr="009708B6">
        <w:t>Nature et présentation des pièces justificatives des dépenses</w:t>
      </w:r>
      <w:bookmarkEnd w:id="2"/>
    </w:p>
    <w:p w14:paraId="54861BB5" w14:textId="77777777" w:rsidR="00B74C71" w:rsidRPr="009708B6" w:rsidRDefault="00B74C71" w:rsidP="00B74C71">
      <w:pPr>
        <w:rPr>
          <w:rFonts w:cstheme="minorHAnsi"/>
          <w:sz w:val="24"/>
          <w:szCs w:val="24"/>
        </w:rPr>
      </w:pPr>
    </w:p>
    <w:p w14:paraId="37E1C333" w14:textId="77777777" w:rsidR="00483457" w:rsidRPr="009708B6" w:rsidRDefault="005A7108" w:rsidP="009348DC">
      <w:pPr>
        <w:numPr>
          <w:ilvl w:val="0"/>
          <w:numId w:val="4"/>
        </w:numPr>
        <w:spacing w:line="282" w:lineRule="exact"/>
        <w:jc w:val="both"/>
        <w:rPr>
          <w:rFonts w:cstheme="minorHAnsi"/>
          <w:iCs/>
          <w:sz w:val="24"/>
          <w:szCs w:val="24"/>
        </w:rPr>
      </w:pPr>
      <w:r w:rsidRPr="009708B6">
        <w:rPr>
          <w:rFonts w:cstheme="minorHAnsi"/>
          <w:iCs/>
          <w:sz w:val="24"/>
          <w:szCs w:val="24"/>
        </w:rPr>
        <w:t>Une copie de</w:t>
      </w:r>
      <w:r w:rsidR="00483457" w:rsidRPr="009708B6">
        <w:rPr>
          <w:rFonts w:cstheme="minorHAnsi"/>
          <w:iCs/>
          <w:sz w:val="24"/>
          <w:szCs w:val="24"/>
        </w:rPr>
        <w:t>s pièces justificatives sont remises à la CCF en un seul exemplaire et une copie est adressée</w:t>
      </w:r>
      <w:r w:rsidR="00197495" w:rsidRPr="009708B6">
        <w:rPr>
          <w:rFonts w:cstheme="minorHAnsi"/>
          <w:iCs/>
          <w:sz w:val="24"/>
          <w:szCs w:val="24"/>
        </w:rPr>
        <w:t xml:space="preserve">, </w:t>
      </w:r>
      <w:r w:rsidR="00B74C71" w:rsidRPr="009708B6">
        <w:rPr>
          <w:rFonts w:cstheme="minorHAnsi"/>
          <w:iCs/>
          <w:sz w:val="24"/>
          <w:szCs w:val="24"/>
        </w:rPr>
        <w:t>si nécessaire</w:t>
      </w:r>
      <w:r w:rsidR="00197495" w:rsidRPr="009708B6">
        <w:rPr>
          <w:rFonts w:cstheme="minorHAnsi"/>
          <w:iCs/>
          <w:sz w:val="24"/>
          <w:szCs w:val="24"/>
        </w:rPr>
        <w:t>,</w:t>
      </w:r>
      <w:r w:rsidR="00483457" w:rsidRPr="009708B6">
        <w:rPr>
          <w:rFonts w:cstheme="minorHAnsi"/>
          <w:iCs/>
          <w:sz w:val="24"/>
          <w:szCs w:val="24"/>
        </w:rPr>
        <w:t xml:space="preserve"> à la coordination locale dans les délais prescrits par celle-ci.</w:t>
      </w:r>
    </w:p>
    <w:p w14:paraId="6B0A4A33" w14:textId="77777777" w:rsidR="00483457" w:rsidRPr="009708B6" w:rsidRDefault="00483457" w:rsidP="00483457">
      <w:pPr>
        <w:spacing w:line="282" w:lineRule="exact"/>
        <w:jc w:val="both"/>
        <w:rPr>
          <w:rFonts w:cstheme="minorHAnsi"/>
          <w:iCs/>
          <w:sz w:val="24"/>
          <w:szCs w:val="24"/>
        </w:rPr>
      </w:pPr>
    </w:p>
    <w:p w14:paraId="04CD7C18" w14:textId="77777777" w:rsidR="00483457" w:rsidRPr="009708B6" w:rsidRDefault="002A18C1" w:rsidP="009348DC">
      <w:pPr>
        <w:numPr>
          <w:ilvl w:val="0"/>
          <w:numId w:val="4"/>
        </w:numPr>
        <w:spacing w:line="282" w:lineRule="exact"/>
        <w:jc w:val="both"/>
        <w:rPr>
          <w:rFonts w:eastAsia="Andalus" w:cstheme="minorHAnsi"/>
          <w:b/>
          <w:bCs/>
          <w:iCs/>
          <w:sz w:val="24"/>
          <w:szCs w:val="24"/>
        </w:rPr>
      </w:pPr>
      <w:r w:rsidRPr="009708B6">
        <w:rPr>
          <w:rFonts w:cstheme="minorHAnsi"/>
          <w:iCs/>
          <w:sz w:val="24"/>
          <w:szCs w:val="24"/>
        </w:rPr>
        <w:t xml:space="preserve">Le dossier </w:t>
      </w:r>
      <w:r w:rsidR="00483457" w:rsidRPr="009708B6">
        <w:rPr>
          <w:rFonts w:cstheme="minorHAnsi"/>
          <w:iCs/>
          <w:sz w:val="24"/>
          <w:szCs w:val="24"/>
        </w:rPr>
        <w:t>ne d</w:t>
      </w:r>
      <w:r w:rsidRPr="009708B6">
        <w:rPr>
          <w:rFonts w:cstheme="minorHAnsi"/>
          <w:iCs/>
          <w:sz w:val="24"/>
          <w:szCs w:val="24"/>
        </w:rPr>
        <w:t>oit pas être ventilé p</w:t>
      </w:r>
      <w:r w:rsidR="00811062" w:rsidRPr="009708B6">
        <w:rPr>
          <w:rFonts w:cstheme="minorHAnsi"/>
          <w:iCs/>
          <w:sz w:val="24"/>
          <w:szCs w:val="24"/>
        </w:rPr>
        <w:t>ar</w:t>
      </w:r>
      <w:r w:rsidRPr="009708B6">
        <w:rPr>
          <w:rFonts w:cstheme="minorHAnsi"/>
          <w:iCs/>
          <w:sz w:val="24"/>
          <w:szCs w:val="24"/>
        </w:rPr>
        <w:t xml:space="preserve"> action</w:t>
      </w:r>
      <w:r w:rsidR="00811062" w:rsidRPr="009708B6">
        <w:rPr>
          <w:rFonts w:cstheme="minorHAnsi"/>
          <w:iCs/>
          <w:sz w:val="24"/>
          <w:szCs w:val="24"/>
        </w:rPr>
        <w:t>/mission</w:t>
      </w:r>
      <w:r w:rsidRPr="009708B6">
        <w:rPr>
          <w:rFonts w:cstheme="minorHAnsi"/>
          <w:iCs/>
          <w:sz w:val="24"/>
          <w:szCs w:val="24"/>
        </w:rPr>
        <w:t xml:space="preserve"> contenue dans le projet</w:t>
      </w:r>
      <w:r w:rsidR="00483457" w:rsidRPr="009708B6">
        <w:rPr>
          <w:rFonts w:cstheme="minorHAnsi"/>
          <w:iCs/>
          <w:sz w:val="24"/>
          <w:szCs w:val="24"/>
        </w:rPr>
        <w:t>, mais doit êt</w:t>
      </w:r>
      <w:r w:rsidRPr="009708B6">
        <w:rPr>
          <w:rFonts w:cstheme="minorHAnsi"/>
          <w:iCs/>
          <w:sz w:val="24"/>
          <w:szCs w:val="24"/>
        </w:rPr>
        <w:t>re globalisé pour la totalité de la subvention allouée dans le cadre de la convention spécifique ou du contrat régional</w:t>
      </w:r>
      <w:r w:rsidR="00483457" w:rsidRPr="009708B6">
        <w:rPr>
          <w:rFonts w:cstheme="minorHAnsi"/>
          <w:iCs/>
          <w:sz w:val="24"/>
          <w:szCs w:val="24"/>
        </w:rPr>
        <w:t>.</w:t>
      </w:r>
    </w:p>
    <w:p w14:paraId="5A1E580B" w14:textId="77777777" w:rsidR="00483457" w:rsidRPr="009708B6" w:rsidRDefault="00483457" w:rsidP="00483457">
      <w:pPr>
        <w:spacing w:line="282" w:lineRule="exact"/>
        <w:jc w:val="both"/>
        <w:rPr>
          <w:rFonts w:cstheme="minorHAnsi"/>
          <w:iCs/>
          <w:sz w:val="24"/>
          <w:szCs w:val="24"/>
        </w:rPr>
      </w:pPr>
    </w:p>
    <w:p w14:paraId="59248818" w14:textId="77777777" w:rsidR="00483457" w:rsidRPr="009708B6" w:rsidRDefault="00483457" w:rsidP="009348DC">
      <w:pPr>
        <w:numPr>
          <w:ilvl w:val="0"/>
          <w:numId w:val="4"/>
        </w:numPr>
        <w:spacing w:line="282" w:lineRule="exact"/>
        <w:jc w:val="both"/>
        <w:rPr>
          <w:rFonts w:cstheme="minorHAnsi"/>
          <w:sz w:val="24"/>
          <w:szCs w:val="24"/>
        </w:rPr>
      </w:pPr>
      <w:r w:rsidRPr="009708B6">
        <w:rPr>
          <w:rFonts w:cstheme="minorHAnsi"/>
          <w:iCs/>
          <w:sz w:val="24"/>
          <w:szCs w:val="24"/>
        </w:rPr>
        <w:t xml:space="preserve">Les pièces justificatives sont obligatoirement accompagnées d’un tableau récapitulatif des pièces justificatives, </w:t>
      </w:r>
      <w:r w:rsidRPr="009708B6">
        <w:rPr>
          <w:rFonts w:cstheme="minorHAnsi"/>
          <w:bCs/>
          <w:iCs/>
          <w:sz w:val="24"/>
          <w:szCs w:val="24"/>
          <w:u w:val="single"/>
        </w:rPr>
        <w:t xml:space="preserve">conforme au modèle fourni par </w:t>
      </w:r>
      <w:r w:rsidR="000D5C33" w:rsidRPr="009708B6">
        <w:rPr>
          <w:rFonts w:cstheme="minorHAnsi"/>
          <w:bCs/>
          <w:iCs/>
          <w:sz w:val="24"/>
          <w:szCs w:val="24"/>
          <w:u w:val="single"/>
        </w:rPr>
        <w:t>l’administration</w:t>
      </w:r>
      <w:r w:rsidR="000D5C33" w:rsidRPr="009708B6">
        <w:rPr>
          <w:rFonts w:cstheme="minorHAnsi"/>
          <w:bCs/>
          <w:iCs/>
          <w:sz w:val="24"/>
          <w:szCs w:val="24"/>
        </w:rPr>
        <w:t>,</w:t>
      </w:r>
      <w:r w:rsidRPr="009708B6">
        <w:rPr>
          <w:rFonts w:cstheme="minorHAnsi"/>
          <w:iCs/>
          <w:sz w:val="24"/>
          <w:szCs w:val="24"/>
        </w:rPr>
        <w:t xml:space="preserve"> numérotées et groupées, suivant les rubriques de la liste des </w:t>
      </w:r>
      <w:r w:rsidR="000D5C33" w:rsidRPr="009708B6">
        <w:rPr>
          <w:rFonts w:cstheme="minorHAnsi"/>
          <w:iCs/>
          <w:sz w:val="24"/>
          <w:szCs w:val="24"/>
        </w:rPr>
        <w:t>dépenses.</w:t>
      </w:r>
    </w:p>
    <w:p w14:paraId="6985E259" w14:textId="77777777" w:rsidR="00483457" w:rsidRPr="009708B6" w:rsidRDefault="00483457" w:rsidP="00483457">
      <w:pPr>
        <w:spacing w:line="282" w:lineRule="exact"/>
        <w:jc w:val="both"/>
        <w:rPr>
          <w:rFonts w:cstheme="minorHAnsi"/>
          <w:sz w:val="24"/>
          <w:szCs w:val="24"/>
        </w:rPr>
      </w:pPr>
    </w:p>
    <w:p w14:paraId="5049642C" w14:textId="77777777" w:rsidR="005A7108" w:rsidRPr="009708B6" w:rsidRDefault="00483457" w:rsidP="005B2823">
      <w:pPr>
        <w:numPr>
          <w:ilvl w:val="0"/>
          <w:numId w:val="4"/>
        </w:numPr>
        <w:spacing w:line="282" w:lineRule="exact"/>
        <w:jc w:val="both"/>
        <w:rPr>
          <w:rFonts w:cstheme="minorHAnsi"/>
          <w:sz w:val="24"/>
          <w:szCs w:val="24"/>
        </w:rPr>
      </w:pPr>
      <w:r w:rsidRPr="009708B6">
        <w:rPr>
          <w:rFonts w:cstheme="minorHAnsi"/>
          <w:sz w:val="24"/>
          <w:szCs w:val="24"/>
        </w:rPr>
        <w:t xml:space="preserve">Elles doivent toujours être </w:t>
      </w:r>
      <w:r w:rsidRPr="009708B6">
        <w:rPr>
          <w:rFonts w:cstheme="minorHAnsi"/>
          <w:sz w:val="24"/>
          <w:szCs w:val="24"/>
          <w:u w:val="single"/>
        </w:rPr>
        <w:t>datées</w:t>
      </w:r>
      <w:r w:rsidRPr="009708B6">
        <w:rPr>
          <w:rFonts w:cstheme="minorHAnsi"/>
          <w:sz w:val="24"/>
          <w:szCs w:val="24"/>
        </w:rPr>
        <w:t xml:space="preserve"> et consister en </w:t>
      </w:r>
      <w:r w:rsidRPr="009708B6">
        <w:rPr>
          <w:rFonts w:cstheme="minorHAnsi"/>
          <w:sz w:val="24"/>
          <w:szCs w:val="24"/>
          <w:u w:val="single"/>
        </w:rPr>
        <w:t>factures acquittées</w:t>
      </w:r>
      <w:r w:rsidRPr="009708B6">
        <w:rPr>
          <w:rFonts w:cstheme="minorHAnsi"/>
          <w:sz w:val="24"/>
          <w:szCs w:val="24"/>
        </w:rPr>
        <w:t xml:space="preserve">, factures ou déclarations de créances </w:t>
      </w:r>
      <w:r w:rsidRPr="009708B6">
        <w:rPr>
          <w:rFonts w:cstheme="minorHAnsi"/>
          <w:sz w:val="24"/>
          <w:szCs w:val="24"/>
          <w:u w:val="single"/>
        </w:rPr>
        <w:t>accompagnées de la preuve de leur paiement</w:t>
      </w:r>
      <w:r w:rsidRPr="009708B6">
        <w:rPr>
          <w:rFonts w:cstheme="minorHAnsi"/>
          <w:sz w:val="24"/>
          <w:szCs w:val="24"/>
        </w:rPr>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r w:rsidR="005A7108" w:rsidRPr="009708B6">
        <w:rPr>
          <w:rFonts w:cstheme="minorHAnsi"/>
          <w:sz w:val="24"/>
          <w:szCs w:val="24"/>
        </w:rPr>
        <w:t xml:space="preserve"> </w:t>
      </w:r>
    </w:p>
    <w:p w14:paraId="2A94BEC8" w14:textId="77777777" w:rsidR="005A7108" w:rsidRPr="009708B6" w:rsidRDefault="005A7108" w:rsidP="005A7108">
      <w:pPr>
        <w:pStyle w:val="Paragraphedeliste"/>
        <w:rPr>
          <w:rFonts w:cstheme="minorHAnsi"/>
          <w:sz w:val="24"/>
          <w:szCs w:val="24"/>
        </w:rPr>
      </w:pPr>
    </w:p>
    <w:p w14:paraId="2767CD7C" w14:textId="77777777" w:rsidR="00483457" w:rsidRPr="009708B6" w:rsidRDefault="00483457" w:rsidP="005A7108">
      <w:pPr>
        <w:spacing w:line="282" w:lineRule="exact"/>
        <w:ind w:left="360"/>
        <w:jc w:val="both"/>
        <w:rPr>
          <w:rFonts w:cstheme="minorHAnsi"/>
          <w:sz w:val="24"/>
          <w:szCs w:val="24"/>
        </w:rPr>
      </w:pPr>
      <w:r w:rsidRPr="009708B6">
        <w:rPr>
          <w:rFonts w:cstheme="minorHAnsi"/>
          <w:sz w:val="24"/>
          <w:szCs w:val="24"/>
        </w:rPr>
        <w:t xml:space="preserve">Compte tenu du fait que la législation fiscale actuelle impose aux associations partenaires de </w:t>
      </w:r>
      <w:r w:rsidRPr="009708B6">
        <w:rPr>
          <w:rFonts w:cstheme="minorHAnsi"/>
          <w:sz w:val="24"/>
          <w:szCs w:val="24"/>
        </w:rPr>
        <w:lastRenderedPageBreak/>
        <w:t xml:space="preserve">conserver pendant un minimum de cinq ans les pièces justificatives originales de leur comptabilité, seules des </w:t>
      </w:r>
      <w:r w:rsidRPr="009708B6">
        <w:rPr>
          <w:rFonts w:cstheme="minorHAnsi"/>
          <w:sz w:val="24"/>
          <w:szCs w:val="24"/>
          <w:u w:val="single"/>
        </w:rPr>
        <w:t>photocopies</w:t>
      </w:r>
      <w:r w:rsidRPr="009708B6">
        <w:rPr>
          <w:rFonts w:cstheme="minorHAnsi"/>
          <w:sz w:val="24"/>
          <w:szCs w:val="24"/>
        </w:rPr>
        <w:t xml:space="preserve"> de ces pièces doivent être </w:t>
      </w:r>
      <w:r w:rsidR="000D5C33" w:rsidRPr="009708B6">
        <w:rPr>
          <w:rFonts w:cstheme="minorHAnsi"/>
          <w:sz w:val="24"/>
          <w:szCs w:val="24"/>
        </w:rPr>
        <w:t>fournies.</w:t>
      </w:r>
    </w:p>
    <w:p w14:paraId="5442C4D2" w14:textId="77777777" w:rsidR="002242F3" w:rsidRPr="009708B6" w:rsidRDefault="002242F3" w:rsidP="00483457">
      <w:pPr>
        <w:spacing w:line="282" w:lineRule="exact"/>
        <w:ind w:left="360"/>
        <w:jc w:val="both"/>
        <w:rPr>
          <w:rFonts w:cstheme="minorHAnsi"/>
          <w:sz w:val="24"/>
          <w:szCs w:val="24"/>
        </w:rPr>
      </w:pPr>
    </w:p>
    <w:p w14:paraId="20857DAA" w14:textId="77777777" w:rsidR="005F2A28" w:rsidRPr="009708B6" w:rsidRDefault="002242F3" w:rsidP="00B74061">
      <w:pPr>
        <w:pStyle w:val="Paragraphedeliste"/>
        <w:numPr>
          <w:ilvl w:val="0"/>
          <w:numId w:val="16"/>
        </w:numPr>
        <w:spacing w:line="282" w:lineRule="exact"/>
        <w:jc w:val="both"/>
        <w:rPr>
          <w:rFonts w:cstheme="minorHAnsi"/>
          <w:sz w:val="24"/>
          <w:szCs w:val="24"/>
        </w:rPr>
      </w:pPr>
      <w:r w:rsidRPr="009708B6">
        <w:rPr>
          <w:rFonts w:cstheme="minorHAnsi"/>
          <w:b/>
          <w:sz w:val="24"/>
          <w:szCs w:val="24"/>
        </w:rPr>
        <w:t>TOUTES LES FACTURES DOIVENT ETRE ETABLIES AU NOM DE L’ASBL ET ETRE FOURNIES DANS LEUR INTEGRALITE</w:t>
      </w:r>
      <w:r w:rsidRPr="009708B6">
        <w:rPr>
          <w:rFonts w:cstheme="minorHAnsi"/>
          <w:sz w:val="24"/>
          <w:szCs w:val="24"/>
        </w:rPr>
        <w:t xml:space="preserve"> (toutes les pages de la facture). </w:t>
      </w:r>
    </w:p>
    <w:p w14:paraId="3C32A046" w14:textId="77777777" w:rsidR="00483457" w:rsidRPr="009708B6" w:rsidRDefault="00483457" w:rsidP="00483457">
      <w:pPr>
        <w:spacing w:line="282" w:lineRule="exact"/>
        <w:jc w:val="both"/>
        <w:rPr>
          <w:rFonts w:cstheme="minorHAnsi"/>
          <w:sz w:val="24"/>
          <w:szCs w:val="24"/>
        </w:rPr>
      </w:pPr>
    </w:p>
    <w:p w14:paraId="7D3B7C23" w14:textId="77777777" w:rsidR="005A7108" w:rsidRPr="009708B6" w:rsidRDefault="005A7108" w:rsidP="00483457">
      <w:pPr>
        <w:spacing w:line="282" w:lineRule="exact"/>
        <w:jc w:val="both"/>
        <w:rPr>
          <w:rFonts w:cstheme="minorHAnsi"/>
          <w:sz w:val="24"/>
          <w:szCs w:val="24"/>
        </w:rPr>
      </w:pPr>
    </w:p>
    <w:p w14:paraId="6E163B54" w14:textId="77777777" w:rsidR="00483457" w:rsidRPr="009708B6" w:rsidRDefault="00483457" w:rsidP="009348DC">
      <w:pPr>
        <w:numPr>
          <w:ilvl w:val="0"/>
          <w:numId w:val="4"/>
        </w:numPr>
        <w:spacing w:line="282" w:lineRule="exact"/>
        <w:jc w:val="both"/>
        <w:rPr>
          <w:rFonts w:cstheme="minorHAnsi"/>
          <w:b/>
          <w:bCs/>
          <w:sz w:val="24"/>
          <w:szCs w:val="24"/>
        </w:rPr>
      </w:pPr>
      <w:r w:rsidRPr="009708B6">
        <w:rPr>
          <w:rFonts w:cstheme="minorHAnsi"/>
          <w:sz w:val="24"/>
          <w:szCs w:val="24"/>
        </w:rPr>
        <w:t xml:space="preserve">Aucune facture présentée ne peut servir à justifier une quelconque subvention émanant de quelque autre autorité administrative que ce soit (voir déclaration sur l'honneur de bonne utilisation du subside en </w:t>
      </w:r>
      <w:r w:rsidR="002A18C1" w:rsidRPr="009708B6">
        <w:rPr>
          <w:rFonts w:cstheme="minorHAnsi"/>
          <w:bCs/>
          <w:sz w:val="24"/>
          <w:szCs w:val="24"/>
        </w:rPr>
        <w:t>annexe 2</w:t>
      </w:r>
      <w:r w:rsidRPr="009708B6">
        <w:rPr>
          <w:rFonts w:cstheme="minorHAnsi"/>
          <w:sz w:val="24"/>
          <w:szCs w:val="24"/>
        </w:rPr>
        <w:t xml:space="preserve">). Pour </w:t>
      </w:r>
      <w:proofErr w:type="gramStart"/>
      <w:r w:rsidRPr="009708B6">
        <w:rPr>
          <w:rFonts w:cstheme="minorHAnsi"/>
          <w:sz w:val="24"/>
          <w:szCs w:val="24"/>
        </w:rPr>
        <w:t xml:space="preserve">rappel,  </w:t>
      </w:r>
      <w:r w:rsidRPr="009708B6">
        <w:rPr>
          <w:rFonts w:cstheme="minorHAnsi"/>
          <w:b/>
          <w:sz w:val="24"/>
          <w:szCs w:val="24"/>
        </w:rPr>
        <w:t>une</w:t>
      </w:r>
      <w:proofErr w:type="gramEnd"/>
      <w:r w:rsidRPr="009708B6">
        <w:rPr>
          <w:rFonts w:cstheme="minorHAnsi"/>
          <w:b/>
          <w:sz w:val="24"/>
          <w:szCs w:val="24"/>
        </w:rPr>
        <w:t xml:space="preserve"> infraction à cette règle est un délit susceptible d’entraîner des poursuites pénales. </w:t>
      </w:r>
    </w:p>
    <w:p w14:paraId="65EF0604" w14:textId="77777777" w:rsidR="009B4480" w:rsidRPr="009708B6" w:rsidRDefault="009B4480" w:rsidP="009B4480">
      <w:pPr>
        <w:spacing w:line="282" w:lineRule="exact"/>
        <w:jc w:val="both"/>
        <w:rPr>
          <w:rFonts w:cstheme="minorHAnsi"/>
          <w:b/>
          <w:bCs/>
          <w:sz w:val="24"/>
          <w:szCs w:val="24"/>
        </w:rPr>
      </w:pPr>
    </w:p>
    <w:p w14:paraId="1DC6B513" w14:textId="77777777" w:rsidR="009B4480" w:rsidRPr="009708B6" w:rsidRDefault="009B4480" w:rsidP="009B4480">
      <w:pPr>
        <w:numPr>
          <w:ilvl w:val="0"/>
          <w:numId w:val="5"/>
        </w:numPr>
        <w:spacing w:line="282" w:lineRule="exact"/>
        <w:jc w:val="both"/>
        <w:rPr>
          <w:rFonts w:cstheme="minorHAnsi"/>
          <w:sz w:val="24"/>
          <w:szCs w:val="24"/>
        </w:rPr>
      </w:pPr>
      <w:r w:rsidRPr="009708B6">
        <w:rPr>
          <w:rFonts w:cstheme="minorHAnsi"/>
          <w:sz w:val="24"/>
          <w:szCs w:val="24"/>
        </w:rPr>
        <w:t xml:space="preserve">Si l’association perçoit diverses subventions émanant de plusieurs autorités administratives, </w:t>
      </w:r>
      <w:r w:rsidRPr="009708B6">
        <w:rPr>
          <w:rFonts w:cstheme="minorHAnsi"/>
          <w:bCs/>
          <w:sz w:val="24"/>
          <w:szCs w:val="24"/>
          <w:u w:val="single"/>
        </w:rPr>
        <w:t>un cachet de ventilation</w:t>
      </w:r>
      <w:r w:rsidRPr="009708B6">
        <w:rPr>
          <w:rFonts w:cstheme="minorHAnsi"/>
          <w:sz w:val="24"/>
          <w:szCs w:val="24"/>
          <w:u w:val="single"/>
        </w:rPr>
        <w:t xml:space="preserve"> doit être apposé </w:t>
      </w:r>
      <w:r w:rsidRPr="009708B6">
        <w:rPr>
          <w:rFonts w:cstheme="minorHAnsi"/>
          <w:bCs/>
          <w:sz w:val="24"/>
          <w:szCs w:val="24"/>
          <w:u w:val="single"/>
        </w:rPr>
        <w:t xml:space="preserve">sur la pièce comptable </w:t>
      </w:r>
      <w:proofErr w:type="gramStart"/>
      <w:r w:rsidRPr="009708B6">
        <w:rPr>
          <w:rFonts w:cstheme="minorHAnsi"/>
          <w:bCs/>
          <w:sz w:val="24"/>
          <w:szCs w:val="24"/>
          <w:u w:val="single"/>
        </w:rPr>
        <w:t xml:space="preserve">originale  </w:t>
      </w:r>
      <w:r w:rsidRPr="009708B6">
        <w:rPr>
          <w:rFonts w:cstheme="minorHAnsi"/>
          <w:sz w:val="24"/>
          <w:szCs w:val="24"/>
        </w:rPr>
        <w:t>précisant</w:t>
      </w:r>
      <w:proofErr w:type="gramEnd"/>
      <w:r w:rsidRPr="009708B6">
        <w:rPr>
          <w:rFonts w:cstheme="minorHAnsi"/>
          <w:sz w:val="24"/>
          <w:szCs w:val="24"/>
        </w:rPr>
        <w:t xml:space="preserve"> le pourcentage du montant justifié qui est à prendre en considération par chaque autorité administrative, avant d'inclure une copie de cette pièce dans les justificatifs remis à chaque autorité concernée. </w:t>
      </w:r>
    </w:p>
    <w:p w14:paraId="6B1D69C6" w14:textId="77777777" w:rsidR="009B4480" w:rsidRPr="009708B6" w:rsidRDefault="009B4480" w:rsidP="009B4480">
      <w:pPr>
        <w:spacing w:line="282" w:lineRule="exact"/>
        <w:ind w:left="375"/>
        <w:jc w:val="both"/>
        <w:rPr>
          <w:rFonts w:cstheme="minorHAnsi"/>
          <w:sz w:val="24"/>
          <w:szCs w:val="24"/>
        </w:rPr>
      </w:pPr>
    </w:p>
    <w:p w14:paraId="626FC2E5" w14:textId="77777777" w:rsidR="009B4480" w:rsidRPr="009708B6" w:rsidRDefault="009B4480" w:rsidP="009B4480">
      <w:pPr>
        <w:spacing w:line="282" w:lineRule="exact"/>
        <w:ind w:left="375"/>
        <w:jc w:val="both"/>
        <w:rPr>
          <w:rFonts w:cstheme="minorHAnsi"/>
          <w:sz w:val="24"/>
          <w:szCs w:val="24"/>
        </w:rPr>
      </w:pPr>
      <w:r w:rsidRPr="009708B6">
        <w:rPr>
          <w:rFonts w:cstheme="minorHAnsi"/>
          <w:sz w:val="24"/>
          <w:szCs w:val="24"/>
        </w:rPr>
        <w:t>Il en est de même pour les projets financés conjointement par la cohésion sociale et par</w:t>
      </w:r>
      <w:r w:rsidRPr="009708B6">
        <w:rPr>
          <w:rFonts w:cstheme="minorHAnsi"/>
          <w:b/>
          <w:sz w:val="24"/>
          <w:szCs w:val="24"/>
        </w:rPr>
        <w:t xml:space="preserve"> </w:t>
      </w:r>
      <w:r w:rsidRPr="009708B6">
        <w:rPr>
          <w:rFonts w:cstheme="minorHAnsi"/>
          <w:sz w:val="24"/>
          <w:szCs w:val="24"/>
        </w:rPr>
        <w:t xml:space="preserve">d’autres programmes soutenus par la Commission communautaire française : la répartition des montants justifiés à prendre en charge par chacun de ces programmes sera clairement indiquée. </w:t>
      </w:r>
    </w:p>
    <w:p w14:paraId="7494AFAB" w14:textId="77777777" w:rsidR="00483457" w:rsidRPr="009708B6" w:rsidRDefault="00483457" w:rsidP="00483457">
      <w:pPr>
        <w:spacing w:line="282" w:lineRule="exact"/>
        <w:jc w:val="both"/>
        <w:rPr>
          <w:rFonts w:cstheme="minorHAnsi"/>
          <w:b/>
          <w:bCs/>
          <w:sz w:val="24"/>
          <w:szCs w:val="24"/>
        </w:rPr>
      </w:pPr>
    </w:p>
    <w:p w14:paraId="07242338" w14:textId="77777777" w:rsidR="00483457" w:rsidRPr="009708B6" w:rsidRDefault="00483457" w:rsidP="009348DC">
      <w:pPr>
        <w:numPr>
          <w:ilvl w:val="0"/>
          <w:numId w:val="5"/>
        </w:numPr>
        <w:spacing w:line="282" w:lineRule="exact"/>
        <w:jc w:val="both"/>
        <w:rPr>
          <w:rFonts w:cstheme="minorHAnsi"/>
          <w:sz w:val="24"/>
          <w:szCs w:val="24"/>
        </w:rPr>
      </w:pPr>
      <w:r w:rsidRPr="009708B6">
        <w:rPr>
          <w:rFonts w:cstheme="minorHAnsi"/>
          <w:sz w:val="24"/>
          <w:szCs w:val="24"/>
        </w:rPr>
        <w:t xml:space="preserve">La facture originale des biens acquis avec </w:t>
      </w:r>
      <w:proofErr w:type="gramStart"/>
      <w:r w:rsidRPr="009708B6">
        <w:rPr>
          <w:rFonts w:cstheme="minorHAnsi"/>
          <w:sz w:val="24"/>
          <w:szCs w:val="24"/>
        </w:rPr>
        <w:t>la  subvention</w:t>
      </w:r>
      <w:proofErr w:type="gramEnd"/>
      <w:r w:rsidRPr="009708B6">
        <w:rPr>
          <w:rFonts w:cstheme="minorHAnsi"/>
          <w:sz w:val="24"/>
          <w:szCs w:val="24"/>
        </w:rPr>
        <w:t xml:space="preserve"> sera annotée d’une mention « </w:t>
      </w:r>
      <w:proofErr w:type="spellStart"/>
      <w:r w:rsidRPr="009708B6">
        <w:rPr>
          <w:rFonts w:cstheme="minorHAnsi"/>
          <w:sz w:val="24"/>
          <w:szCs w:val="24"/>
        </w:rPr>
        <w:t>Cocof</w:t>
      </w:r>
      <w:proofErr w:type="spellEnd"/>
      <w:r w:rsidRPr="009708B6">
        <w:rPr>
          <w:rFonts w:cstheme="minorHAnsi"/>
          <w:sz w:val="24"/>
          <w:szCs w:val="24"/>
        </w:rPr>
        <w:t xml:space="preserve">  si elle est utilisée à 100%  pour justifier la subvention de la CCF. </w:t>
      </w:r>
    </w:p>
    <w:p w14:paraId="1067C4A2" w14:textId="77777777" w:rsidR="00483457" w:rsidRPr="009708B6" w:rsidRDefault="00483457" w:rsidP="00483457">
      <w:pPr>
        <w:spacing w:line="282" w:lineRule="exact"/>
        <w:ind w:left="360"/>
        <w:jc w:val="both"/>
        <w:rPr>
          <w:rFonts w:cstheme="minorHAnsi"/>
          <w:sz w:val="24"/>
          <w:szCs w:val="24"/>
        </w:rPr>
      </w:pPr>
    </w:p>
    <w:p w14:paraId="77EF318C" w14:textId="77777777" w:rsidR="009B4480" w:rsidRPr="009708B6" w:rsidRDefault="009B4480" w:rsidP="00147483">
      <w:pPr>
        <w:numPr>
          <w:ilvl w:val="0"/>
          <w:numId w:val="5"/>
        </w:numPr>
        <w:spacing w:line="282" w:lineRule="exact"/>
        <w:jc w:val="both"/>
        <w:rPr>
          <w:rFonts w:cstheme="minorHAnsi"/>
          <w:sz w:val="24"/>
          <w:szCs w:val="24"/>
        </w:rPr>
      </w:pPr>
      <w:r w:rsidRPr="009708B6">
        <w:rPr>
          <w:rFonts w:cstheme="minorHAnsi"/>
          <w:sz w:val="24"/>
          <w:szCs w:val="24"/>
        </w:rPr>
        <w:t xml:space="preserve">De manière générale, pour ce qui concerne les tickets de caisse couvrant une dépense, ceux-ci seront collés sur un document à en-tête de l’association et accompagnés d’une brève description de la nature de l’achat et de l’utilisation qui en a été faite (modèle en Annexe 8bis). </w:t>
      </w:r>
    </w:p>
    <w:p w14:paraId="2E4CB8A1" w14:textId="77777777" w:rsidR="009B4480" w:rsidRPr="009708B6" w:rsidRDefault="009B4480" w:rsidP="00483457">
      <w:pPr>
        <w:spacing w:line="282" w:lineRule="exact"/>
        <w:ind w:left="360"/>
        <w:jc w:val="both"/>
        <w:rPr>
          <w:rFonts w:cstheme="minorHAnsi"/>
          <w:sz w:val="24"/>
          <w:szCs w:val="24"/>
        </w:rPr>
      </w:pPr>
    </w:p>
    <w:p w14:paraId="5053BA33" w14:textId="77777777" w:rsidR="00483457" w:rsidRPr="009708B6" w:rsidRDefault="00483457" w:rsidP="009348DC">
      <w:pPr>
        <w:numPr>
          <w:ilvl w:val="0"/>
          <w:numId w:val="5"/>
        </w:numPr>
        <w:spacing w:line="282" w:lineRule="exact"/>
        <w:jc w:val="both"/>
        <w:rPr>
          <w:rFonts w:cstheme="minorHAnsi"/>
          <w:sz w:val="24"/>
          <w:szCs w:val="24"/>
        </w:rPr>
      </w:pPr>
      <w:r w:rsidRPr="009708B6">
        <w:rPr>
          <w:rFonts w:cstheme="minorHAnsi"/>
          <w:sz w:val="24"/>
          <w:szCs w:val="24"/>
        </w:rPr>
        <w:t>L’ensemble de toutes les dépenses justifiées et éligibles relatives aux actions des projets subventionnés peut ne pas nécessairement correspondre exactement au montant total (100 %) de la subvention prévue.</w:t>
      </w:r>
    </w:p>
    <w:p w14:paraId="371B1BD5" w14:textId="77777777" w:rsidR="00483457" w:rsidRPr="009708B6" w:rsidRDefault="00483457" w:rsidP="00483457">
      <w:pPr>
        <w:spacing w:line="282" w:lineRule="exact"/>
        <w:jc w:val="both"/>
        <w:rPr>
          <w:rFonts w:cstheme="minorHAnsi"/>
          <w:sz w:val="24"/>
          <w:szCs w:val="24"/>
        </w:rPr>
      </w:pPr>
    </w:p>
    <w:p w14:paraId="26078409" w14:textId="77777777" w:rsidR="00483457" w:rsidRPr="009708B6" w:rsidRDefault="00483457" w:rsidP="00483457">
      <w:pPr>
        <w:spacing w:line="282" w:lineRule="exact"/>
        <w:ind w:left="360"/>
        <w:jc w:val="both"/>
        <w:rPr>
          <w:rFonts w:cstheme="minorHAnsi"/>
          <w:sz w:val="24"/>
          <w:szCs w:val="24"/>
        </w:rPr>
      </w:pPr>
      <w:r w:rsidRPr="009708B6">
        <w:rPr>
          <w:rFonts w:cstheme="minorHAnsi"/>
          <w:sz w:val="24"/>
          <w:szCs w:val="24"/>
        </w:rPr>
        <w:t>Si le montant des avances liquidées est supérieur au mo</w:t>
      </w:r>
      <w:r w:rsidR="000D5C33" w:rsidRPr="009708B6">
        <w:rPr>
          <w:rFonts w:cstheme="minorHAnsi"/>
          <w:sz w:val="24"/>
          <w:szCs w:val="24"/>
        </w:rPr>
        <w:t xml:space="preserve">ntant justifié et éligible, un </w:t>
      </w:r>
      <w:r w:rsidRPr="009708B6">
        <w:rPr>
          <w:rFonts w:cstheme="minorHAnsi"/>
          <w:sz w:val="24"/>
          <w:szCs w:val="24"/>
        </w:rPr>
        <w:t>remboursement de la différence sera demandé, conformément à l’article 3 de l’arrêté royal n°5 du 18 avril 1967 relatif au contrôle de l’emploi et de l’octroi des subventions et au décret du 13 mai 2004 relatif à la cohésion sociale.</w:t>
      </w:r>
    </w:p>
    <w:p w14:paraId="096115F4" w14:textId="77777777" w:rsidR="00483457" w:rsidRPr="009708B6" w:rsidRDefault="00483457" w:rsidP="00483457">
      <w:pPr>
        <w:spacing w:line="282" w:lineRule="exact"/>
        <w:jc w:val="both"/>
        <w:rPr>
          <w:rFonts w:cstheme="minorHAnsi"/>
          <w:sz w:val="24"/>
          <w:szCs w:val="24"/>
        </w:rPr>
      </w:pPr>
    </w:p>
    <w:p w14:paraId="6C93EC75" w14:textId="77777777" w:rsidR="00483457" w:rsidRPr="009708B6" w:rsidRDefault="00483457" w:rsidP="00483457">
      <w:pPr>
        <w:spacing w:line="282" w:lineRule="exact"/>
        <w:ind w:left="375"/>
        <w:jc w:val="both"/>
        <w:rPr>
          <w:rFonts w:cstheme="minorHAnsi"/>
          <w:i/>
          <w:sz w:val="24"/>
          <w:szCs w:val="24"/>
        </w:rPr>
      </w:pPr>
      <w:r w:rsidRPr="009708B6">
        <w:rPr>
          <w:rFonts w:cstheme="minorHAnsi"/>
          <w:sz w:val="24"/>
          <w:szCs w:val="24"/>
        </w:rPr>
        <w:t xml:space="preserve">Si les dépenses justifiées et éligibles sont supérieures au montant des avances, la différence sera versée par la CCF, sans toutefois dépasser le montant </w:t>
      </w:r>
      <w:r w:rsidR="009E309B" w:rsidRPr="009708B6">
        <w:rPr>
          <w:rFonts w:cstheme="minorHAnsi"/>
          <w:sz w:val="24"/>
          <w:szCs w:val="24"/>
        </w:rPr>
        <w:t>total de la subvention octroyée par contrat ou convention</w:t>
      </w:r>
      <w:r w:rsidR="004E19E0" w:rsidRPr="009708B6">
        <w:rPr>
          <w:rFonts w:cstheme="minorHAnsi"/>
          <w:sz w:val="24"/>
          <w:szCs w:val="24"/>
        </w:rPr>
        <w:t>.</w:t>
      </w:r>
    </w:p>
    <w:p w14:paraId="01E334E7" w14:textId="77777777" w:rsidR="00483457" w:rsidRPr="009708B6" w:rsidRDefault="00483457" w:rsidP="00483457">
      <w:pPr>
        <w:spacing w:line="282" w:lineRule="exact"/>
        <w:jc w:val="both"/>
        <w:rPr>
          <w:rFonts w:cstheme="minorHAnsi"/>
          <w:i/>
          <w:sz w:val="24"/>
          <w:szCs w:val="24"/>
        </w:rPr>
      </w:pPr>
    </w:p>
    <w:p w14:paraId="047120B8" w14:textId="77777777" w:rsidR="00483457" w:rsidRPr="009708B6" w:rsidRDefault="00523EAA" w:rsidP="009708B6">
      <w:pPr>
        <w:pStyle w:val="Titre1"/>
      </w:pPr>
      <w:bookmarkStart w:id="3" w:name="_Toc494192145"/>
      <w:r w:rsidRPr="009708B6">
        <w:t>Caractère éligible de certains frais</w:t>
      </w:r>
      <w:bookmarkEnd w:id="3"/>
      <w:r w:rsidRPr="009708B6">
        <w:t xml:space="preserve"> </w:t>
      </w:r>
    </w:p>
    <w:p w14:paraId="0300D910" w14:textId="77777777" w:rsidR="00130D2A" w:rsidRPr="009708B6" w:rsidRDefault="00130D2A" w:rsidP="00130D2A">
      <w:pPr>
        <w:rPr>
          <w:rFonts w:cstheme="minorHAnsi"/>
          <w:sz w:val="24"/>
          <w:szCs w:val="24"/>
        </w:rPr>
      </w:pPr>
    </w:p>
    <w:p w14:paraId="5293F758" w14:textId="77777777" w:rsidR="00483457" w:rsidRPr="009708B6" w:rsidRDefault="00483457" w:rsidP="00483457">
      <w:pPr>
        <w:spacing w:line="282" w:lineRule="exact"/>
        <w:jc w:val="both"/>
        <w:rPr>
          <w:rFonts w:cstheme="minorHAnsi"/>
          <w:iCs/>
          <w:sz w:val="24"/>
          <w:szCs w:val="24"/>
        </w:rPr>
      </w:pPr>
      <w:r w:rsidRPr="009708B6">
        <w:rPr>
          <w:rFonts w:cstheme="minorHAnsi"/>
          <w:b/>
          <w:bCs/>
          <w:iCs/>
          <w:sz w:val="24"/>
          <w:szCs w:val="24"/>
        </w:rPr>
        <w:t>La liste des dépenses éligibles</w:t>
      </w:r>
      <w:r w:rsidRPr="009708B6">
        <w:rPr>
          <w:rFonts w:cstheme="minorHAnsi"/>
          <w:iCs/>
          <w:sz w:val="24"/>
          <w:szCs w:val="24"/>
        </w:rPr>
        <w:t xml:space="preserve"> est reprise en </w:t>
      </w:r>
      <w:r w:rsidR="009B4480" w:rsidRPr="009708B6">
        <w:rPr>
          <w:rFonts w:cstheme="minorHAnsi"/>
          <w:iCs/>
          <w:sz w:val="24"/>
          <w:szCs w:val="24"/>
        </w:rPr>
        <w:t>A</w:t>
      </w:r>
      <w:r w:rsidRPr="009708B6">
        <w:rPr>
          <w:rFonts w:cstheme="minorHAnsi"/>
          <w:iCs/>
          <w:sz w:val="24"/>
          <w:szCs w:val="24"/>
        </w:rPr>
        <w:t>nnexe</w:t>
      </w:r>
      <w:r w:rsidR="009B4480" w:rsidRPr="009708B6">
        <w:rPr>
          <w:rFonts w:cstheme="minorHAnsi"/>
          <w:iCs/>
          <w:sz w:val="24"/>
          <w:szCs w:val="24"/>
        </w:rPr>
        <w:t xml:space="preserve"> 8</w:t>
      </w:r>
      <w:r w:rsidRPr="009708B6">
        <w:rPr>
          <w:rFonts w:cstheme="minorHAnsi"/>
          <w:b/>
          <w:bCs/>
          <w:iCs/>
          <w:sz w:val="24"/>
          <w:szCs w:val="24"/>
        </w:rPr>
        <w:t xml:space="preserve">. </w:t>
      </w:r>
      <w:r w:rsidRPr="009708B6">
        <w:rPr>
          <w:rFonts w:cstheme="minorHAnsi"/>
          <w:iCs/>
          <w:sz w:val="24"/>
          <w:szCs w:val="24"/>
        </w:rPr>
        <w:t>La liste des dépenses éligibles de chaque projet peut reprendre en tout ou en partie cette liste, en fonction des activités menées.</w:t>
      </w:r>
      <w:r w:rsidR="00337D73" w:rsidRPr="009708B6">
        <w:rPr>
          <w:rFonts w:cstheme="minorHAnsi"/>
          <w:iCs/>
          <w:sz w:val="24"/>
          <w:szCs w:val="24"/>
        </w:rPr>
        <w:t xml:space="preserve"> </w:t>
      </w:r>
    </w:p>
    <w:p w14:paraId="1184D2EE" w14:textId="77777777" w:rsidR="00FA519D" w:rsidRPr="009708B6" w:rsidRDefault="00FA519D" w:rsidP="00483457">
      <w:pPr>
        <w:spacing w:line="282" w:lineRule="exact"/>
        <w:jc w:val="both"/>
        <w:rPr>
          <w:rFonts w:cstheme="minorHAnsi"/>
          <w:iCs/>
          <w:sz w:val="24"/>
          <w:szCs w:val="24"/>
        </w:rPr>
      </w:pPr>
    </w:p>
    <w:p w14:paraId="2F9C9D86" w14:textId="77777777" w:rsidR="00B74C71" w:rsidRPr="009708B6" w:rsidRDefault="00FA519D" w:rsidP="00483457">
      <w:pPr>
        <w:spacing w:line="282" w:lineRule="exact"/>
        <w:jc w:val="both"/>
        <w:rPr>
          <w:rFonts w:cstheme="minorHAnsi"/>
          <w:iCs/>
          <w:sz w:val="24"/>
          <w:szCs w:val="24"/>
        </w:rPr>
      </w:pPr>
      <w:r w:rsidRPr="009708B6">
        <w:rPr>
          <w:rFonts w:cstheme="minorHAnsi"/>
          <w:iCs/>
          <w:sz w:val="24"/>
          <w:szCs w:val="24"/>
        </w:rPr>
        <w:t xml:space="preserve">Le bénéficiaire doit nécessairement chercher le meilleur rapport qualité/prix. </w:t>
      </w:r>
    </w:p>
    <w:p w14:paraId="2653E5D6" w14:textId="77777777" w:rsidR="00B74C71" w:rsidRPr="009708B6" w:rsidRDefault="00B74C71" w:rsidP="00176B9B">
      <w:pPr>
        <w:jc w:val="center"/>
        <w:rPr>
          <w:rFonts w:cstheme="minorHAnsi"/>
          <w:b/>
          <w:sz w:val="24"/>
          <w:szCs w:val="24"/>
        </w:rPr>
      </w:pPr>
      <w:r w:rsidRPr="009708B6">
        <w:rPr>
          <w:rFonts w:cstheme="minorHAnsi"/>
          <w:b/>
          <w:sz w:val="24"/>
          <w:szCs w:val="24"/>
        </w:rPr>
        <w:lastRenderedPageBreak/>
        <w:t>!!  En cas de doute sur l’acceptation possible d’une dépense, vous êtes invités à vous adresser</w:t>
      </w:r>
      <w:r w:rsidR="00441371" w:rsidRPr="009708B6">
        <w:rPr>
          <w:rFonts w:cstheme="minorHAnsi"/>
          <w:b/>
          <w:sz w:val="24"/>
          <w:szCs w:val="24"/>
        </w:rPr>
        <w:t xml:space="preserve"> au service de la Cohésion sociale</w:t>
      </w:r>
      <w:r w:rsidRPr="009708B6">
        <w:rPr>
          <w:rFonts w:cstheme="minorHAnsi"/>
          <w:b/>
          <w:sz w:val="24"/>
          <w:szCs w:val="24"/>
        </w:rPr>
        <w:t xml:space="preserve"> </w:t>
      </w:r>
      <w:r w:rsidRPr="009708B6">
        <w:rPr>
          <w:rFonts w:cstheme="minorHAnsi"/>
          <w:b/>
          <w:sz w:val="24"/>
          <w:szCs w:val="24"/>
          <w:u w:val="single"/>
        </w:rPr>
        <w:t xml:space="preserve">avant </w:t>
      </w:r>
      <w:r w:rsidRPr="009708B6">
        <w:rPr>
          <w:rFonts w:cstheme="minorHAnsi"/>
          <w:b/>
          <w:sz w:val="24"/>
          <w:szCs w:val="24"/>
        </w:rPr>
        <w:t>d’effectuer la dépense, et ce, afin de vous assurer de son</w:t>
      </w:r>
      <w:proofErr w:type="gramStart"/>
      <w:r w:rsidRPr="009708B6">
        <w:rPr>
          <w:rFonts w:cstheme="minorHAnsi"/>
          <w:b/>
          <w:sz w:val="24"/>
          <w:szCs w:val="24"/>
        </w:rPr>
        <w:t xml:space="preserve"> «acceptabilité</w:t>
      </w:r>
      <w:proofErr w:type="gramEnd"/>
      <w:r w:rsidRPr="009708B6">
        <w:rPr>
          <w:rFonts w:cstheme="minorHAnsi"/>
          <w:b/>
          <w:sz w:val="24"/>
          <w:szCs w:val="24"/>
        </w:rPr>
        <w:t>».</w:t>
      </w:r>
    </w:p>
    <w:p w14:paraId="7BA51981" w14:textId="77777777" w:rsidR="00483457" w:rsidRPr="009708B6" w:rsidRDefault="00483457" w:rsidP="00523EAA">
      <w:pPr>
        <w:rPr>
          <w:rFonts w:cstheme="minorHAnsi"/>
          <w:sz w:val="24"/>
          <w:szCs w:val="24"/>
        </w:rPr>
      </w:pPr>
    </w:p>
    <w:p w14:paraId="07D0771B" w14:textId="77777777" w:rsidR="000A62EE" w:rsidRPr="009708B6" w:rsidRDefault="000A62EE" w:rsidP="00523EAA">
      <w:pPr>
        <w:rPr>
          <w:rFonts w:cstheme="minorHAnsi"/>
          <w:sz w:val="24"/>
          <w:szCs w:val="24"/>
        </w:rPr>
      </w:pPr>
    </w:p>
    <w:p w14:paraId="6376096B" w14:textId="77777777" w:rsidR="000A62EE" w:rsidRPr="009708B6" w:rsidRDefault="000A62EE" w:rsidP="00523EAA">
      <w:pPr>
        <w:rPr>
          <w:rFonts w:cstheme="minorHAnsi"/>
          <w:sz w:val="24"/>
          <w:szCs w:val="24"/>
        </w:rPr>
      </w:pPr>
    </w:p>
    <w:p w14:paraId="42543A11" w14:textId="77777777" w:rsidR="00483457" w:rsidRPr="009708B6" w:rsidRDefault="00AD4897" w:rsidP="00283517">
      <w:pPr>
        <w:rPr>
          <w:rStyle w:val="Accentuationintense"/>
          <w:rFonts w:cstheme="minorHAnsi"/>
          <w:b/>
          <w:sz w:val="24"/>
          <w:szCs w:val="24"/>
        </w:rPr>
      </w:pPr>
      <w:r w:rsidRPr="009708B6">
        <w:rPr>
          <w:rStyle w:val="Accentuationintense"/>
          <w:rFonts w:cstheme="minorHAnsi"/>
          <w:b/>
          <w:color w:val="auto"/>
          <w:sz w:val="24"/>
          <w:szCs w:val="24"/>
        </w:rPr>
        <w:t>De façon générale, l</w:t>
      </w:r>
      <w:r w:rsidR="00483457" w:rsidRPr="009708B6">
        <w:rPr>
          <w:rStyle w:val="Accentuationintense"/>
          <w:rFonts w:cstheme="minorHAnsi"/>
          <w:b/>
          <w:color w:val="auto"/>
          <w:sz w:val="24"/>
          <w:szCs w:val="24"/>
        </w:rPr>
        <w:t>es dépenses s</w:t>
      </w:r>
      <w:r w:rsidR="000D5C33" w:rsidRPr="009708B6">
        <w:rPr>
          <w:rStyle w:val="Accentuationintense"/>
          <w:rFonts w:cstheme="minorHAnsi"/>
          <w:b/>
          <w:color w:val="auto"/>
          <w:sz w:val="24"/>
          <w:szCs w:val="24"/>
        </w:rPr>
        <w:t>uivantes ne sont pas éligibles </w:t>
      </w:r>
      <w:r w:rsidR="00483457" w:rsidRPr="009708B6">
        <w:rPr>
          <w:rStyle w:val="Accentuationintense"/>
          <w:rFonts w:cstheme="minorHAnsi"/>
          <w:b/>
          <w:sz w:val="24"/>
          <w:szCs w:val="24"/>
        </w:rPr>
        <w:t>:</w:t>
      </w:r>
    </w:p>
    <w:p w14:paraId="3444831B" w14:textId="77777777" w:rsidR="00263532" w:rsidRPr="009708B6" w:rsidRDefault="00263532" w:rsidP="00B74061">
      <w:pPr>
        <w:pStyle w:val="Paragraphedeliste"/>
        <w:widowControl/>
        <w:numPr>
          <w:ilvl w:val="0"/>
          <w:numId w:val="7"/>
        </w:numPr>
        <w:suppressAutoHyphens w:val="0"/>
        <w:spacing w:after="120"/>
        <w:ind w:left="714" w:hanging="357"/>
        <w:contextualSpacing w:val="0"/>
        <w:jc w:val="both"/>
        <w:rPr>
          <w:rFonts w:eastAsia="Times New Roman" w:cstheme="minorHAnsi"/>
          <w:color w:val="00000A"/>
          <w:sz w:val="24"/>
          <w:szCs w:val="24"/>
        </w:rPr>
      </w:pPr>
      <w:r w:rsidRPr="009708B6">
        <w:rPr>
          <w:rFonts w:eastAsia="Times New Roman" w:cstheme="minorHAnsi"/>
          <w:color w:val="00000A"/>
          <w:sz w:val="24"/>
          <w:szCs w:val="24"/>
        </w:rPr>
        <w:t>Tous les frais n’ayant pas un lien direct avec le projet subventionné</w:t>
      </w:r>
    </w:p>
    <w:p w14:paraId="43666FFC" w14:textId="77777777" w:rsidR="00263532" w:rsidRPr="009708B6" w:rsidRDefault="00263532" w:rsidP="00B74061">
      <w:pPr>
        <w:pStyle w:val="Paragraphedeliste"/>
        <w:widowControl/>
        <w:numPr>
          <w:ilvl w:val="0"/>
          <w:numId w:val="7"/>
        </w:numPr>
        <w:suppressAutoHyphens w:val="0"/>
        <w:spacing w:after="120"/>
        <w:ind w:left="714" w:hanging="357"/>
        <w:contextualSpacing w:val="0"/>
        <w:jc w:val="both"/>
        <w:rPr>
          <w:rFonts w:eastAsia="Times New Roman" w:cstheme="minorHAnsi"/>
          <w:color w:val="00000A"/>
          <w:sz w:val="24"/>
          <w:szCs w:val="24"/>
        </w:rPr>
      </w:pPr>
      <w:r w:rsidRPr="009708B6">
        <w:rPr>
          <w:rFonts w:eastAsia="Times New Roman" w:cstheme="minorHAnsi"/>
          <w:color w:val="00000A"/>
          <w:sz w:val="24"/>
          <w:szCs w:val="24"/>
        </w:rPr>
        <w:t>Les frais supportés en dehors de la</w:t>
      </w:r>
      <w:r w:rsidR="0058091D" w:rsidRPr="009708B6">
        <w:rPr>
          <w:rFonts w:eastAsia="Times New Roman" w:cstheme="minorHAnsi"/>
          <w:color w:val="00000A"/>
          <w:sz w:val="24"/>
          <w:szCs w:val="24"/>
        </w:rPr>
        <w:t xml:space="preserve"> période </w:t>
      </w:r>
      <w:r w:rsidRPr="009708B6">
        <w:rPr>
          <w:rFonts w:eastAsia="Times New Roman" w:cstheme="minorHAnsi"/>
          <w:color w:val="00000A"/>
          <w:sz w:val="24"/>
          <w:szCs w:val="24"/>
        </w:rPr>
        <w:t>considérée par la subvention</w:t>
      </w:r>
    </w:p>
    <w:p w14:paraId="4BE2F3D5" w14:textId="77777777" w:rsidR="00263532" w:rsidRPr="009708B6" w:rsidRDefault="00263532" w:rsidP="00B74061">
      <w:pPr>
        <w:pStyle w:val="Paragraphedeliste"/>
        <w:widowControl/>
        <w:numPr>
          <w:ilvl w:val="0"/>
          <w:numId w:val="7"/>
        </w:numPr>
        <w:suppressAutoHyphens w:val="0"/>
        <w:spacing w:after="120"/>
        <w:ind w:left="714" w:hanging="357"/>
        <w:contextualSpacing w:val="0"/>
        <w:jc w:val="both"/>
        <w:rPr>
          <w:rFonts w:eastAsia="Times New Roman" w:cstheme="minorHAnsi"/>
          <w:color w:val="00000A"/>
          <w:sz w:val="24"/>
          <w:szCs w:val="24"/>
        </w:rPr>
      </w:pPr>
      <w:r w:rsidRPr="009708B6">
        <w:rPr>
          <w:rFonts w:eastAsia="Times New Roman" w:cstheme="minorHAnsi"/>
          <w:color w:val="00000A"/>
          <w:sz w:val="24"/>
          <w:szCs w:val="24"/>
        </w:rPr>
        <w:t>Les dépenses destinée</w:t>
      </w:r>
      <w:r w:rsidR="00806051" w:rsidRPr="009708B6">
        <w:rPr>
          <w:rFonts w:eastAsia="Times New Roman" w:cstheme="minorHAnsi"/>
          <w:color w:val="00000A"/>
          <w:sz w:val="24"/>
          <w:szCs w:val="24"/>
        </w:rPr>
        <w:t>s</w:t>
      </w:r>
      <w:r w:rsidRPr="009708B6">
        <w:rPr>
          <w:rFonts w:eastAsia="Times New Roman" w:cstheme="minorHAnsi"/>
          <w:color w:val="00000A"/>
          <w:sz w:val="24"/>
          <w:szCs w:val="24"/>
        </w:rPr>
        <w:t xml:space="preserve"> à</w:t>
      </w:r>
      <w:r w:rsidRPr="009708B6">
        <w:rPr>
          <w:rFonts w:eastAsia="Times New Roman" w:cstheme="minorHAnsi"/>
          <w:color w:val="FF0000"/>
          <w:sz w:val="24"/>
          <w:szCs w:val="24"/>
        </w:rPr>
        <w:t xml:space="preserve"> </w:t>
      </w:r>
      <w:r w:rsidRPr="009708B6">
        <w:rPr>
          <w:rFonts w:eastAsia="Times New Roman" w:cstheme="minorHAnsi"/>
          <w:color w:val="00000A"/>
          <w:sz w:val="24"/>
          <w:szCs w:val="24"/>
        </w:rPr>
        <w:t>combler un déficit des finances de l’association ou de ses partenaires ;</w:t>
      </w:r>
    </w:p>
    <w:p w14:paraId="5CB111B0" w14:textId="77777777" w:rsidR="00263532" w:rsidRPr="009708B6" w:rsidRDefault="00263532" w:rsidP="00B74061">
      <w:pPr>
        <w:pStyle w:val="Paragraphedeliste"/>
        <w:widowControl/>
        <w:numPr>
          <w:ilvl w:val="0"/>
          <w:numId w:val="7"/>
        </w:numPr>
        <w:suppressAutoHyphens w:val="0"/>
        <w:spacing w:after="120"/>
        <w:ind w:left="714" w:hanging="357"/>
        <w:contextualSpacing w:val="0"/>
        <w:jc w:val="both"/>
        <w:rPr>
          <w:rFonts w:eastAsia="Times New Roman" w:cstheme="minorHAnsi"/>
          <w:color w:val="00000A"/>
          <w:sz w:val="24"/>
          <w:szCs w:val="24"/>
        </w:rPr>
      </w:pPr>
      <w:r w:rsidRPr="009708B6">
        <w:rPr>
          <w:rFonts w:eastAsia="Times New Roman" w:cstheme="minorHAnsi"/>
          <w:color w:val="00000A"/>
          <w:sz w:val="24"/>
          <w:szCs w:val="24"/>
        </w:rPr>
        <w:t>Les achats de nourriture, boissons, snacks, restaurants, réceptions, goûters, fêtes de fin d’année, nourritures</w:t>
      </w:r>
      <w:r w:rsidR="001D5658" w:rsidRPr="009708B6">
        <w:rPr>
          <w:rFonts w:eastAsia="Times New Roman" w:cstheme="minorHAnsi"/>
          <w:color w:val="00000A"/>
          <w:sz w:val="24"/>
          <w:szCs w:val="24"/>
        </w:rPr>
        <w:t xml:space="preserve"> et boissons</w:t>
      </w:r>
      <w:r w:rsidRPr="009708B6">
        <w:rPr>
          <w:rFonts w:eastAsia="Times New Roman" w:cstheme="minorHAnsi"/>
          <w:color w:val="00000A"/>
          <w:sz w:val="24"/>
          <w:szCs w:val="24"/>
        </w:rPr>
        <w:t xml:space="preserve"> durant les sorties et les camps, …</w:t>
      </w:r>
    </w:p>
    <w:p w14:paraId="10006894" w14:textId="77777777" w:rsidR="00E777C0" w:rsidRPr="009708B6" w:rsidRDefault="0060321F" w:rsidP="00B74061">
      <w:pPr>
        <w:pStyle w:val="Paragraphedeliste"/>
        <w:widowControl/>
        <w:numPr>
          <w:ilvl w:val="0"/>
          <w:numId w:val="7"/>
        </w:numPr>
        <w:suppressAutoHyphens w:val="0"/>
        <w:spacing w:after="120"/>
        <w:ind w:left="714" w:hanging="357"/>
        <w:contextualSpacing w:val="0"/>
        <w:jc w:val="both"/>
        <w:rPr>
          <w:rFonts w:eastAsia="Times New Roman" w:cstheme="minorHAnsi"/>
          <w:color w:val="00000A"/>
          <w:sz w:val="24"/>
          <w:szCs w:val="24"/>
        </w:rPr>
      </w:pPr>
      <w:r w:rsidRPr="009708B6">
        <w:rPr>
          <w:rFonts w:eastAsia="Times New Roman" w:cstheme="minorHAnsi"/>
          <w:color w:val="00000A"/>
          <w:sz w:val="24"/>
          <w:szCs w:val="24"/>
        </w:rPr>
        <w:t>L</w:t>
      </w:r>
      <w:r w:rsidR="00A03778" w:rsidRPr="009708B6">
        <w:rPr>
          <w:rFonts w:eastAsia="Times New Roman" w:cstheme="minorHAnsi"/>
          <w:color w:val="00000A"/>
          <w:sz w:val="24"/>
          <w:szCs w:val="24"/>
        </w:rPr>
        <w:t>’</w:t>
      </w:r>
      <w:r w:rsidRPr="009708B6">
        <w:rPr>
          <w:rFonts w:eastAsia="Times New Roman" w:cstheme="minorHAnsi"/>
          <w:color w:val="00000A"/>
          <w:sz w:val="24"/>
          <w:szCs w:val="24"/>
        </w:rPr>
        <w:t>achat d’a</w:t>
      </w:r>
      <w:r w:rsidR="00E777C0" w:rsidRPr="009708B6">
        <w:rPr>
          <w:rFonts w:eastAsia="Times New Roman" w:cstheme="minorHAnsi"/>
          <w:color w:val="00000A"/>
          <w:sz w:val="24"/>
          <w:szCs w:val="24"/>
        </w:rPr>
        <w:t>lcools et cigarettes</w:t>
      </w:r>
    </w:p>
    <w:p w14:paraId="7AB8AEDC" w14:textId="77777777" w:rsidR="008D3711" w:rsidRPr="00A32764" w:rsidRDefault="00263532" w:rsidP="008D3711">
      <w:pPr>
        <w:pStyle w:val="Paragraphedeliste"/>
        <w:widowControl/>
        <w:numPr>
          <w:ilvl w:val="0"/>
          <w:numId w:val="7"/>
        </w:numPr>
        <w:suppressAutoHyphens w:val="0"/>
        <w:spacing w:after="120"/>
        <w:ind w:left="714" w:hanging="357"/>
        <w:contextualSpacing w:val="0"/>
        <w:jc w:val="both"/>
        <w:rPr>
          <w:rFonts w:eastAsia="Times New Roman" w:cstheme="minorHAnsi"/>
          <w:color w:val="auto"/>
          <w:sz w:val="24"/>
          <w:szCs w:val="24"/>
        </w:rPr>
      </w:pPr>
      <w:r w:rsidRPr="009708B6">
        <w:rPr>
          <w:rFonts w:eastAsia="Times New Roman" w:cstheme="minorHAnsi"/>
          <w:color w:val="00000A"/>
          <w:sz w:val="24"/>
          <w:szCs w:val="24"/>
        </w:rPr>
        <w:t xml:space="preserve">Tous les frais de </w:t>
      </w:r>
      <w:r w:rsidRPr="00A32764">
        <w:rPr>
          <w:rFonts w:eastAsia="Times New Roman" w:cstheme="minorHAnsi"/>
          <w:color w:val="auto"/>
          <w:sz w:val="24"/>
          <w:szCs w:val="24"/>
        </w:rPr>
        <w:t>voyage</w:t>
      </w:r>
      <w:r w:rsidR="00C63B9A" w:rsidRPr="00A32764">
        <w:rPr>
          <w:rFonts w:eastAsia="Times New Roman" w:cstheme="minorHAnsi"/>
          <w:color w:val="auto"/>
          <w:sz w:val="24"/>
          <w:szCs w:val="24"/>
        </w:rPr>
        <w:t xml:space="preserve"> et achat </w:t>
      </w:r>
      <w:r w:rsidRPr="00A32764">
        <w:rPr>
          <w:rFonts w:eastAsia="Times New Roman" w:cstheme="minorHAnsi"/>
          <w:color w:val="auto"/>
          <w:sz w:val="24"/>
          <w:szCs w:val="24"/>
        </w:rPr>
        <w:t xml:space="preserve">à l’étranger </w:t>
      </w:r>
      <w:r w:rsidR="00806051" w:rsidRPr="00A32764">
        <w:rPr>
          <w:rFonts w:eastAsia="Times New Roman" w:cstheme="minorHAnsi"/>
          <w:color w:val="auto"/>
          <w:sz w:val="24"/>
          <w:szCs w:val="24"/>
        </w:rPr>
        <w:t xml:space="preserve">(souplesse </w:t>
      </w:r>
      <w:proofErr w:type="gramStart"/>
      <w:r w:rsidR="00806051" w:rsidRPr="00A32764">
        <w:rPr>
          <w:rFonts w:eastAsia="Times New Roman" w:cstheme="minorHAnsi"/>
          <w:color w:val="auto"/>
          <w:sz w:val="24"/>
          <w:szCs w:val="24"/>
        </w:rPr>
        <w:t>si il</w:t>
      </w:r>
      <w:proofErr w:type="gramEnd"/>
      <w:r w:rsidR="00806051" w:rsidRPr="00A32764">
        <w:rPr>
          <w:rFonts w:eastAsia="Times New Roman" w:cstheme="minorHAnsi"/>
          <w:color w:val="auto"/>
          <w:sz w:val="24"/>
          <w:szCs w:val="24"/>
        </w:rPr>
        <w:t xml:space="preserve"> est justifié que l’achat était impossible en Belgique </w:t>
      </w:r>
    </w:p>
    <w:p w14:paraId="1A191780" w14:textId="77777777" w:rsidR="00AD4897" w:rsidRPr="009708B6" w:rsidRDefault="00AD4897" w:rsidP="008D3711">
      <w:pPr>
        <w:pStyle w:val="Paragraphedeliste"/>
        <w:widowControl/>
        <w:numPr>
          <w:ilvl w:val="0"/>
          <w:numId w:val="7"/>
        </w:numPr>
        <w:suppressAutoHyphens w:val="0"/>
        <w:spacing w:after="120"/>
        <w:ind w:left="714" w:hanging="357"/>
        <w:contextualSpacing w:val="0"/>
        <w:jc w:val="both"/>
        <w:rPr>
          <w:rFonts w:eastAsia="Times New Roman" w:cstheme="minorHAnsi"/>
          <w:color w:val="00000A"/>
          <w:sz w:val="24"/>
          <w:szCs w:val="24"/>
        </w:rPr>
      </w:pPr>
      <w:r w:rsidRPr="009708B6">
        <w:rPr>
          <w:rFonts w:eastAsia="Times New Roman" w:cstheme="minorHAnsi"/>
          <w:color w:val="00000A"/>
          <w:sz w:val="24"/>
          <w:szCs w:val="24"/>
        </w:rPr>
        <w:t>Les taxes, impôts et amendes</w:t>
      </w:r>
    </w:p>
    <w:p w14:paraId="4FA73A6D" w14:textId="77777777" w:rsidR="00283517" w:rsidRPr="009708B6" w:rsidRDefault="00283517" w:rsidP="00483457">
      <w:pPr>
        <w:spacing w:line="282" w:lineRule="exact"/>
        <w:jc w:val="both"/>
        <w:rPr>
          <w:rFonts w:cstheme="minorHAnsi"/>
          <w:spacing w:val="-3"/>
          <w:sz w:val="24"/>
          <w:szCs w:val="24"/>
        </w:rPr>
      </w:pPr>
    </w:p>
    <w:p w14:paraId="5D7958E3" w14:textId="77777777" w:rsidR="00483457" w:rsidRPr="009708B6" w:rsidRDefault="00AD4897" w:rsidP="00283517">
      <w:pPr>
        <w:rPr>
          <w:rStyle w:val="Accentuationintense"/>
          <w:rFonts w:cstheme="minorHAnsi"/>
          <w:b/>
          <w:sz w:val="24"/>
          <w:szCs w:val="24"/>
        </w:rPr>
      </w:pPr>
      <w:r w:rsidRPr="009708B6">
        <w:rPr>
          <w:rStyle w:val="Accentuationintense"/>
          <w:rFonts w:cstheme="minorHAnsi"/>
          <w:b/>
          <w:sz w:val="24"/>
          <w:szCs w:val="24"/>
        </w:rPr>
        <w:t>D</w:t>
      </w:r>
      <w:r w:rsidR="00483457" w:rsidRPr="009708B6">
        <w:rPr>
          <w:rStyle w:val="Accentuationintense"/>
          <w:rFonts w:cstheme="minorHAnsi"/>
          <w:b/>
          <w:sz w:val="24"/>
          <w:szCs w:val="24"/>
        </w:rPr>
        <w:t>é</w:t>
      </w:r>
      <w:r w:rsidR="00500F68" w:rsidRPr="009708B6">
        <w:rPr>
          <w:rStyle w:val="Accentuationintense"/>
          <w:rFonts w:cstheme="minorHAnsi"/>
          <w:b/>
          <w:sz w:val="24"/>
          <w:szCs w:val="24"/>
        </w:rPr>
        <w:t xml:space="preserve">penses </w:t>
      </w:r>
      <w:r w:rsidRPr="009708B6">
        <w:rPr>
          <w:rStyle w:val="Accentuationintense"/>
          <w:rFonts w:cstheme="minorHAnsi"/>
          <w:b/>
          <w:sz w:val="24"/>
          <w:szCs w:val="24"/>
        </w:rPr>
        <w:t>éligibles et non éligibles par rubrique comptable</w:t>
      </w:r>
      <w:r w:rsidR="00483457" w:rsidRPr="009708B6">
        <w:rPr>
          <w:rStyle w:val="Accentuationintense"/>
          <w:rFonts w:cstheme="minorHAnsi"/>
          <w:b/>
          <w:sz w:val="24"/>
          <w:szCs w:val="24"/>
        </w:rPr>
        <w:t> </w:t>
      </w:r>
    </w:p>
    <w:p w14:paraId="1353EEE2" w14:textId="77777777" w:rsidR="00AD4897" w:rsidRPr="009708B6" w:rsidRDefault="00AD4897" w:rsidP="00283517">
      <w:pPr>
        <w:rPr>
          <w:rStyle w:val="Accentuationintense"/>
          <w:rFonts w:cstheme="minorHAnsi"/>
          <w:b/>
          <w:sz w:val="24"/>
          <w:szCs w:val="24"/>
        </w:rPr>
      </w:pPr>
    </w:p>
    <w:p w14:paraId="16001597" w14:textId="77777777" w:rsidR="00600C8B" w:rsidRPr="009708B6" w:rsidRDefault="00600C8B" w:rsidP="009708B6">
      <w:pPr>
        <w:pStyle w:val="Titre2"/>
      </w:pPr>
      <w:bookmarkStart w:id="4" w:name="_Toc494192146"/>
      <w:r w:rsidRPr="009708B6">
        <w:t>Frais de location et charges</w:t>
      </w:r>
      <w:bookmarkEnd w:id="4"/>
    </w:p>
    <w:p w14:paraId="1C491242" w14:textId="77777777" w:rsidR="00600C8B" w:rsidRPr="009708B6" w:rsidRDefault="00600C8B" w:rsidP="009708B6">
      <w:pPr>
        <w:pStyle w:val="Titre3"/>
        <w:rPr>
          <w:rFonts w:eastAsia="Times New Roman"/>
        </w:rPr>
      </w:pPr>
      <w:r w:rsidRPr="009708B6">
        <w:rPr>
          <w:rFonts w:eastAsia="Times New Roman"/>
        </w:rPr>
        <w:t xml:space="preserve">Location infrastructures permanentes </w:t>
      </w:r>
    </w:p>
    <w:p w14:paraId="3A4E1DA2" w14:textId="77777777" w:rsidR="00600C8B" w:rsidRPr="009708B6" w:rsidRDefault="00600C8B" w:rsidP="00283517">
      <w:pPr>
        <w:widowControl/>
        <w:suppressAutoHyphens w:val="0"/>
        <w:spacing w:line="259" w:lineRule="auto"/>
        <w:jc w:val="both"/>
        <w:rPr>
          <w:rFonts w:eastAsia="Times New Roman" w:cstheme="minorHAnsi"/>
          <w:kern w:val="1"/>
          <w:sz w:val="24"/>
          <w:szCs w:val="24"/>
          <w:lang w:val="fr-FR"/>
        </w:rPr>
      </w:pPr>
      <w:r w:rsidRPr="009708B6">
        <w:rPr>
          <w:rFonts w:eastAsia="Times New Roman" w:cstheme="minorHAnsi"/>
          <w:kern w:val="1"/>
          <w:sz w:val="24"/>
          <w:szCs w:val="24"/>
          <w:lang w:val="fr-FR"/>
        </w:rPr>
        <w:t xml:space="preserve">En cas de location suivant un contrat de bail, ce dernier sera fourni avec les documents justificatifs. ATTENTION : les documents transmis doivent être établis </w:t>
      </w:r>
      <w:r w:rsidRPr="009708B6">
        <w:rPr>
          <w:rFonts w:eastAsia="Times New Roman" w:cstheme="minorHAnsi"/>
          <w:b/>
          <w:kern w:val="1"/>
          <w:sz w:val="24"/>
          <w:szCs w:val="24"/>
          <w:lang w:val="fr-FR"/>
        </w:rPr>
        <w:t xml:space="preserve">au nom de </w:t>
      </w:r>
      <w:proofErr w:type="spellStart"/>
      <w:r w:rsidRPr="009708B6">
        <w:rPr>
          <w:rFonts w:eastAsia="Times New Roman" w:cstheme="minorHAnsi"/>
          <w:b/>
          <w:kern w:val="1"/>
          <w:sz w:val="24"/>
          <w:szCs w:val="24"/>
          <w:lang w:val="fr-FR"/>
        </w:rPr>
        <w:t>l’asbl</w:t>
      </w:r>
      <w:proofErr w:type="spellEnd"/>
      <w:r w:rsidRPr="009708B6">
        <w:rPr>
          <w:rFonts w:eastAsia="Times New Roman" w:cstheme="minorHAnsi"/>
          <w:b/>
          <w:kern w:val="1"/>
          <w:sz w:val="24"/>
          <w:szCs w:val="24"/>
          <w:lang w:val="fr-FR"/>
        </w:rPr>
        <w:t xml:space="preserve"> qui porte le projet</w:t>
      </w:r>
      <w:r w:rsidRPr="009708B6">
        <w:rPr>
          <w:rFonts w:eastAsia="Times New Roman" w:cstheme="minorHAnsi"/>
          <w:kern w:val="1"/>
          <w:sz w:val="24"/>
          <w:szCs w:val="24"/>
          <w:lang w:val="fr-FR"/>
        </w:rPr>
        <w:t xml:space="preserve"> – pas de bail ou de contrat au nom d’une personne physique ou à titre privé.</w:t>
      </w:r>
    </w:p>
    <w:p w14:paraId="61D39768" w14:textId="77777777" w:rsidR="00283517" w:rsidRPr="009708B6" w:rsidRDefault="00283517" w:rsidP="00283517">
      <w:pPr>
        <w:widowControl/>
        <w:suppressAutoHyphens w:val="0"/>
        <w:spacing w:line="259" w:lineRule="auto"/>
        <w:jc w:val="both"/>
        <w:rPr>
          <w:rFonts w:eastAsia="Times New Roman" w:cstheme="minorHAnsi"/>
          <w:kern w:val="1"/>
          <w:sz w:val="24"/>
          <w:szCs w:val="24"/>
          <w:lang w:val="fr-FR"/>
        </w:rPr>
      </w:pPr>
    </w:p>
    <w:p w14:paraId="0D645C88" w14:textId="77777777" w:rsidR="00600C8B" w:rsidRPr="009708B6" w:rsidRDefault="00600C8B" w:rsidP="00283517">
      <w:pPr>
        <w:widowControl/>
        <w:suppressAutoHyphens w:val="0"/>
        <w:spacing w:line="259" w:lineRule="auto"/>
        <w:jc w:val="both"/>
        <w:rPr>
          <w:rFonts w:eastAsia="Times New Roman" w:cstheme="minorHAnsi"/>
          <w:kern w:val="1"/>
          <w:sz w:val="24"/>
          <w:szCs w:val="24"/>
          <w:lang w:val="fr-FR"/>
        </w:rPr>
      </w:pPr>
      <w:r w:rsidRPr="009708B6">
        <w:rPr>
          <w:rFonts w:eastAsia="Times New Roman" w:cstheme="minorHAnsi"/>
          <w:kern w:val="1"/>
          <w:sz w:val="24"/>
          <w:szCs w:val="24"/>
          <w:lang w:val="fr-FR"/>
        </w:rPr>
        <w:t>En cas de recettes de sous-location</w:t>
      </w:r>
      <w:r w:rsidR="00EE3E82" w:rsidRPr="009708B6">
        <w:rPr>
          <w:rFonts w:eastAsia="Times New Roman" w:cstheme="minorHAnsi"/>
          <w:kern w:val="1"/>
          <w:sz w:val="24"/>
          <w:szCs w:val="24"/>
          <w:lang w:val="fr-FR"/>
        </w:rPr>
        <w:t>, celles-ci seront déduites du loyer affecté à la subvention.</w:t>
      </w:r>
    </w:p>
    <w:p w14:paraId="5E3E8886" w14:textId="77777777" w:rsidR="00283517" w:rsidRPr="009708B6" w:rsidRDefault="00283517" w:rsidP="00600C8B">
      <w:pPr>
        <w:widowControl/>
        <w:suppressAutoHyphens w:val="0"/>
        <w:spacing w:line="259" w:lineRule="auto"/>
        <w:jc w:val="both"/>
        <w:rPr>
          <w:rFonts w:eastAsia="Times New Roman" w:cstheme="minorHAnsi"/>
          <w:b/>
          <w:color w:val="00000A"/>
          <w:kern w:val="1"/>
          <w:sz w:val="24"/>
          <w:szCs w:val="24"/>
          <w:u w:val="single"/>
          <w:lang w:val="fr-FR"/>
        </w:rPr>
      </w:pPr>
    </w:p>
    <w:p w14:paraId="20086296" w14:textId="77777777" w:rsidR="00600C8B" w:rsidRPr="009708B6" w:rsidRDefault="00283517" w:rsidP="00441371">
      <w:pPr>
        <w:widowControl/>
        <w:suppressAutoHyphens w:val="0"/>
        <w:spacing w:line="259" w:lineRule="auto"/>
        <w:ind w:left="708"/>
        <w:jc w:val="both"/>
        <w:rPr>
          <w:rFonts w:eastAsia="Times New Roman" w:cstheme="minorHAnsi"/>
          <w:b/>
          <w:color w:val="00000A"/>
          <w:kern w:val="1"/>
          <w:sz w:val="24"/>
          <w:szCs w:val="24"/>
          <w:lang w:val="fr-FR"/>
        </w:rPr>
      </w:pPr>
      <w:r w:rsidRPr="009708B6">
        <w:rPr>
          <w:rFonts w:eastAsia="Times New Roman" w:cstheme="minorHAnsi"/>
          <w:b/>
          <w:color w:val="00000A"/>
          <w:kern w:val="1"/>
          <w:sz w:val="24"/>
          <w:szCs w:val="24"/>
          <w:lang w:val="fr-FR"/>
        </w:rPr>
        <w:t>Frais refusés</w:t>
      </w:r>
      <w:r w:rsidR="00776BCA" w:rsidRPr="009708B6">
        <w:rPr>
          <w:rFonts w:eastAsia="Times New Roman" w:cstheme="minorHAnsi"/>
          <w:b/>
          <w:color w:val="00000A"/>
          <w:kern w:val="1"/>
          <w:sz w:val="24"/>
          <w:szCs w:val="24"/>
          <w:lang w:val="fr-FR"/>
        </w:rPr>
        <w:t> :</w:t>
      </w:r>
    </w:p>
    <w:p w14:paraId="7CBAC92A" w14:textId="77777777" w:rsidR="00600C8B" w:rsidRPr="009708B6" w:rsidRDefault="00600C8B" w:rsidP="00B74061">
      <w:pPr>
        <w:pStyle w:val="Paragraphedeliste"/>
        <w:widowControl/>
        <w:numPr>
          <w:ilvl w:val="0"/>
          <w:numId w:val="20"/>
        </w:numPr>
        <w:suppressAutoHyphens w:val="0"/>
        <w:spacing w:line="259" w:lineRule="auto"/>
        <w:jc w:val="both"/>
        <w:rPr>
          <w:rFonts w:eastAsia="Times New Roman" w:cstheme="minorHAnsi"/>
          <w:b/>
          <w:color w:val="00000A"/>
          <w:kern w:val="1"/>
          <w:sz w:val="24"/>
          <w:szCs w:val="24"/>
          <w:lang w:val="fr-FR"/>
        </w:rPr>
      </w:pPr>
      <w:r w:rsidRPr="009708B6">
        <w:rPr>
          <w:rFonts w:eastAsia="Times New Roman" w:cstheme="minorHAnsi"/>
          <w:color w:val="00000A"/>
          <w:sz w:val="24"/>
          <w:szCs w:val="24"/>
        </w:rPr>
        <w:t>Les garanties locatives ne sont pas prises en compte car elles sont remboursées à la fin du bail</w:t>
      </w:r>
      <w:r w:rsidRPr="009708B6">
        <w:rPr>
          <w:rFonts w:eastAsia="Times New Roman" w:cstheme="minorHAnsi"/>
          <w:b/>
          <w:color w:val="00000A"/>
          <w:kern w:val="1"/>
          <w:sz w:val="24"/>
          <w:szCs w:val="24"/>
          <w:lang w:val="fr-FR"/>
        </w:rPr>
        <w:t>.</w:t>
      </w:r>
    </w:p>
    <w:p w14:paraId="24C444B3" w14:textId="77777777" w:rsidR="00C63B9A" w:rsidRPr="009708B6" w:rsidRDefault="00C63B9A" w:rsidP="00B74061">
      <w:pPr>
        <w:pStyle w:val="Paragraphedeliste"/>
        <w:widowControl/>
        <w:numPr>
          <w:ilvl w:val="0"/>
          <w:numId w:val="20"/>
        </w:numPr>
        <w:suppressAutoHyphens w:val="0"/>
        <w:spacing w:line="259" w:lineRule="auto"/>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Le revenu cadastral</w:t>
      </w:r>
    </w:p>
    <w:p w14:paraId="188C44FF" w14:textId="77777777" w:rsidR="00C63B9A" w:rsidRPr="009708B6" w:rsidRDefault="00C63B9A" w:rsidP="00B74061">
      <w:pPr>
        <w:pStyle w:val="Paragraphedeliste"/>
        <w:widowControl/>
        <w:numPr>
          <w:ilvl w:val="0"/>
          <w:numId w:val="20"/>
        </w:numPr>
        <w:suppressAutoHyphens w:val="0"/>
        <w:spacing w:line="259" w:lineRule="auto"/>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Le remboursement du capital (amortissement) d’un emprunt hypothécaire</w:t>
      </w:r>
    </w:p>
    <w:p w14:paraId="583FA66E" w14:textId="77777777" w:rsidR="00600C8B" w:rsidRPr="009708B6" w:rsidRDefault="00600C8B" w:rsidP="009708B6">
      <w:pPr>
        <w:pStyle w:val="Titre3"/>
        <w:rPr>
          <w:rFonts w:eastAsia="Times New Roman"/>
        </w:rPr>
      </w:pPr>
      <w:r w:rsidRPr="009708B6">
        <w:rPr>
          <w:rFonts w:eastAsia="Times New Roman"/>
        </w:rPr>
        <w:t>Location infrastructures ponctuelles</w:t>
      </w:r>
    </w:p>
    <w:p w14:paraId="1CE0A1DB" w14:textId="77777777" w:rsidR="00600C8B" w:rsidRPr="009708B6" w:rsidRDefault="00600C8B" w:rsidP="001F29E6">
      <w:pPr>
        <w:widowControl/>
        <w:suppressAutoHyphens w:val="0"/>
        <w:spacing w:line="259" w:lineRule="auto"/>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 xml:space="preserve">Les frais concernant la location de salles de travail, de réunion, </w:t>
      </w:r>
      <w:proofErr w:type="gramStart"/>
      <w:r w:rsidRPr="009708B6">
        <w:rPr>
          <w:rFonts w:eastAsia="Times New Roman" w:cstheme="minorHAnsi"/>
          <w:color w:val="00000A"/>
          <w:kern w:val="1"/>
          <w:sz w:val="24"/>
          <w:szCs w:val="24"/>
          <w:lang w:val="fr-FR"/>
        </w:rPr>
        <w:t>etc...</w:t>
      </w:r>
      <w:proofErr w:type="gramEnd"/>
      <w:r w:rsidRPr="009708B6">
        <w:rPr>
          <w:rFonts w:eastAsia="Times New Roman" w:cstheme="minorHAnsi"/>
          <w:color w:val="00000A"/>
          <w:kern w:val="1"/>
          <w:sz w:val="24"/>
          <w:szCs w:val="24"/>
          <w:lang w:val="fr-FR"/>
        </w:rPr>
        <w:t>, sont pris en charge  sur base d'une déclaration du bailleur reprenant le coût horaire ou journalier de la location et pour autant que ceux-ci soient exclusivement affectés au projet subsidié.</w:t>
      </w:r>
    </w:p>
    <w:p w14:paraId="70AE0481" w14:textId="77777777" w:rsidR="00283517" w:rsidRPr="009708B6" w:rsidRDefault="00600C8B" w:rsidP="009708B6">
      <w:pPr>
        <w:pStyle w:val="Titre3"/>
        <w:rPr>
          <w:rFonts w:eastAsia="Times New Roman"/>
        </w:rPr>
      </w:pPr>
      <w:r w:rsidRPr="009708B6">
        <w:rPr>
          <w:rFonts w:eastAsia="Times New Roman"/>
        </w:rPr>
        <w:t>Charges (eau, gaz, électricité)</w:t>
      </w:r>
      <w:r w:rsidR="00283517" w:rsidRPr="009708B6">
        <w:rPr>
          <w:rFonts w:eastAsia="Times New Roman"/>
        </w:rPr>
        <w:t xml:space="preserve">, </w:t>
      </w:r>
      <w:r w:rsidRPr="009708B6">
        <w:rPr>
          <w:rFonts w:eastAsia="Times New Roman"/>
        </w:rPr>
        <w:t>Entretien</w:t>
      </w:r>
      <w:r w:rsidR="00283517" w:rsidRPr="009708B6">
        <w:rPr>
          <w:rFonts w:eastAsia="Times New Roman"/>
        </w:rPr>
        <w:t>, Matériel et produits d’entretien</w:t>
      </w:r>
    </w:p>
    <w:p w14:paraId="5EEFC0AC" w14:textId="77777777" w:rsidR="001F29E6" w:rsidRPr="009708B6" w:rsidRDefault="00600C8B" w:rsidP="00600C8B">
      <w:pPr>
        <w:widowControl/>
        <w:suppressAutoHyphens w:val="0"/>
        <w:spacing w:line="259" w:lineRule="auto"/>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 xml:space="preserve">Les frais relatifs à l'entretien et aux charges sont pris en compte que si leur affectation directe est clairement établie et sur base de facture d'un organisme reconnu (gaz, électricité, eau, </w:t>
      </w:r>
      <w:proofErr w:type="gramStart"/>
      <w:r w:rsidRPr="009708B6">
        <w:rPr>
          <w:rFonts w:eastAsia="Times New Roman" w:cstheme="minorHAnsi"/>
          <w:color w:val="00000A"/>
          <w:kern w:val="1"/>
          <w:sz w:val="24"/>
          <w:szCs w:val="24"/>
          <w:lang w:val="fr-FR"/>
        </w:rPr>
        <w:t>etc...</w:t>
      </w:r>
      <w:proofErr w:type="gramEnd"/>
      <w:r w:rsidRPr="009708B6">
        <w:rPr>
          <w:rFonts w:eastAsia="Times New Roman" w:cstheme="minorHAnsi"/>
          <w:color w:val="00000A"/>
          <w:kern w:val="1"/>
          <w:sz w:val="24"/>
          <w:szCs w:val="24"/>
          <w:lang w:val="fr-FR"/>
        </w:rPr>
        <w:t xml:space="preserve">) </w:t>
      </w:r>
    </w:p>
    <w:p w14:paraId="2EBF7169" w14:textId="77777777" w:rsidR="001F29E6" w:rsidRPr="009708B6" w:rsidRDefault="001F29E6" w:rsidP="00600C8B">
      <w:pPr>
        <w:widowControl/>
        <w:suppressAutoHyphens w:val="0"/>
        <w:spacing w:line="259" w:lineRule="auto"/>
        <w:jc w:val="both"/>
        <w:rPr>
          <w:rFonts w:eastAsia="Times New Roman" w:cstheme="minorHAnsi"/>
          <w:color w:val="00000A"/>
          <w:kern w:val="1"/>
          <w:sz w:val="24"/>
          <w:szCs w:val="24"/>
          <w:lang w:val="fr-FR"/>
        </w:rPr>
      </w:pPr>
    </w:p>
    <w:p w14:paraId="016E8458" w14:textId="77777777" w:rsidR="001F29E6" w:rsidRPr="009708B6" w:rsidRDefault="001F29E6" w:rsidP="00441371">
      <w:pPr>
        <w:widowControl/>
        <w:suppressAutoHyphens w:val="0"/>
        <w:spacing w:line="259" w:lineRule="auto"/>
        <w:ind w:left="708"/>
        <w:jc w:val="both"/>
        <w:rPr>
          <w:rFonts w:eastAsia="Times New Roman" w:cstheme="minorHAnsi"/>
          <w:b/>
          <w:color w:val="00000A"/>
          <w:kern w:val="1"/>
          <w:sz w:val="24"/>
          <w:szCs w:val="24"/>
          <w:lang w:val="fr-FR"/>
        </w:rPr>
      </w:pPr>
      <w:r w:rsidRPr="009708B6">
        <w:rPr>
          <w:rFonts w:eastAsia="Times New Roman" w:cstheme="minorHAnsi"/>
          <w:b/>
          <w:color w:val="00000A"/>
          <w:kern w:val="1"/>
          <w:sz w:val="24"/>
          <w:szCs w:val="24"/>
          <w:lang w:val="fr-FR"/>
        </w:rPr>
        <w:lastRenderedPageBreak/>
        <w:t>Frais refusés :</w:t>
      </w:r>
    </w:p>
    <w:p w14:paraId="07D7C41E" w14:textId="77777777" w:rsidR="00600C8B" w:rsidRPr="009708B6" w:rsidRDefault="001F29E6" w:rsidP="00441371">
      <w:pPr>
        <w:widowControl/>
        <w:suppressAutoHyphens w:val="0"/>
        <w:spacing w:line="259" w:lineRule="auto"/>
        <w:ind w:left="720"/>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L</w:t>
      </w:r>
      <w:r w:rsidR="00600C8B" w:rsidRPr="009708B6">
        <w:rPr>
          <w:rFonts w:eastAsia="Times New Roman" w:cstheme="minorHAnsi"/>
          <w:color w:val="00000A"/>
          <w:kern w:val="1"/>
          <w:sz w:val="24"/>
          <w:szCs w:val="24"/>
          <w:lang w:val="fr-FR"/>
        </w:rPr>
        <w:t xml:space="preserve">es frais de rappel, de suspension, </w:t>
      </w:r>
      <w:proofErr w:type="spellStart"/>
      <w:proofErr w:type="gramStart"/>
      <w:r w:rsidR="00600C8B" w:rsidRPr="009708B6">
        <w:rPr>
          <w:rFonts w:eastAsia="Times New Roman" w:cstheme="minorHAnsi"/>
          <w:color w:val="00000A"/>
          <w:kern w:val="1"/>
          <w:sz w:val="24"/>
          <w:szCs w:val="24"/>
          <w:lang w:val="fr-FR"/>
        </w:rPr>
        <w:t>etc</w:t>
      </w:r>
      <w:proofErr w:type="spellEnd"/>
      <w:r w:rsidR="00600C8B" w:rsidRPr="009708B6">
        <w:rPr>
          <w:rFonts w:eastAsia="Times New Roman" w:cstheme="minorHAnsi"/>
          <w:color w:val="00000A"/>
          <w:kern w:val="1"/>
          <w:sz w:val="24"/>
          <w:szCs w:val="24"/>
          <w:lang w:val="fr-FR"/>
        </w:rPr>
        <w:t xml:space="preserve">  .</w:t>
      </w:r>
      <w:proofErr w:type="gramEnd"/>
    </w:p>
    <w:p w14:paraId="7B8B6373" w14:textId="77777777" w:rsidR="00600C8B" w:rsidRPr="009708B6" w:rsidRDefault="00600C8B" w:rsidP="009708B6">
      <w:pPr>
        <w:pStyle w:val="Titre3"/>
        <w:rPr>
          <w:rFonts w:eastAsia="Times New Roman"/>
        </w:rPr>
      </w:pPr>
      <w:r w:rsidRPr="009708B6">
        <w:rPr>
          <w:rFonts w:eastAsia="Times New Roman"/>
        </w:rPr>
        <w:t>Assurances (immeubles)</w:t>
      </w:r>
    </w:p>
    <w:p w14:paraId="2D733318" w14:textId="77777777" w:rsidR="001F29E6" w:rsidRPr="009708B6" w:rsidRDefault="00600C8B" w:rsidP="00600C8B">
      <w:pPr>
        <w:widowControl/>
        <w:suppressAutoHyphens w:val="0"/>
        <w:spacing w:line="259" w:lineRule="auto"/>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 xml:space="preserve">Les frais résultant de la conclusion de contrats d'assurance nécessaires à la réalisation des actions dans de bonnes conditions de </w:t>
      </w:r>
      <w:proofErr w:type="gramStart"/>
      <w:r w:rsidRPr="009708B6">
        <w:rPr>
          <w:rFonts w:eastAsia="Times New Roman" w:cstheme="minorHAnsi"/>
          <w:color w:val="00000A"/>
          <w:kern w:val="1"/>
          <w:sz w:val="24"/>
          <w:szCs w:val="24"/>
          <w:lang w:val="fr-FR"/>
        </w:rPr>
        <w:t>sécurité  sont</w:t>
      </w:r>
      <w:proofErr w:type="gramEnd"/>
      <w:r w:rsidRPr="009708B6">
        <w:rPr>
          <w:rFonts w:eastAsia="Times New Roman" w:cstheme="minorHAnsi"/>
          <w:color w:val="00000A"/>
          <w:kern w:val="1"/>
          <w:sz w:val="24"/>
          <w:szCs w:val="24"/>
          <w:lang w:val="fr-FR"/>
        </w:rPr>
        <w:t xml:space="preserve"> acceptés.</w:t>
      </w:r>
    </w:p>
    <w:p w14:paraId="377BE8C6" w14:textId="77777777" w:rsidR="001F29E6" w:rsidRPr="009708B6" w:rsidRDefault="001F29E6" w:rsidP="00600C8B">
      <w:pPr>
        <w:widowControl/>
        <w:suppressAutoHyphens w:val="0"/>
        <w:spacing w:line="259" w:lineRule="auto"/>
        <w:jc w:val="both"/>
        <w:rPr>
          <w:rFonts w:eastAsia="Times New Roman" w:cstheme="minorHAnsi"/>
          <w:color w:val="00000A"/>
          <w:kern w:val="1"/>
          <w:sz w:val="24"/>
          <w:szCs w:val="24"/>
          <w:lang w:val="fr-FR"/>
        </w:rPr>
      </w:pPr>
    </w:p>
    <w:p w14:paraId="279DD198" w14:textId="77777777" w:rsidR="00600C8B" w:rsidRPr="009708B6" w:rsidRDefault="001F29E6" w:rsidP="00600C8B">
      <w:pPr>
        <w:widowControl/>
        <w:suppressAutoHyphens w:val="0"/>
        <w:spacing w:line="259" w:lineRule="auto"/>
        <w:jc w:val="both"/>
        <w:rPr>
          <w:rFonts w:eastAsia="Times New Roman" w:cstheme="minorHAnsi"/>
          <w:color w:val="auto"/>
          <w:kern w:val="1"/>
          <w:sz w:val="24"/>
          <w:szCs w:val="24"/>
          <w:lang w:val="fr-FR"/>
        </w:rPr>
      </w:pPr>
      <w:r w:rsidRPr="009708B6">
        <w:rPr>
          <w:rFonts w:eastAsia="Times New Roman" w:cstheme="minorHAnsi"/>
          <w:color w:val="00000A"/>
          <w:kern w:val="1"/>
          <w:sz w:val="24"/>
          <w:szCs w:val="24"/>
          <w:lang w:val="fr-FR"/>
        </w:rPr>
        <w:t>P</w:t>
      </w:r>
      <w:r w:rsidR="00600C8B" w:rsidRPr="009708B6">
        <w:rPr>
          <w:rFonts w:eastAsia="Times New Roman" w:cstheme="minorHAnsi"/>
          <w:color w:val="00000A"/>
          <w:kern w:val="1"/>
          <w:sz w:val="24"/>
          <w:szCs w:val="24"/>
          <w:lang w:val="fr-FR"/>
        </w:rPr>
        <w:t xml:space="preserve">our les actions de courte </w:t>
      </w:r>
      <w:r w:rsidR="00600C8B" w:rsidRPr="009708B6">
        <w:rPr>
          <w:rFonts w:eastAsia="Times New Roman" w:cstheme="minorHAnsi"/>
          <w:color w:val="auto"/>
          <w:kern w:val="1"/>
          <w:sz w:val="24"/>
          <w:szCs w:val="24"/>
          <w:lang w:val="fr-FR"/>
        </w:rPr>
        <w:t xml:space="preserve">durée, </w:t>
      </w:r>
      <w:r w:rsidR="009348DC" w:rsidRPr="009708B6">
        <w:rPr>
          <w:rFonts w:eastAsia="Times New Roman" w:cstheme="minorHAnsi"/>
          <w:color w:val="auto"/>
          <w:kern w:val="1"/>
          <w:sz w:val="24"/>
          <w:szCs w:val="24"/>
          <w:lang w:val="fr-FR"/>
        </w:rPr>
        <w:t>s</w:t>
      </w:r>
      <w:r w:rsidR="00600C8B" w:rsidRPr="009708B6">
        <w:rPr>
          <w:rFonts w:eastAsia="Times New Roman" w:cstheme="minorHAnsi"/>
          <w:color w:val="auto"/>
          <w:kern w:val="1"/>
          <w:sz w:val="24"/>
          <w:szCs w:val="24"/>
          <w:lang w:val="fr-FR"/>
        </w:rPr>
        <w:t xml:space="preserve">eule la partie de la prime d'assurance correspondant à la période de déroulement de l'action </w:t>
      </w:r>
      <w:r w:rsidRPr="009708B6">
        <w:rPr>
          <w:rFonts w:eastAsia="Times New Roman" w:cstheme="minorHAnsi"/>
          <w:color w:val="auto"/>
          <w:kern w:val="1"/>
          <w:sz w:val="24"/>
          <w:szCs w:val="24"/>
          <w:lang w:val="fr-FR"/>
        </w:rPr>
        <w:t>est</w:t>
      </w:r>
      <w:r w:rsidR="00600C8B" w:rsidRPr="009708B6">
        <w:rPr>
          <w:rFonts w:eastAsia="Times New Roman" w:cstheme="minorHAnsi"/>
          <w:color w:val="auto"/>
          <w:kern w:val="1"/>
          <w:sz w:val="24"/>
          <w:szCs w:val="24"/>
          <w:lang w:val="fr-FR"/>
        </w:rPr>
        <w:t xml:space="preserve"> prise en compte.</w:t>
      </w:r>
    </w:p>
    <w:p w14:paraId="6C7E69A4" w14:textId="77777777" w:rsidR="00600C8B" w:rsidRPr="009708B6" w:rsidRDefault="00600C8B" w:rsidP="009708B6">
      <w:pPr>
        <w:pStyle w:val="Titre2"/>
      </w:pPr>
      <w:bookmarkStart w:id="5" w:name="_Toc494192147"/>
      <w:r w:rsidRPr="009708B6">
        <w:t>Frais de promotion et de publication</w:t>
      </w:r>
      <w:bookmarkEnd w:id="5"/>
    </w:p>
    <w:p w14:paraId="48A7A5F9" w14:textId="77777777" w:rsidR="000230EC" w:rsidRPr="009708B6" w:rsidRDefault="00600C8B" w:rsidP="009708B6">
      <w:pPr>
        <w:pStyle w:val="Titre3"/>
        <w:rPr>
          <w:rFonts w:eastAsia="Times New Roman"/>
        </w:rPr>
      </w:pPr>
      <w:r w:rsidRPr="009708B6">
        <w:rPr>
          <w:rFonts w:eastAsia="Times New Roman"/>
        </w:rPr>
        <w:t>Frais de réalisation</w:t>
      </w:r>
      <w:r w:rsidR="00283517" w:rsidRPr="009708B6">
        <w:rPr>
          <w:rFonts w:eastAsia="Times New Roman"/>
        </w:rPr>
        <w:t xml:space="preserve">, </w:t>
      </w:r>
      <w:r w:rsidRPr="009708B6">
        <w:rPr>
          <w:rFonts w:eastAsia="Times New Roman"/>
        </w:rPr>
        <w:t>Frais d’impression</w:t>
      </w:r>
      <w:r w:rsidR="001F29E6" w:rsidRPr="009708B6">
        <w:rPr>
          <w:rFonts w:eastAsia="Times New Roman"/>
        </w:rPr>
        <w:t xml:space="preserve">, </w:t>
      </w:r>
      <w:r w:rsidRPr="009708B6">
        <w:rPr>
          <w:rFonts w:eastAsia="Times New Roman"/>
        </w:rPr>
        <w:t>Frais de distribution</w:t>
      </w:r>
    </w:p>
    <w:p w14:paraId="629722C9" w14:textId="77777777" w:rsidR="00273DA6" w:rsidRPr="009708B6" w:rsidRDefault="00273DA6" w:rsidP="00273DA6">
      <w:pPr>
        <w:widowControl/>
        <w:suppressAutoHyphens w:val="0"/>
        <w:jc w:val="both"/>
        <w:rPr>
          <w:rFonts w:eastAsia="Times New Roman" w:cstheme="minorHAnsi"/>
          <w:b/>
          <w:color w:val="70AD47" w:themeColor="accent6"/>
          <w:kern w:val="1"/>
          <w:sz w:val="24"/>
          <w:szCs w:val="24"/>
        </w:rPr>
      </w:pPr>
      <w:r w:rsidRPr="009708B6">
        <w:rPr>
          <w:rFonts w:cstheme="minorHAnsi"/>
          <w:kern w:val="0"/>
          <w:sz w:val="24"/>
          <w:szCs w:val="24"/>
        </w:rPr>
        <w:t>La mention</w:t>
      </w:r>
      <w:proofErr w:type="gramStart"/>
      <w:r w:rsidRPr="009708B6">
        <w:rPr>
          <w:rFonts w:cstheme="minorHAnsi"/>
          <w:kern w:val="0"/>
          <w:sz w:val="24"/>
          <w:szCs w:val="24"/>
        </w:rPr>
        <w:t xml:space="preserve"> «</w:t>
      </w:r>
      <w:proofErr w:type="spellStart"/>
      <w:r w:rsidRPr="009708B6">
        <w:rPr>
          <w:rFonts w:cstheme="minorHAnsi"/>
          <w:kern w:val="0"/>
          <w:sz w:val="24"/>
          <w:szCs w:val="24"/>
        </w:rPr>
        <w:t>Cocof</w:t>
      </w:r>
      <w:proofErr w:type="spellEnd"/>
      <w:proofErr w:type="gramEnd"/>
      <w:r w:rsidRPr="009708B6">
        <w:rPr>
          <w:rFonts w:cstheme="minorHAnsi"/>
          <w:kern w:val="0"/>
          <w:sz w:val="24"/>
          <w:szCs w:val="24"/>
        </w:rPr>
        <w:t xml:space="preserve"> » doit figurer sur tous les documents  et autre supports relatifs à l'activité </w:t>
      </w:r>
      <w:r w:rsidRPr="009708B6">
        <w:rPr>
          <w:rFonts w:cstheme="minorHAnsi"/>
          <w:color w:val="auto"/>
          <w:kern w:val="0"/>
          <w:sz w:val="24"/>
          <w:szCs w:val="24"/>
        </w:rPr>
        <w:t>subsidiée par la Commission communautaire française</w:t>
      </w:r>
      <w:r w:rsidR="00806051" w:rsidRPr="009708B6">
        <w:rPr>
          <w:rFonts w:cstheme="minorHAnsi"/>
          <w:color w:val="auto"/>
          <w:kern w:val="0"/>
          <w:sz w:val="24"/>
          <w:szCs w:val="24"/>
        </w:rPr>
        <w:t xml:space="preserve">. </w:t>
      </w:r>
      <w:r w:rsidR="00806051" w:rsidRPr="009708B6">
        <w:rPr>
          <w:rFonts w:cstheme="minorHAnsi"/>
          <w:b/>
          <w:color w:val="auto"/>
          <w:kern w:val="0"/>
          <w:sz w:val="24"/>
          <w:szCs w:val="24"/>
        </w:rPr>
        <w:t>Les publications seront jointes au dossier justificatif.</w:t>
      </w:r>
    </w:p>
    <w:p w14:paraId="5B1E7759" w14:textId="77777777" w:rsidR="000230EC" w:rsidRPr="009708B6" w:rsidRDefault="00600C8B" w:rsidP="009708B6">
      <w:pPr>
        <w:pStyle w:val="Titre3"/>
        <w:rPr>
          <w:rFonts w:eastAsia="Times New Roman"/>
        </w:rPr>
      </w:pPr>
      <w:r w:rsidRPr="009708B6">
        <w:rPr>
          <w:rFonts w:eastAsia="Times New Roman"/>
        </w:rPr>
        <w:t>Réception, relation publique</w:t>
      </w:r>
      <w:r w:rsidR="001F29E6" w:rsidRPr="009708B6">
        <w:rPr>
          <w:rFonts w:eastAsia="Times New Roman"/>
        </w:rPr>
        <w:t xml:space="preserve"> </w:t>
      </w:r>
    </w:p>
    <w:p w14:paraId="3AD5749D" w14:textId="77777777" w:rsidR="0060321F" w:rsidRPr="009708B6" w:rsidRDefault="0060321F" w:rsidP="0060321F">
      <w:pPr>
        <w:widowControl/>
        <w:suppressAutoHyphens w:val="0"/>
        <w:jc w:val="both"/>
        <w:rPr>
          <w:rFonts w:eastAsia="SimSun" w:cstheme="minorHAnsi"/>
          <w:b/>
          <w:color w:val="auto"/>
          <w:kern w:val="1"/>
          <w:sz w:val="24"/>
          <w:szCs w:val="24"/>
          <w:lang w:val="fr-FR" w:eastAsia="zh-CN" w:bidi="hi-IN"/>
        </w:rPr>
      </w:pPr>
      <w:r w:rsidRPr="009708B6">
        <w:rPr>
          <w:rFonts w:eastAsia="SimSun" w:cstheme="minorHAnsi"/>
          <w:color w:val="auto"/>
          <w:kern w:val="1"/>
          <w:sz w:val="24"/>
          <w:szCs w:val="24"/>
          <w:lang w:val="fr-FR" w:eastAsia="zh-CN" w:bidi="hi-IN"/>
        </w:rPr>
        <w:t>Les frais de location de salle et l’achat de matériel pour les besoins d’un évènement particulier sont acceptés</w:t>
      </w:r>
      <w:r w:rsidR="00806051" w:rsidRPr="009708B6">
        <w:rPr>
          <w:rFonts w:eastAsia="SimSun" w:cstheme="minorHAnsi"/>
          <w:b/>
          <w:color w:val="auto"/>
          <w:kern w:val="1"/>
          <w:sz w:val="24"/>
          <w:szCs w:val="24"/>
          <w:lang w:val="fr-FR" w:eastAsia="zh-CN" w:bidi="hi-IN"/>
        </w:rPr>
        <w:t>, si cet événement est en lien avec l’action subventionnée</w:t>
      </w:r>
      <w:r w:rsidRPr="009708B6">
        <w:rPr>
          <w:rFonts w:eastAsia="SimSun" w:cstheme="minorHAnsi"/>
          <w:b/>
          <w:color w:val="auto"/>
          <w:kern w:val="1"/>
          <w:sz w:val="24"/>
          <w:szCs w:val="24"/>
          <w:lang w:val="fr-FR" w:eastAsia="zh-CN" w:bidi="hi-IN"/>
        </w:rPr>
        <w:t>.</w:t>
      </w:r>
    </w:p>
    <w:p w14:paraId="29E7785D" w14:textId="77777777" w:rsidR="0060321F" w:rsidRPr="009708B6" w:rsidRDefault="0060321F" w:rsidP="0060321F">
      <w:pPr>
        <w:widowControl/>
        <w:suppressAutoHyphens w:val="0"/>
        <w:spacing w:line="259" w:lineRule="auto"/>
        <w:jc w:val="both"/>
        <w:rPr>
          <w:rFonts w:eastAsia="Times New Roman" w:cstheme="minorHAnsi"/>
          <w:i/>
          <w:iCs/>
          <w:kern w:val="1"/>
          <w:sz w:val="24"/>
          <w:szCs w:val="24"/>
          <w:lang w:val="fr-FR"/>
        </w:rPr>
      </w:pPr>
    </w:p>
    <w:p w14:paraId="30014CA5" w14:textId="77777777" w:rsidR="0060321F" w:rsidRPr="009708B6" w:rsidRDefault="0060321F" w:rsidP="00441371">
      <w:pPr>
        <w:widowControl/>
        <w:suppressAutoHyphens w:val="0"/>
        <w:spacing w:line="259" w:lineRule="auto"/>
        <w:ind w:left="708"/>
        <w:jc w:val="both"/>
        <w:rPr>
          <w:rFonts w:eastAsia="Times New Roman" w:cstheme="minorHAnsi"/>
          <w:b/>
          <w:color w:val="auto"/>
          <w:kern w:val="1"/>
          <w:sz w:val="24"/>
          <w:szCs w:val="24"/>
          <w:lang w:val="fr-FR"/>
        </w:rPr>
      </w:pPr>
      <w:r w:rsidRPr="009708B6">
        <w:rPr>
          <w:rFonts w:eastAsia="Times New Roman" w:cstheme="minorHAnsi"/>
          <w:b/>
          <w:color w:val="auto"/>
          <w:kern w:val="1"/>
          <w:sz w:val="24"/>
          <w:szCs w:val="24"/>
          <w:lang w:val="fr-FR"/>
        </w:rPr>
        <w:t xml:space="preserve">Frais refusés </w:t>
      </w:r>
    </w:p>
    <w:p w14:paraId="3CE62D02" w14:textId="77777777" w:rsidR="0060321F" w:rsidRPr="009708B6" w:rsidRDefault="0060321F" w:rsidP="00441371">
      <w:pPr>
        <w:widowControl/>
        <w:suppressAutoHyphens w:val="0"/>
        <w:spacing w:line="259" w:lineRule="auto"/>
        <w:ind w:left="708"/>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Les frais de nourriture et de boissons, les frais de traiteur</w:t>
      </w:r>
    </w:p>
    <w:p w14:paraId="6559821C" w14:textId="77777777" w:rsidR="00600C8B" w:rsidRPr="009708B6" w:rsidRDefault="001F29E6" w:rsidP="009708B6">
      <w:pPr>
        <w:pStyle w:val="Titre3"/>
        <w:rPr>
          <w:rFonts w:eastAsia="Times New Roman"/>
        </w:rPr>
      </w:pPr>
      <w:r w:rsidRPr="009708B6">
        <w:rPr>
          <w:rFonts w:eastAsia="Times New Roman"/>
        </w:rPr>
        <w:t>D</w:t>
      </w:r>
      <w:r w:rsidR="00600C8B" w:rsidRPr="009708B6">
        <w:rPr>
          <w:rFonts w:eastAsia="Times New Roman"/>
        </w:rPr>
        <w:t>roits d’auteurs</w:t>
      </w:r>
    </w:p>
    <w:p w14:paraId="35E16AF4" w14:textId="77777777" w:rsidR="00201FE0" w:rsidRPr="009708B6" w:rsidRDefault="00201FE0" w:rsidP="00600C8B">
      <w:pPr>
        <w:widowControl/>
        <w:suppressAutoHyphens w:val="0"/>
        <w:spacing w:line="259" w:lineRule="auto"/>
        <w:jc w:val="both"/>
        <w:rPr>
          <w:rFonts w:eastAsia="Times New Roman" w:cstheme="minorHAnsi"/>
          <w:color w:val="00000A"/>
          <w:kern w:val="1"/>
          <w:sz w:val="24"/>
          <w:szCs w:val="24"/>
          <w:highlight w:val="yellow"/>
        </w:rPr>
      </w:pPr>
      <w:r w:rsidRPr="009708B6">
        <w:rPr>
          <w:rFonts w:eastAsia="Times New Roman" w:cstheme="minorHAnsi"/>
          <w:color w:val="00000A"/>
          <w:kern w:val="1"/>
          <w:sz w:val="24"/>
          <w:szCs w:val="24"/>
        </w:rPr>
        <w:t xml:space="preserve">Les droits </w:t>
      </w:r>
      <w:r w:rsidR="00600C8B" w:rsidRPr="009708B6">
        <w:rPr>
          <w:rFonts w:eastAsia="Times New Roman" w:cstheme="minorHAnsi"/>
          <w:color w:val="00000A"/>
          <w:kern w:val="1"/>
          <w:sz w:val="24"/>
          <w:szCs w:val="24"/>
        </w:rPr>
        <w:t>d’auteur</w:t>
      </w:r>
      <w:r w:rsidRPr="009708B6">
        <w:rPr>
          <w:rFonts w:eastAsia="Times New Roman" w:cstheme="minorHAnsi"/>
          <w:color w:val="00000A"/>
          <w:kern w:val="1"/>
          <w:sz w:val="24"/>
          <w:szCs w:val="24"/>
        </w:rPr>
        <w:t xml:space="preserve"> payés à la SABAM pour la diffusion d’œuvres musicales ou autre</w:t>
      </w:r>
      <w:r w:rsidR="00BC43AF" w:rsidRPr="009708B6">
        <w:rPr>
          <w:rFonts w:eastAsia="Times New Roman" w:cstheme="minorHAnsi"/>
          <w:color w:val="00000A"/>
          <w:kern w:val="1"/>
          <w:sz w:val="24"/>
          <w:szCs w:val="24"/>
        </w:rPr>
        <w:t xml:space="preserve"> lors d’un évènement</w:t>
      </w:r>
      <w:r w:rsidRPr="009708B6">
        <w:rPr>
          <w:rFonts w:eastAsia="Times New Roman" w:cstheme="minorHAnsi"/>
          <w:color w:val="00000A"/>
          <w:kern w:val="1"/>
          <w:sz w:val="24"/>
          <w:szCs w:val="24"/>
        </w:rPr>
        <w:t xml:space="preserve"> peuvent être pris en charge par la subvention.</w:t>
      </w:r>
      <w:r w:rsidR="00BC43AF" w:rsidRPr="009708B6">
        <w:rPr>
          <w:rFonts w:eastAsia="Times New Roman" w:cstheme="minorHAnsi"/>
          <w:color w:val="00000A"/>
          <w:kern w:val="1"/>
          <w:sz w:val="24"/>
          <w:szCs w:val="24"/>
        </w:rPr>
        <w:t xml:space="preserve"> Dans ce cas, il faut fournir un descriptif de l’évènement et la preuve du paiement.</w:t>
      </w:r>
    </w:p>
    <w:p w14:paraId="23D0D302" w14:textId="77777777" w:rsidR="00BC43AF" w:rsidRPr="009708B6" w:rsidRDefault="00BC43AF" w:rsidP="00600C8B">
      <w:pPr>
        <w:widowControl/>
        <w:suppressAutoHyphens w:val="0"/>
        <w:spacing w:line="259" w:lineRule="auto"/>
        <w:jc w:val="both"/>
        <w:rPr>
          <w:rFonts w:eastAsia="Times New Roman" w:cstheme="minorHAnsi"/>
          <w:color w:val="00000A"/>
          <w:kern w:val="1"/>
          <w:sz w:val="24"/>
          <w:szCs w:val="24"/>
        </w:rPr>
      </w:pPr>
    </w:p>
    <w:p w14:paraId="1D3BA854" w14:textId="77777777" w:rsidR="009B2E36" w:rsidRPr="009708B6" w:rsidRDefault="009B2E36" w:rsidP="00441371">
      <w:pPr>
        <w:widowControl/>
        <w:suppressAutoHyphens w:val="0"/>
        <w:spacing w:after="160" w:line="259" w:lineRule="auto"/>
        <w:ind w:left="708"/>
        <w:rPr>
          <w:rFonts w:eastAsia="SimSun" w:cstheme="minorHAnsi"/>
          <w:b/>
          <w:color w:val="233F93" w:themeColor="accent1"/>
          <w:kern w:val="1"/>
          <w:sz w:val="24"/>
          <w:szCs w:val="24"/>
          <w:lang w:val="fr-FR" w:eastAsia="zh-CN" w:bidi="hi-IN"/>
        </w:rPr>
      </w:pPr>
      <w:r w:rsidRPr="009708B6">
        <w:rPr>
          <w:rFonts w:eastAsia="SimSun" w:cstheme="minorHAnsi"/>
          <w:b/>
          <w:color w:val="233F93" w:themeColor="accent1"/>
          <w:kern w:val="1"/>
          <w:sz w:val="24"/>
          <w:szCs w:val="24"/>
          <w:lang w:val="fr-FR" w:eastAsia="zh-CN" w:bidi="hi-IN"/>
        </w:rPr>
        <w:t>Remarque :</w:t>
      </w:r>
    </w:p>
    <w:p w14:paraId="14B565A0" w14:textId="77777777" w:rsidR="00600C8B" w:rsidRPr="009708B6" w:rsidRDefault="00CC3C5D" w:rsidP="00441371">
      <w:pPr>
        <w:widowControl/>
        <w:suppressAutoHyphens w:val="0"/>
        <w:spacing w:line="259" w:lineRule="auto"/>
        <w:ind w:left="708"/>
        <w:jc w:val="both"/>
        <w:rPr>
          <w:rFonts w:eastAsia="Times New Roman" w:cstheme="minorHAnsi"/>
          <w:color w:val="00000A"/>
          <w:kern w:val="1"/>
          <w:sz w:val="24"/>
          <w:szCs w:val="24"/>
        </w:rPr>
      </w:pPr>
      <w:r w:rsidRPr="009708B6">
        <w:rPr>
          <w:rFonts w:eastAsia="Times New Roman" w:cstheme="minorHAnsi"/>
          <w:color w:val="00000A"/>
          <w:kern w:val="1"/>
          <w:sz w:val="24"/>
          <w:szCs w:val="24"/>
        </w:rPr>
        <w:t xml:space="preserve">Si un auteur d’une œuvre cède ses droits d’auteur à l’association, il faut </w:t>
      </w:r>
      <w:proofErr w:type="gramStart"/>
      <w:r w:rsidRPr="009708B6">
        <w:rPr>
          <w:rFonts w:eastAsia="Times New Roman" w:cstheme="minorHAnsi"/>
          <w:color w:val="00000A"/>
          <w:kern w:val="1"/>
          <w:sz w:val="24"/>
          <w:szCs w:val="24"/>
        </w:rPr>
        <w:t>fournir:</w:t>
      </w:r>
      <w:proofErr w:type="gramEnd"/>
    </w:p>
    <w:p w14:paraId="0E086D11" w14:textId="77777777" w:rsidR="00CC3C5D" w:rsidRPr="009708B6" w:rsidRDefault="00CC3C5D" w:rsidP="00B74061">
      <w:pPr>
        <w:pStyle w:val="Paragraphedeliste"/>
        <w:widowControl/>
        <w:numPr>
          <w:ilvl w:val="0"/>
          <w:numId w:val="23"/>
        </w:numPr>
        <w:suppressAutoHyphens w:val="0"/>
        <w:spacing w:line="259" w:lineRule="auto"/>
        <w:ind w:left="1428"/>
        <w:jc w:val="both"/>
        <w:rPr>
          <w:rFonts w:eastAsia="Times New Roman" w:cstheme="minorHAnsi"/>
          <w:color w:val="00000A"/>
          <w:kern w:val="1"/>
          <w:sz w:val="24"/>
          <w:szCs w:val="24"/>
        </w:rPr>
      </w:pPr>
      <w:proofErr w:type="gramStart"/>
      <w:r w:rsidRPr="009708B6">
        <w:rPr>
          <w:rFonts w:eastAsia="Times New Roman" w:cstheme="minorHAnsi"/>
          <w:color w:val="00000A"/>
          <w:kern w:val="1"/>
          <w:sz w:val="24"/>
          <w:szCs w:val="24"/>
        </w:rPr>
        <w:t>une</w:t>
      </w:r>
      <w:proofErr w:type="gramEnd"/>
      <w:r w:rsidRPr="009708B6">
        <w:rPr>
          <w:rFonts w:eastAsia="Times New Roman" w:cstheme="minorHAnsi"/>
          <w:color w:val="00000A"/>
          <w:kern w:val="1"/>
          <w:sz w:val="24"/>
          <w:szCs w:val="24"/>
        </w:rPr>
        <w:t xml:space="preserve"> copie du contrat de cession qui précise le genre, le contenu, le format de l’œuvre ou la prestation ainsi que le mode de d’exploitation ;</w:t>
      </w:r>
    </w:p>
    <w:p w14:paraId="744CD2A8" w14:textId="77777777" w:rsidR="00CC3C5D" w:rsidRPr="009708B6" w:rsidRDefault="00CC3C5D" w:rsidP="00B74061">
      <w:pPr>
        <w:pStyle w:val="Paragraphedeliste"/>
        <w:widowControl/>
        <w:numPr>
          <w:ilvl w:val="0"/>
          <w:numId w:val="23"/>
        </w:numPr>
        <w:suppressAutoHyphens w:val="0"/>
        <w:spacing w:line="259" w:lineRule="auto"/>
        <w:ind w:left="1428"/>
        <w:jc w:val="both"/>
        <w:rPr>
          <w:rFonts w:eastAsia="Times New Roman" w:cstheme="minorHAnsi"/>
          <w:color w:val="00000A"/>
          <w:kern w:val="1"/>
          <w:sz w:val="24"/>
          <w:szCs w:val="24"/>
        </w:rPr>
      </w:pPr>
      <w:proofErr w:type="gramStart"/>
      <w:r w:rsidRPr="009708B6">
        <w:rPr>
          <w:rFonts w:eastAsia="Times New Roman" w:cstheme="minorHAnsi"/>
          <w:color w:val="00000A"/>
          <w:kern w:val="1"/>
          <w:sz w:val="24"/>
          <w:szCs w:val="24"/>
        </w:rPr>
        <w:t>une</w:t>
      </w:r>
      <w:proofErr w:type="gramEnd"/>
      <w:r w:rsidRPr="009708B6">
        <w:rPr>
          <w:rFonts w:eastAsia="Times New Roman" w:cstheme="minorHAnsi"/>
          <w:color w:val="00000A"/>
          <w:kern w:val="1"/>
          <w:sz w:val="24"/>
          <w:szCs w:val="24"/>
        </w:rPr>
        <w:t xml:space="preserve"> fiche fiscale 281.45</w:t>
      </w:r>
    </w:p>
    <w:p w14:paraId="423A5AB0" w14:textId="77777777" w:rsidR="009348DC" w:rsidRPr="009708B6" w:rsidRDefault="009348DC" w:rsidP="00600C8B">
      <w:pPr>
        <w:widowControl/>
        <w:suppressAutoHyphens w:val="0"/>
        <w:spacing w:line="259" w:lineRule="auto"/>
        <w:jc w:val="both"/>
        <w:rPr>
          <w:rFonts w:eastAsia="Times New Roman" w:cstheme="minorHAnsi"/>
          <w:b/>
          <w:color w:val="00000A"/>
          <w:kern w:val="1"/>
          <w:sz w:val="24"/>
          <w:szCs w:val="24"/>
        </w:rPr>
      </w:pPr>
    </w:p>
    <w:p w14:paraId="53B5DBE4" w14:textId="77777777" w:rsidR="00CC3C5D" w:rsidRPr="009708B6" w:rsidRDefault="00CC3C5D" w:rsidP="00CC3C5D">
      <w:pPr>
        <w:widowControl/>
        <w:suppressAutoHyphens w:val="0"/>
        <w:spacing w:line="259" w:lineRule="auto"/>
        <w:jc w:val="both"/>
        <w:rPr>
          <w:rFonts w:eastAsia="Times New Roman" w:cstheme="minorHAnsi"/>
          <w:color w:val="00000A"/>
          <w:kern w:val="1"/>
          <w:sz w:val="24"/>
          <w:szCs w:val="24"/>
        </w:rPr>
      </w:pPr>
      <w:r w:rsidRPr="009708B6">
        <w:rPr>
          <w:rFonts w:eastAsia="Times New Roman" w:cstheme="minorHAnsi"/>
          <w:color w:val="00000A"/>
          <w:kern w:val="1"/>
          <w:sz w:val="24"/>
          <w:szCs w:val="24"/>
        </w:rPr>
        <w:t xml:space="preserve">Il faut distinguer ces droits d’auteurs des autres revenus (cachets ou salaires honoraires, etc…) octroyés pour créer une </w:t>
      </w:r>
      <w:r w:rsidR="002D07B1" w:rsidRPr="009708B6">
        <w:rPr>
          <w:rFonts w:eastAsia="Times New Roman" w:cstheme="minorHAnsi"/>
          <w:color w:val="00000A"/>
          <w:kern w:val="1"/>
          <w:sz w:val="24"/>
          <w:szCs w:val="24"/>
        </w:rPr>
        <w:t>œuvre. Ces revenus sont taxables au titre d’un revenu (d’un salaire) ou de profits (d’un indépendant)</w:t>
      </w:r>
      <w:r w:rsidR="00146543" w:rsidRPr="009708B6">
        <w:rPr>
          <w:rFonts w:eastAsia="Times New Roman" w:cstheme="minorHAnsi"/>
          <w:color w:val="00000A"/>
          <w:kern w:val="1"/>
          <w:sz w:val="24"/>
          <w:szCs w:val="24"/>
        </w:rPr>
        <w:t>.</w:t>
      </w:r>
    </w:p>
    <w:p w14:paraId="02C19E63" w14:textId="77777777" w:rsidR="00CC3C5D" w:rsidRPr="009708B6" w:rsidRDefault="00CC3C5D" w:rsidP="00600C8B">
      <w:pPr>
        <w:widowControl/>
        <w:suppressAutoHyphens w:val="0"/>
        <w:spacing w:line="259" w:lineRule="auto"/>
        <w:jc w:val="both"/>
        <w:rPr>
          <w:rFonts w:eastAsia="Times New Roman" w:cstheme="minorHAnsi"/>
          <w:b/>
          <w:color w:val="00000A"/>
          <w:kern w:val="1"/>
          <w:sz w:val="24"/>
          <w:szCs w:val="24"/>
        </w:rPr>
      </w:pPr>
    </w:p>
    <w:p w14:paraId="58E5E64C" w14:textId="77777777" w:rsidR="00600C8B" w:rsidRPr="009708B6" w:rsidRDefault="00600C8B" w:rsidP="009708B6">
      <w:pPr>
        <w:pStyle w:val="Titre2"/>
      </w:pPr>
      <w:bookmarkStart w:id="6" w:name="_Toc494192148"/>
      <w:r w:rsidRPr="009708B6">
        <w:t>Frais administratifs</w:t>
      </w:r>
      <w:bookmarkEnd w:id="6"/>
    </w:p>
    <w:p w14:paraId="06C0E382" w14:textId="77777777" w:rsidR="00600C8B" w:rsidRPr="009708B6" w:rsidRDefault="00600C8B" w:rsidP="009348DC">
      <w:pPr>
        <w:widowControl/>
        <w:suppressAutoHyphens w:val="0"/>
        <w:jc w:val="both"/>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 xml:space="preserve">Il convient de considérer ici le frais postaux, téléphoniques, de petit matériel de bureau, </w:t>
      </w:r>
      <w:proofErr w:type="gramStart"/>
      <w:r w:rsidRPr="009708B6">
        <w:rPr>
          <w:rFonts w:eastAsia="SimSun" w:cstheme="minorHAnsi"/>
          <w:color w:val="auto"/>
          <w:kern w:val="1"/>
          <w:sz w:val="24"/>
          <w:szCs w:val="24"/>
          <w:lang w:val="fr-FR" w:eastAsia="zh-CN" w:bidi="hi-IN"/>
        </w:rPr>
        <w:t>etc...</w:t>
      </w:r>
      <w:proofErr w:type="gramEnd"/>
      <w:r w:rsidRPr="009708B6">
        <w:rPr>
          <w:rFonts w:eastAsia="SimSun" w:cstheme="minorHAnsi"/>
          <w:color w:val="auto"/>
          <w:kern w:val="1"/>
          <w:sz w:val="24"/>
          <w:szCs w:val="24"/>
          <w:lang w:val="fr-FR" w:eastAsia="zh-CN" w:bidi="hi-IN"/>
        </w:rPr>
        <w:t xml:space="preserve"> liés au bon déroulement des actions entreprises. </w:t>
      </w:r>
    </w:p>
    <w:p w14:paraId="30E499F1" w14:textId="77777777" w:rsidR="00600C8B" w:rsidRPr="009708B6" w:rsidRDefault="00600C8B" w:rsidP="009708B6">
      <w:pPr>
        <w:pStyle w:val="Titre3"/>
        <w:rPr>
          <w:rFonts w:eastAsia="Times New Roman"/>
        </w:rPr>
      </w:pPr>
      <w:r w:rsidRPr="009708B6">
        <w:rPr>
          <w:rFonts w:eastAsia="Times New Roman"/>
        </w:rPr>
        <w:t xml:space="preserve">Petit </w:t>
      </w:r>
      <w:proofErr w:type="gramStart"/>
      <w:r w:rsidRPr="009708B6">
        <w:rPr>
          <w:rFonts w:eastAsia="Times New Roman"/>
        </w:rPr>
        <w:t>matériel  (</w:t>
      </w:r>
      <w:proofErr w:type="gramEnd"/>
      <w:r w:rsidRPr="009708B6">
        <w:rPr>
          <w:rFonts w:eastAsia="Times New Roman"/>
        </w:rPr>
        <w:t>Fardes, classeurs)</w:t>
      </w:r>
      <w:r w:rsidR="00B33225" w:rsidRPr="009708B6">
        <w:rPr>
          <w:rFonts w:eastAsia="Times New Roman"/>
        </w:rPr>
        <w:t xml:space="preserve">, </w:t>
      </w:r>
      <w:r w:rsidRPr="009708B6">
        <w:rPr>
          <w:rFonts w:eastAsia="Times New Roman"/>
        </w:rPr>
        <w:t>Fournitures, documentation</w:t>
      </w:r>
    </w:p>
    <w:p w14:paraId="4CF2705E" w14:textId="77777777" w:rsidR="00600C8B" w:rsidRPr="009708B6" w:rsidRDefault="00600C8B" w:rsidP="00600C8B">
      <w:pPr>
        <w:widowControl/>
        <w:suppressAutoHyphens w:val="0"/>
        <w:spacing w:line="259" w:lineRule="auto"/>
        <w:jc w:val="both"/>
        <w:rPr>
          <w:rFonts w:eastAsia="Times New Roman" w:cstheme="minorHAnsi"/>
          <w:b/>
          <w:color w:val="00000A"/>
          <w:kern w:val="1"/>
          <w:sz w:val="24"/>
          <w:szCs w:val="24"/>
          <w:lang w:val="fr-FR"/>
        </w:rPr>
      </w:pPr>
      <w:r w:rsidRPr="009708B6">
        <w:rPr>
          <w:rFonts w:eastAsia="Times New Roman" w:cstheme="minorHAnsi"/>
          <w:color w:val="00000A"/>
          <w:kern w:val="1"/>
          <w:sz w:val="24"/>
          <w:szCs w:val="24"/>
          <w:lang w:val="fr-FR"/>
        </w:rPr>
        <w:t xml:space="preserve">L'achat de livres et de documentation en relation directe avec le projet sera pris en compte. </w:t>
      </w:r>
    </w:p>
    <w:p w14:paraId="0BCD9A5F" w14:textId="77777777" w:rsidR="001851D6" w:rsidRPr="009708B6" w:rsidRDefault="001851D6" w:rsidP="00600C8B">
      <w:pPr>
        <w:widowControl/>
        <w:suppressAutoHyphens w:val="0"/>
        <w:spacing w:line="259" w:lineRule="auto"/>
        <w:jc w:val="both"/>
        <w:rPr>
          <w:rFonts w:eastAsia="Times New Roman" w:cstheme="minorHAnsi"/>
          <w:b/>
          <w:color w:val="00000A"/>
          <w:kern w:val="1"/>
          <w:sz w:val="24"/>
          <w:szCs w:val="24"/>
          <w:lang w:val="fr-FR"/>
        </w:rPr>
      </w:pPr>
    </w:p>
    <w:p w14:paraId="69A7E847" w14:textId="77777777" w:rsidR="001851D6" w:rsidRPr="009708B6" w:rsidRDefault="001851D6" w:rsidP="00F02A37">
      <w:pPr>
        <w:widowControl/>
        <w:suppressAutoHyphens w:val="0"/>
        <w:spacing w:line="259" w:lineRule="auto"/>
        <w:ind w:left="708"/>
        <w:jc w:val="both"/>
        <w:rPr>
          <w:rFonts w:eastAsia="Times New Roman" w:cstheme="minorHAnsi"/>
          <w:b/>
          <w:color w:val="auto"/>
          <w:kern w:val="1"/>
          <w:sz w:val="24"/>
          <w:szCs w:val="24"/>
          <w:lang w:val="fr-FR"/>
        </w:rPr>
      </w:pPr>
      <w:r w:rsidRPr="009708B6">
        <w:rPr>
          <w:rFonts w:eastAsia="Times New Roman" w:cstheme="minorHAnsi"/>
          <w:b/>
          <w:color w:val="auto"/>
          <w:kern w:val="1"/>
          <w:sz w:val="24"/>
          <w:szCs w:val="24"/>
          <w:lang w:val="fr-FR"/>
        </w:rPr>
        <w:t xml:space="preserve">Frais refusés </w:t>
      </w:r>
    </w:p>
    <w:p w14:paraId="6986EDB7" w14:textId="77777777" w:rsidR="00600C8B" w:rsidRPr="009708B6" w:rsidRDefault="001851D6" w:rsidP="00F02A37">
      <w:pPr>
        <w:widowControl/>
        <w:suppressAutoHyphens w:val="0"/>
        <w:spacing w:line="259" w:lineRule="auto"/>
        <w:ind w:left="708"/>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A</w:t>
      </w:r>
      <w:r w:rsidR="00600C8B" w:rsidRPr="009708B6">
        <w:rPr>
          <w:rFonts w:eastAsia="Times New Roman" w:cstheme="minorHAnsi"/>
          <w:color w:val="00000A"/>
          <w:kern w:val="1"/>
          <w:sz w:val="24"/>
          <w:szCs w:val="24"/>
          <w:lang w:val="fr-FR"/>
        </w:rPr>
        <w:t>bonnement aux journaux et aux revues</w:t>
      </w:r>
      <w:r w:rsidRPr="009708B6">
        <w:rPr>
          <w:rFonts w:eastAsia="Times New Roman" w:cstheme="minorHAnsi"/>
          <w:color w:val="00000A"/>
          <w:kern w:val="1"/>
          <w:sz w:val="24"/>
          <w:szCs w:val="24"/>
          <w:lang w:val="fr-FR"/>
        </w:rPr>
        <w:t>.</w:t>
      </w:r>
    </w:p>
    <w:p w14:paraId="785A8455" w14:textId="77777777" w:rsidR="00600C8B" w:rsidRPr="009708B6" w:rsidRDefault="00600C8B" w:rsidP="009708B6">
      <w:pPr>
        <w:pStyle w:val="Titre3"/>
        <w:rPr>
          <w:rFonts w:eastAsia="Times New Roman"/>
        </w:rPr>
      </w:pPr>
      <w:r w:rsidRPr="009708B6">
        <w:rPr>
          <w:rFonts w:eastAsia="Times New Roman"/>
        </w:rPr>
        <w:lastRenderedPageBreak/>
        <w:t>Matériel spécifique</w:t>
      </w:r>
    </w:p>
    <w:p w14:paraId="43939E93" w14:textId="77777777" w:rsidR="00600C8B" w:rsidRPr="009708B6" w:rsidRDefault="00600C8B" w:rsidP="00B33225">
      <w:pPr>
        <w:widowControl/>
        <w:suppressAutoHyphens w:val="0"/>
        <w:spacing w:line="259" w:lineRule="auto"/>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Lors de l'achat de matériel ou lors d’un investissement nécessaire à l'action, la dépense se fera sous réserve de l'accord spécifique du service de la Cohésion sociale si le montant des investissements dépasse 20% du montant annuel de la subvention ou un montant de 5 000 euros.</w:t>
      </w:r>
      <w:r w:rsidR="004F4B91" w:rsidRPr="009708B6">
        <w:rPr>
          <w:rFonts w:eastAsia="Times New Roman" w:cstheme="minorHAnsi"/>
          <w:color w:val="00000A"/>
          <w:kern w:val="1"/>
          <w:sz w:val="24"/>
          <w:szCs w:val="24"/>
          <w:lang w:val="fr-FR"/>
        </w:rPr>
        <w:t xml:space="preserve"> </w:t>
      </w:r>
    </w:p>
    <w:p w14:paraId="1137443F" w14:textId="77777777" w:rsidR="005D11F2" w:rsidRPr="009708B6" w:rsidRDefault="005D11F2" w:rsidP="00B33225">
      <w:pPr>
        <w:widowControl/>
        <w:suppressAutoHyphens w:val="0"/>
        <w:spacing w:line="259" w:lineRule="auto"/>
        <w:jc w:val="both"/>
        <w:rPr>
          <w:rFonts w:eastAsia="Times New Roman" w:cstheme="minorHAnsi"/>
          <w:color w:val="auto"/>
          <w:kern w:val="1"/>
          <w:sz w:val="24"/>
          <w:szCs w:val="24"/>
          <w:lang w:val="fr-FR"/>
        </w:rPr>
      </w:pPr>
      <w:r w:rsidRPr="009708B6">
        <w:rPr>
          <w:rFonts w:eastAsia="Times New Roman" w:cstheme="minorHAnsi"/>
          <w:color w:val="auto"/>
          <w:kern w:val="1"/>
          <w:sz w:val="24"/>
          <w:szCs w:val="24"/>
          <w:lang w:val="fr-FR"/>
        </w:rPr>
        <w:t>Les achats via internet sont autorisés</w:t>
      </w:r>
      <w:r w:rsidR="00806051" w:rsidRPr="009708B6">
        <w:rPr>
          <w:rFonts w:eastAsia="Times New Roman" w:cstheme="minorHAnsi"/>
          <w:color w:val="auto"/>
          <w:kern w:val="1"/>
          <w:sz w:val="24"/>
          <w:szCs w:val="24"/>
          <w:lang w:val="fr-FR"/>
        </w:rPr>
        <w:t>, que ce soit en Belgique ou à l’étranger. La preuve d’achat devra évidemment être fournie.</w:t>
      </w:r>
    </w:p>
    <w:p w14:paraId="1041EC5F" w14:textId="77777777" w:rsidR="00600C8B" w:rsidRPr="009708B6" w:rsidRDefault="00600C8B" w:rsidP="009708B6">
      <w:pPr>
        <w:pStyle w:val="Titre3"/>
        <w:rPr>
          <w:rFonts w:eastAsia="Times New Roman"/>
        </w:rPr>
      </w:pPr>
      <w:r w:rsidRPr="009708B6">
        <w:rPr>
          <w:rFonts w:eastAsia="Times New Roman"/>
        </w:rPr>
        <w:t>Téléphone, fax</w:t>
      </w:r>
      <w:r w:rsidRPr="009708B6">
        <w:rPr>
          <w:rFonts w:eastAsia="Times New Roman"/>
        </w:rPr>
        <w:tab/>
      </w:r>
    </w:p>
    <w:p w14:paraId="4C15B6ED" w14:textId="77777777" w:rsidR="00600C8B" w:rsidRPr="009708B6" w:rsidRDefault="00600C8B" w:rsidP="00600C8B">
      <w:pPr>
        <w:widowControl/>
        <w:suppressAutoHyphens w:val="0"/>
        <w:spacing w:line="259" w:lineRule="auto"/>
        <w:jc w:val="both"/>
        <w:rPr>
          <w:rFonts w:eastAsia="Times New Roman" w:cstheme="minorHAnsi"/>
          <w:b/>
          <w:color w:val="FF0000"/>
          <w:kern w:val="1"/>
          <w:sz w:val="24"/>
          <w:szCs w:val="24"/>
          <w:lang w:val="fr-FR"/>
        </w:rPr>
      </w:pPr>
      <w:r w:rsidRPr="009708B6">
        <w:rPr>
          <w:rFonts w:eastAsia="Times New Roman" w:cstheme="minorHAnsi"/>
          <w:color w:val="00000A"/>
          <w:kern w:val="1"/>
          <w:sz w:val="24"/>
          <w:szCs w:val="24"/>
          <w:lang w:val="fr-FR"/>
        </w:rPr>
        <w:t>Les frais relatifs aux communications téléphoniques seront pris en compte sur base des factures émises par un organe officiel de télécommunication</w:t>
      </w:r>
      <w:r w:rsidR="00360ACA" w:rsidRPr="009708B6">
        <w:rPr>
          <w:rFonts w:eastAsia="Times New Roman" w:cstheme="minorHAnsi"/>
          <w:color w:val="00000A"/>
          <w:kern w:val="1"/>
          <w:sz w:val="24"/>
          <w:szCs w:val="24"/>
          <w:lang w:val="fr-FR"/>
        </w:rPr>
        <w:t>. Il y a lieu de noter que la facture entière détaillée doit être fournie</w:t>
      </w:r>
      <w:r w:rsidR="00375D01" w:rsidRPr="009708B6">
        <w:rPr>
          <w:rFonts w:eastAsia="Times New Roman" w:cstheme="minorHAnsi"/>
          <w:color w:val="00000A"/>
          <w:kern w:val="1"/>
          <w:sz w:val="24"/>
          <w:szCs w:val="24"/>
          <w:lang w:val="fr-FR"/>
        </w:rPr>
        <w:t>.</w:t>
      </w:r>
    </w:p>
    <w:p w14:paraId="781787B3" w14:textId="77777777" w:rsidR="002E4117" w:rsidRPr="009708B6" w:rsidRDefault="00806051" w:rsidP="002E4117">
      <w:pPr>
        <w:widowControl/>
        <w:suppressAutoHyphens w:val="0"/>
        <w:spacing w:line="259" w:lineRule="auto"/>
        <w:jc w:val="both"/>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 xml:space="preserve">Les </w:t>
      </w:r>
      <w:r w:rsidR="002E4117" w:rsidRPr="009708B6">
        <w:rPr>
          <w:rFonts w:eastAsia="SimSun" w:cstheme="minorHAnsi"/>
          <w:color w:val="auto"/>
          <w:kern w:val="1"/>
          <w:sz w:val="24"/>
          <w:szCs w:val="24"/>
          <w:u w:val="single"/>
          <w:lang w:val="fr-FR" w:eastAsia="zh-CN" w:bidi="hi-IN"/>
        </w:rPr>
        <w:t>Cinq abonnements GSM sont acceptés</w:t>
      </w:r>
      <w:r w:rsidR="002E4117" w:rsidRPr="009708B6">
        <w:rPr>
          <w:rFonts w:eastAsia="SimSun" w:cstheme="minorHAnsi"/>
          <w:color w:val="auto"/>
          <w:kern w:val="1"/>
          <w:sz w:val="24"/>
          <w:szCs w:val="24"/>
          <w:lang w:val="fr-FR" w:eastAsia="zh-CN" w:bidi="hi-IN"/>
        </w:rPr>
        <w:t xml:space="preserve">. Ces abonnements sont au nom de l’association et sont limités à un montant de </w:t>
      </w:r>
      <w:r w:rsidR="007B7C25" w:rsidRPr="009708B6">
        <w:rPr>
          <w:rFonts w:eastAsia="SimSun" w:cstheme="minorHAnsi"/>
          <w:color w:val="auto"/>
          <w:kern w:val="1"/>
          <w:sz w:val="24"/>
          <w:szCs w:val="24"/>
          <w:lang w:val="fr-FR" w:eastAsia="zh-CN" w:bidi="hi-IN"/>
        </w:rPr>
        <w:t>20</w:t>
      </w:r>
      <w:r w:rsidR="002E4117" w:rsidRPr="009708B6">
        <w:rPr>
          <w:rFonts w:eastAsia="SimSun" w:cstheme="minorHAnsi"/>
          <w:color w:val="auto"/>
          <w:kern w:val="1"/>
          <w:sz w:val="24"/>
          <w:szCs w:val="24"/>
          <w:lang w:val="fr-FR" w:eastAsia="zh-CN" w:bidi="hi-IN"/>
        </w:rPr>
        <w:t xml:space="preserve"> euros par mois pour chaque GSM.</w:t>
      </w:r>
      <w:r w:rsidRPr="009708B6">
        <w:rPr>
          <w:rFonts w:eastAsia="SimSun" w:cstheme="minorHAnsi"/>
          <w:color w:val="auto"/>
          <w:kern w:val="1"/>
          <w:sz w:val="24"/>
          <w:szCs w:val="24"/>
          <w:lang w:val="fr-FR" w:eastAsia="zh-CN" w:bidi="hi-IN"/>
        </w:rPr>
        <w:t xml:space="preserve">   </w:t>
      </w:r>
    </w:p>
    <w:p w14:paraId="39BDC38E" w14:textId="77777777" w:rsidR="002E4117" w:rsidRPr="009708B6" w:rsidRDefault="002E4117" w:rsidP="002E4117">
      <w:pPr>
        <w:widowControl/>
        <w:suppressAutoHyphens w:val="0"/>
        <w:spacing w:line="259" w:lineRule="auto"/>
        <w:jc w:val="both"/>
        <w:rPr>
          <w:rFonts w:eastAsia="SimSun" w:cstheme="minorHAnsi"/>
          <w:color w:val="auto"/>
          <w:kern w:val="1"/>
          <w:sz w:val="24"/>
          <w:szCs w:val="24"/>
          <w:lang w:val="fr-FR" w:eastAsia="zh-CN" w:bidi="hi-IN"/>
        </w:rPr>
      </w:pPr>
    </w:p>
    <w:p w14:paraId="4003FD38" w14:textId="300B98DF" w:rsidR="002E4117" w:rsidRPr="009708B6" w:rsidRDefault="002E4117" w:rsidP="002E4117">
      <w:pPr>
        <w:widowControl/>
        <w:suppressAutoHyphens w:val="0"/>
        <w:spacing w:line="259" w:lineRule="auto"/>
        <w:jc w:val="both"/>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 xml:space="preserve">Pour les travailleurs </w:t>
      </w:r>
      <w:r w:rsidRPr="009708B6">
        <w:rPr>
          <w:rFonts w:eastAsia="SimSun" w:cstheme="minorHAnsi"/>
          <w:color w:val="auto"/>
          <w:kern w:val="1"/>
          <w:sz w:val="24"/>
          <w:szCs w:val="24"/>
          <w:u w:val="single"/>
          <w:lang w:val="fr-FR" w:eastAsia="zh-CN" w:bidi="hi-IN"/>
        </w:rPr>
        <w:t>salariés affectés à la Cohésion sociale</w:t>
      </w:r>
      <w:r w:rsidRPr="009708B6">
        <w:rPr>
          <w:rFonts w:eastAsia="SimSun" w:cstheme="minorHAnsi"/>
          <w:color w:val="auto"/>
          <w:kern w:val="1"/>
          <w:sz w:val="24"/>
          <w:szCs w:val="24"/>
          <w:lang w:val="fr-FR" w:eastAsia="zh-CN" w:bidi="hi-IN"/>
        </w:rPr>
        <w:t xml:space="preserve"> : un montant de</w:t>
      </w:r>
      <w:r w:rsidR="00806051" w:rsidRPr="009708B6">
        <w:rPr>
          <w:rFonts w:eastAsia="SimSun" w:cstheme="minorHAnsi"/>
          <w:color w:val="auto"/>
          <w:kern w:val="1"/>
          <w:sz w:val="24"/>
          <w:szCs w:val="24"/>
          <w:lang w:val="fr-FR" w:eastAsia="zh-CN" w:bidi="hi-IN"/>
        </w:rPr>
        <w:t xml:space="preserve"> </w:t>
      </w:r>
      <w:r w:rsidR="00E268E6" w:rsidRPr="009708B6">
        <w:rPr>
          <w:rFonts w:eastAsia="SimSun" w:cstheme="minorHAnsi"/>
          <w:color w:val="auto"/>
          <w:kern w:val="1"/>
          <w:sz w:val="24"/>
          <w:szCs w:val="24"/>
          <w:lang w:val="fr-FR" w:eastAsia="zh-CN" w:bidi="hi-IN"/>
        </w:rPr>
        <w:t>2</w:t>
      </w:r>
      <w:r w:rsidR="007B7C25" w:rsidRPr="009708B6">
        <w:rPr>
          <w:rFonts w:eastAsia="SimSun" w:cstheme="minorHAnsi"/>
          <w:color w:val="auto"/>
          <w:kern w:val="1"/>
          <w:sz w:val="24"/>
          <w:szCs w:val="24"/>
          <w:lang w:val="fr-FR" w:eastAsia="zh-CN" w:bidi="hi-IN"/>
        </w:rPr>
        <w:t>0</w:t>
      </w:r>
      <w:r w:rsidRPr="009708B6">
        <w:rPr>
          <w:rFonts w:eastAsia="SimSun" w:cstheme="minorHAnsi"/>
          <w:color w:val="auto"/>
          <w:kern w:val="1"/>
          <w:sz w:val="24"/>
          <w:szCs w:val="24"/>
          <w:lang w:val="fr-FR" w:eastAsia="zh-CN" w:bidi="hi-IN"/>
        </w:rPr>
        <w:t xml:space="preserve"> </w:t>
      </w:r>
      <w:r w:rsidR="00E268E6" w:rsidRPr="009708B6">
        <w:rPr>
          <w:rFonts w:eastAsia="SimSun" w:cstheme="minorHAnsi"/>
          <w:color w:val="auto"/>
          <w:kern w:val="1"/>
          <w:sz w:val="24"/>
          <w:szCs w:val="24"/>
          <w:lang w:val="fr-FR" w:eastAsia="zh-CN" w:bidi="hi-IN"/>
        </w:rPr>
        <w:t xml:space="preserve">euros </w:t>
      </w:r>
      <w:r w:rsidRPr="009708B6">
        <w:rPr>
          <w:rFonts w:eastAsia="SimSun" w:cstheme="minorHAnsi"/>
          <w:color w:val="auto"/>
          <w:kern w:val="1"/>
          <w:sz w:val="24"/>
          <w:szCs w:val="24"/>
          <w:lang w:val="fr-FR" w:eastAsia="zh-CN" w:bidi="hi-IN"/>
        </w:rPr>
        <w:t>par mois justifié par :</w:t>
      </w:r>
    </w:p>
    <w:p w14:paraId="741636FD" w14:textId="77777777" w:rsidR="002E4117" w:rsidRPr="009708B6" w:rsidRDefault="002E4117" w:rsidP="002E4117">
      <w:pPr>
        <w:widowControl/>
        <w:numPr>
          <w:ilvl w:val="0"/>
          <w:numId w:val="35"/>
        </w:numPr>
        <w:suppressAutoHyphens w:val="0"/>
        <w:spacing w:after="160" w:line="259" w:lineRule="auto"/>
        <w:contextualSpacing/>
        <w:jc w:val="both"/>
        <w:rPr>
          <w:rFonts w:eastAsia="SimSun" w:cstheme="minorHAnsi"/>
          <w:color w:val="auto"/>
          <w:kern w:val="1"/>
          <w:sz w:val="24"/>
          <w:szCs w:val="24"/>
          <w:lang w:val="fr-FR" w:eastAsia="zh-CN" w:bidi="hi-IN"/>
        </w:rPr>
      </w:pPr>
      <w:proofErr w:type="gramStart"/>
      <w:r w:rsidRPr="009708B6">
        <w:rPr>
          <w:rFonts w:eastAsia="SimSun" w:cstheme="minorHAnsi"/>
          <w:color w:val="auto"/>
          <w:kern w:val="1"/>
          <w:sz w:val="24"/>
          <w:szCs w:val="24"/>
          <w:lang w:val="fr-FR" w:eastAsia="zh-CN" w:bidi="hi-IN"/>
        </w:rPr>
        <w:t>une</w:t>
      </w:r>
      <w:proofErr w:type="gramEnd"/>
      <w:r w:rsidRPr="009708B6">
        <w:rPr>
          <w:rFonts w:eastAsia="SimSun" w:cstheme="minorHAnsi"/>
          <w:color w:val="auto"/>
          <w:kern w:val="1"/>
          <w:sz w:val="24"/>
          <w:szCs w:val="24"/>
          <w:lang w:val="fr-FR" w:eastAsia="zh-CN" w:bidi="hi-IN"/>
        </w:rPr>
        <w:t xml:space="preserve"> copie de la convention entre l’employeur et les employés</w:t>
      </w:r>
    </w:p>
    <w:p w14:paraId="13488C76" w14:textId="43394F6C" w:rsidR="002E4117" w:rsidRDefault="002E4117" w:rsidP="002E4117">
      <w:pPr>
        <w:widowControl/>
        <w:numPr>
          <w:ilvl w:val="0"/>
          <w:numId w:val="35"/>
        </w:numPr>
        <w:suppressAutoHyphens w:val="0"/>
        <w:spacing w:after="160" w:line="259" w:lineRule="auto"/>
        <w:contextualSpacing/>
        <w:jc w:val="both"/>
        <w:rPr>
          <w:rFonts w:eastAsia="SimSun" w:cstheme="minorHAnsi"/>
          <w:color w:val="auto"/>
          <w:kern w:val="1"/>
          <w:sz w:val="24"/>
          <w:szCs w:val="24"/>
          <w:lang w:val="fr-FR" w:eastAsia="zh-CN" w:bidi="hi-IN"/>
        </w:rPr>
      </w:pPr>
      <w:proofErr w:type="gramStart"/>
      <w:r w:rsidRPr="009708B6">
        <w:rPr>
          <w:rFonts w:eastAsia="SimSun" w:cstheme="minorHAnsi"/>
          <w:color w:val="auto"/>
          <w:kern w:val="1"/>
          <w:sz w:val="24"/>
          <w:szCs w:val="24"/>
          <w:lang w:val="fr-FR" w:eastAsia="zh-CN" w:bidi="hi-IN"/>
        </w:rPr>
        <w:t>la</w:t>
      </w:r>
      <w:proofErr w:type="gramEnd"/>
      <w:r w:rsidRPr="009708B6">
        <w:rPr>
          <w:rFonts w:eastAsia="SimSun" w:cstheme="minorHAnsi"/>
          <w:color w:val="auto"/>
          <w:kern w:val="1"/>
          <w:sz w:val="24"/>
          <w:szCs w:val="24"/>
          <w:lang w:val="fr-FR" w:eastAsia="zh-CN" w:bidi="hi-IN"/>
        </w:rPr>
        <w:t xml:space="preserve"> preuve de paiement</w:t>
      </w:r>
    </w:p>
    <w:p w14:paraId="2B1E2FB7" w14:textId="5EDBB9F7" w:rsidR="00E30472" w:rsidRPr="00E30472" w:rsidRDefault="00E30472" w:rsidP="00E30472">
      <w:pPr>
        <w:pStyle w:val="Paragraphedeliste"/>
        <w:numPr>
          <w:ilvl w:val="0"/>
          <w:numId w:val="35"/>
        </w:numPr>
        <w:tabs>
          <w:tab w:val="left" w:pos="1200"/>
        </w:tabs>
        <w:jc w:val="both"/>
        <w:rPr>
          <w:rFonts w:eastAsia="Times New Roman" w:cstheme="minorHAnsi"/>
          <w:b/>
        </w:rPr>
      </w:pPr>
      <w:r w:rsidRPr="00E30472">
        <w:rPr>
          <w:rFonts w:eastAsia="Times New Roman" w:cstheme="minorHAnsi"/>
          <w:b/>
          <w:highlight w:val="green"/>
        </w:rPr>
        <w:t xml:space="preserve">Ce montant </w:t>
      </w:r>
      <w:r w:rsidRPr="00E30472">
        <w:rPr>
          <w:rFonts w:eastAsia="Times New Roman" w:cstheme="minorHAnsi"/>
          <w:b/>
          <w:highlight w:val="green"/>
          <w:u w:val="single"/>
        </w:rPr>
        <w:t>ne peut pas</w:t>
      </w:r>
      <w:r w:rsidRPr="00E30472">
        <w:rPr>
          <w:rFonts w:eastAsia="Times New Roman" w:cstheme="minorHAnsi"/>
          <w:b/>
          <w:highlight w:val="green"/>
        </w:rPr>
        <w:t xml:space="preserve"> être multiplié suivant le nombre de subventions reçues (maximum 20 euros par mois et par travailleur</w:t>
      </w:r>
      <w:r>
        <w:rPr>
          <w:rFonts w:eastAsia="Times New Roman" w:cstheme="minorHAnsi"/>
          <w:b/>
          <w:highlight w:val="green"/>
        </w:rPr>
        <w:t xml:space="preserve"> salarié</w:t>
      </w:r>
      <w:r w:rsidRPr="00E30472">
        <w:rPr>
          <w:rFonts w:eastAsia="Times New Roman" w:cstheme="minorHAnsi"/>
          <w:b/>
          <w:highlight w:val="green"/>
        </w:rPr>
        <w:t>)</w:t>
      </w:r>
    </w:p>
    <w:p w14:paraId="60E0CCD0" w14:textId="77777777" w:rsidR="00E30472" w:rsidRDefault="00E30472" w:rsidP="00600C8B">
      <w:pPr>
        <w:widowControl/>
        <w:suppressAutoHyphens w:val="0"/>
        <w:spacing w:line="259" w:lineRule="auto"/>
        <w:jc w:val="both"/>
        <w:rPr>
          <w:rFonts w:eastAsia="SimSun" w:cstheme="minorHAnsi"/>
          <w:color w:val="auto"/>
          <w:kern w:val="1"/>
          <w:sz w:val="24"/>
          <w:szCs w:val="24"/>
          <w:lang w:val="fr-FR" w:eastAsia="zh-CN" w:bidi="hi-IN"/>
        </w:rPr>
      </w:pPr>
    </w:p>
    <w:p w14:paraId="61414AC8" w14:textId="4997D55A" w:rsidR="002E4117" w:rsidRPr="009708B6" w:rsidRDefault="00E268E6" w:rsidP="00600C8B">
      <w:pPr>
        <w:widowControl/>
        <w:suppressAutoHyphens w:val="0"/>
        <w:spacing w:line="259" w:lineRule="auto"/>
        <w:jc w:val="both"/>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 xml:space="preserve">Donc, les volontaires et vacataires ne bénéficient pas de cette éventuelle intervention. </w:t>
      </w:r>
    </w:p>
    <w:p w14:paraId="20DEB22D" w14:textId="77777777" w:rsidR="002E4117" w:rsidRPr="009708B6" w:rsidRDefault="002E4117" w:rsidP="00600C8B">
      <w:pPr>
        <w:widowControl/>
        <w:suppressAutoHyphens w:val="0"/>
        <w:spacing w:line="259" w:lineRule="auto"/>
        <w:jc w:val="both"/>
        <w:rPr>
          <w:rFonts w:eastAsia="Times New Roman" w:cstheme="minorHAnsi"/>
          <w:b/>
          <w:color w:val="70AD47" w:themeColor="accent6"/>
          <w:kern w:val="1"/>
          <w:sz w:val="24"/>
          <w:szCs w:val="24"/>
        </w:rPr>
      </w:pPr>
    </w:p>
    <w:p w14:paraId="1A6621D2" w14:textId="77777777" w:rsidR="00360ACA" w:rsidRPr="009708B6" w:rsidRDefault="00360ACA" w:rsidP="00441371">
      <w:pPr>
        <w:widowControl/>
        <w:suppressAutoHyphens w:val="0"/>
        <w:spacing w:line="259" w:lineRule="auto"/>
        <w:ind w:left="708"/>
        <w:jc w:val="both"/>
        <w:rPr>
          <w:rFonts w:eastAsia="Times New Roman" w:cstheme="minorHAnsi"/>
          <w:b/>
          <w:color w:val="00000A"/>
          <w:kern w:val="1"/>
          <w:sz w:val="24"/>
          <w:szCs w:val="24"/>
          <w:lang w:val="fr-FR"/>
        </w:rPr>
      </w:pPr>
      <w:r w:rsidRPr="009708B6">
        <w:rPr>
          <w:rFonts w:eastAsia="Times New Roman" w:cstheme="minorHAnsi"/>
          <w:b/>
          <w:color w:val="00000A"/>
          <w:kern w:val="1"/>
          <w:sz w:val="24"/>
          <w:szCs w:val="24"/>
          <w:lang w:val="fr-FR"/>
        </w:rPr>
        <w:t>Frais refusés :</w:t>
      </w:r>
    </w:p>
    <w:p w14:paraId="5B2C34FA" w14:textId="77777777" w:rsidR="00360ACA" w:rsidRPr="009708B6" w:rsidRDefault="00360ACA" w:rsidP="00B74061">
      <w:pPr>
        <w:pStyle w:val="Paragraphedeliste"/>
        <w:widowControl/>
        <w:numPr>
          <w:ilvl w:val="1"/>
          <w:numId w:val="24"/>
        </w:numPr>
        <w:suppressAutoHyphens w:val="0"/>
        <w:spacing w:line="259" w:lineRule="auto"/>
        <w:jc w:val="both"/>
        <w:rPr>
          <w:rFonts w:eastAsia="Times New Roman" w:cstheme="minorHAnsi"/>
          <w:color w:val="auto"/>
          <w:sz w:val="24"/>
          <w:szCs w:val="24"/>
        </w:rPr>
      </w:pPr>
      <w:r w:rsidRPr="009708B6">
        <w:rPr>
          <w:rFonts w:eastAsia="Times New Roman" w:cstheme="minorHAnsi"/>
          <w:color w:val="auto"/>
          <w:sz w:val="24"/>
          <w:szCs w:val="24"/>
        </w:rPr>
        <w:t>Les communications téléphoniques à l'étranger, les services Info-kiosque et autres numéros commerciaux</w:t>
      </w:r>
    </w:p>
    <w:p w14:paraId="49F943CB" w14:textId="77777777" w:rsidR="00360ACA" w:rsidRPr="009708B6" w:rsidRDefault="00360ACA" w:rsidP="00B74061">
      <w:pPr>
        <w:pStyle w:val="Paragraphedeliste"/>
        <w:widowControl/>
        <w:numPr>
          <w:ilvl w:val="1"/>
          <w:numId w:val="24"/>
        </w:numPr>
        <w:suppressAutoHyphens w:val="0"/>
        <w:spacing w:line="259" w:lineRule="auto"/>
        <w:jc w:val="both"/>
        <w:rPr>
          <w:rFonts w:eastAsia="Times New Roman" w:cstheme="minorHAnsi"/>
          <w:color w:val="auto"/>
          <w:sz w:val="24"/>
          <w:szCs w:val="24"/>
        </w:rPr>
      </w:pPr>
      <w:proofErr w:type="gramStart"/>
      <w:r w:rsidRPr="009708B6">
        <w:rPr>
          <w:rFonts w:eastAsia="Times New Roman" w:cstheme="minorHAnsi"/>
          <w:color w:val="auto"/>
          <w:sz w:val="24"/>
          <w:szCs w:val="24"/>
        </w:rPr>
        <w:t>les</w:t>
      </w:r>
      <w:proofErr w:type="gramEnd"/>
      <w:r w:rsidRPr="009708B6">
        <w:rPr>
          <w:rFonts w:eastAsia="Times New Roman" w:cstheme="minorHAnsi"/>
          <w:color w:val="auto"/>
          <w:sz w:val="24"/>
          <w:szCs w:val="24"/>
        </w:rPr>
        <w:t xml:space="preserve"> frais de rappel ou de suspension</w:t>
      </w:r>
    </w:p>
    <w:p w14:paraId="7AAAAEF0" w14:textId="77777777" w:rsidR="00E268E6" w:rsidRPr="009708B6" w:rsidRDefault="00360ACA" w:rsidP="00B74061">
      <w:pPr>
        <w:pStyle w:val="Paragraphedeliste"/>
        <w:widowControl/>
        <w:numPr>
          <w:ilvl w:val="1"/>
          <w:numId w:val="24"/>
        </w:numPr>
        <w:suppressAutoHyphens w:val="0"/>
        <w:spacing w:line="259" w:lineRule="auto"/>
        <w:jc w:val="both"/>
        <w:rPr>
          <w:rFonts w:eastAsia="Times New Roman" w:cstheme="minorHAnsi"/>
          <w:color w:val="auto"/>
          <w:sz w:val="24"/>
          <w:szCs w:val="24"/>
        </w:rPr>
      </w:pPr>
      <w:r w:rsidRPr="009708B6">
        <w:rPr>
          <w:rFonts w:eastAsia="Times New Roman" w:cstheme="minorHAnsi"/>
          <w:color w:val="auto"/>
          <w:sz w:val="24"/>
          <w:szCs w:val="24"/>
        </w:rPr>
        <w:t>L’achat de GSM</w:t>
      </w:r>
      <w:r w:rsidR="006B1CA0" w:rsidRPr="009708B6">
        <w:rPr>
          <w:rFonts w:eastAsia="Times New Roman" w:cstheme="minorHAnsi"/>
          <w:color w:val="auto"/>
          <w:sz w:val="24"/>
          <w:szCs w:val="24"/>
        </w:rPr>
        <w:t xml:space="preserve"> </w:t>
      </w:r>
    </w:p>
    <w:p w14:paraId="0106387C" w14:textId="77777777" w:rsidR="00600C8B" w:rsidRPr="009708B6" w:rsidRDefault="00E268E6" w:rsidP="00B74061">
      <w:pPr>
        <w:pStyle w:val="Paragraphedeliste"/>
        <w:widowControl/>
        <w:numPr>
          <w:ilvl w:val="1"/>
          <w:numId w:val="24"/>
        </w:numPr>
        <w:suppressAutoHyphens w:val="0"/>
        <w:spacing w:line="259" w:lineRule="auto"/>
        <w:jc w:val="both"/>
        <w:rPr>
          <w:rFonts w:eastAsia="Times New Roman" w:cstheme="minorHAnsi"/>
          <w:color w:val="auto"/>
          <w:sz w:val="24"/>
          <w:szCs w:val="24"/>
        </w:rPr>
      </w:pPr>
      <w:r w:rsidRPr="009708B6">
        <w:rPr>
          <w:rFonts w:eastAsia="Times New Roman" w:cstheme="minorHAnsi"/>
          <w:color w:val="auto"/>
          <w:sz w:val="24"/>
          <w:szCs w:val="24"/>
        </w:rPr>
        <w:t xml:space="preserve">L’achat </w:t>
      </w:r>
      <w:r w:rsidR="006B1CA0" w:rsidRPr="009708B6">
        <w:rPr>
          <w:rFonts w:eastAsia="Times New Roman" w:cstheme="minorHAnsi"/>
          <w:color w:val="auto"/>
          <w:sz w:val="24"/>
          <w:szCs w:val="24"/>
        </w:rPr>
        <w:t>de cartes prépayées</w:t>
      </w:r>
    </w:p>
    <w:p w14:paraId="66B193EF" w14:textId="77777777" w:rsidR="00600C8B" w:rsidRPr="009708B6" w:rsidRDefault="00600C8B" w:rsidP="009708B6">
      <w:pPr>
        <w:pStyle w:val="Titre3"/>
        <w:rPr>
          <w:rFonts w:eastAsia="Times New Roman"/>
        </w:rPr>
      </w:pPr>
      <w:r w:rsidRPr="009708B6">
        <w:rPr>
          <w:rFonts w:eastAsia="Times New Roman"/>
        </w:rPr>
        <w:t xml:space="preserve">Poste </w:t>
      </w:r>
    </w:p>
    <w:p w14:paraId="45851C14" w14:textId="77777777" w:rsidR="00600C8B" w:rsidRPr="009708B6" w:rsidRDefault="00600C8B" w:rsidP="00600C8B">
      <w:pPr>
        <w:widowControl/>
        <w:suppressAutoHyphens w:val="0"/>
        <w:spacing w:line="259" w:lineRule="auto"/>
        <w:rPr>
          <w:rFonts w:eastAsia="Times New Roman" w:cstheme="minorHAnsi"/>
          <w:kern w:val="1"/>
          <w:sz w:val="24"/>
          <w:szCs w:val="24"/>
          <w:lang w:val="fr-FR"/>
        </w:rPr>
      </w:pPr>
      <w:r w:rsidRPr="009708B6">
        <w:rPr>
          <w:rFonts w:eastAsia="Times New Roman" w:cstheme="minorHAnsi"/>
          <w:color w:val="00000A"/>
          <w:kern w:val="1"/>
          <w:sz w:val="24"/>
          <w:szCs w:val="24"/>
          <w:lang w:val="fr-FR"/>
        </w:rPr>
        <w:t xml:space="preserve">Les frais de port et d'envoi seront pris en charge sur base d'un bordereau reprenant le cachet de la poste ainsi que le montant de la transaction (achat de timbres, recommandés, envoi de colis, taxi-poste, </w:t>
      </w:r>
      <w:proofErr w:type="gramStart"/>
      <w:r w:rsidRPr="009708B6">
        <w:rPr>
          <w:rFonts w:eastAsia="Times New Roman" w:cstheme="minorHAnsi"/>
          <w:color w:val="00000A"/>
          <w:kern w:val="1"/>
          <w:sz w:val="24"/>
          <w:szCs w:val="24"/>
          <w:lang w:val="fr-FR"/>
        </w:rPr>
        <w:t>etc...</w:t>
      </w:r>
      <w:proofErr w:type="gramEnd"/>
      <w:r w:rsidRPr="009708B6">
        <w:rPr>
          <w:rFonts w:eastAsia="Times New Roman" w:cstheme="minorHAnsi"/>
          <w:color w:val="00000A"/>
          <w:kern w:val="1"/>
          <w:sz w:val="24"/>
          <w:szCs w:val="24"/>
          <w:lang w:val="fr-FR"/>
        </w:rPr>
        <w:t>), pour autant que ceux-ci soient exclusivement affectés au projet subsidié.</w:t>
      </w:r>
    </w:p>
    <w:p w14:paraId="1E9311EB" w14:textId="77777777" w:rsidR="00600C8B" w:rsidRPr="009708B6" w:rsidRDefault="00600C8B" w:rsidP="009708B6">
      <w:pPr>
        <w:pStyle w:val="Titre3"/>
        <w:rPr>
          <w:rFonts w:eastAsia="Times New Roman"/>
        </w:rPr>
      </w:pPr>
      <w:r w:rsidRPr="009708B6">
        <w:rPr>
          <w:rFonts w:eastAsia="Times New Roman"/>
        </w:rPr>
        <w:t>Photocopies</w:t>
      </w:r>
      <w:r w:rsidR="005630F5" w:rsidRPr="009708B6">
        <w:rPr>
          <w:rFonts w:eastAsia="Times New Roman"/>
        </w:rPr>
        <w:t xml:space="preserve">, </w:t>
      </w:r>
      <w:r w:rsidRPr="009708B6">
        <w:rPr>
          <w:rFonts w:eastAsia="Times New Roman"/>
        </w:rPr>
        <w:t>Maintenance (photocopieur, fax)</w:t>
      </w:r>
      <w:r w:rsidR="005630F5" w:rsidRPr="009708B6">
        <w:rPr>
          <w:rFonts w:eastAsia="Times New Roman"/>
        </w:rPr>
        <w:t xml:space="preserve">, </w:t>
      </w:r>
      <w:r w:rsidRPr="009708B6">
        <w:rPr>
          <w:rFonts w:eastAsia="Times New Roman"/>
        </w:rPr>
        <w:t>Frais de gestion, banque, secrétariat social</w:t>
      </w:r>
      <w:r w:rsidR="005630F5" w:rsidRPr="009708B6">
        <w:rPr>
          <w:rFonts w:eastAsia="Times New Roman"/>
        </w:rPr>
        <w:t xml:space="preserve">, </w:t>
      </w:r>
      <w:r w:rsidRPr="009708B6">
        <w:rPr>
          <w:rFonts w:eastAsia="Times New Roman"/>
        </w:rPr>
        <w:t xml:space="preserve">Assurances (responsabilité civile, </w:t>
      </w:r>
      <w:proofErr w:type="spellStart"/>
      <w:r w:rsidRPr="009708B6">
        <w:rPr>
          <w:rFonts w:eastAsia="Times New Roman"/>
        </w:rPr>
        <w:t>etc</w:t>
      </w:r>
      <w:proofErr w:type="spellEnd"/>
      <w:r w:rsidRPr="009708B6">
        <w:rPr>
          <w:rFonts w:eastAsia="Times New Roman"/>
        </w:rPr>
        <w:t>)</w:t>
      </w:r>
    </w:p>
    <w:p w14:paraId="0B23385F" w14:textId="77777777" w:rsidR="00157509" w:rsidRPr="009708B6" w:rsidRDefault="00157509" w:rsidP="00157509">
      <w:pPr>
        <w:widowControl/>
        <w:suppressAutoHyphens w:val="0"/>
        <w:spacing w:line="259" w:lineRule="auto"/>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Pour ces frais il faut fournir : les factures et les preuves de paiement.</w:t>
      </w:r>
    </w:p>
    <w:p w14:paraId="61363960" w14:textId="77777777" w:rsidR="005630F5" w:rsidRPr="009708B6" w:rsidRDefault="005630F5" w:rsidP="00600C8B">
      <w:pPr>
        <w:widowControl/>
        <w:suppressAutoHyphens w:val="0"/>
        <w:spacing w:line="259" w:lineRule="auto"/>
        <w:jc w:val="both"/>
        <w:rPr>
          <w:rFonts w:eastAsia="Times New Roman" w:cstheme="minorHAnsi"/>
          <w:b/>
          <w:color w:val="00000A"/>
          <w:kern w:val="1"/>
          <w:sz w:val="24"/>
          <w:szCs w:val="24"/>
          <w:u w:val="single"/>
        </w:rPr>
      </w:pPr>
    </w:p>
    <w:p w14:paraId="7843FFCC" w14:textId="77777777" w:rsidR="00600C8B" w:rsidRPr="009708B6" w:rsidRDefault="00600C8B" w:rsidP="009708B6">
      <w:pPr>
        <w:pStyle w:val="Titre2"/>
      </w:pPr>
      <w:bookmarkStart w:id="7" w:name="_Toc494192149"/>
      <w:r w:rsidRPr="009708B6">
        <w:t>Frais de véhicule, déplacement</w:t>
      </w:r>
      <w:r w:rsidR="00372AA1" w:rsidRPr="009708B6">
        <w:t xml:space="preserve"> pour des raison</w:t>
      </w:r>
      <w:r w:rsidR="0011418D" w:rsidRPr="009708B6">
        <w:t>s</w:t>
      </w:r>
      <w:r w:rsidR="00372AA1" w:rsidRPr="009708B6">
        <w:t xml:space="preserve"> de service</w:t>
      </w:r>
      <w:bookmarkEnd w:id="7"/>
    </w:p>
    <w:p w14:paraId="63B932D6" w14:textId="77777777" w:rsidR="00600C8B" w:rsidRPr="009708B6" w:rsidRDefault="00600C8B" w:rsidP="009708B6">
      <w:pPr>
        <w:pStyle w:val="Titre3"/>
        <w:rPr>
          <w:rFonts w:eastAsia="Times New Roman"/>
        </w:rPr>
      </w:pPr>
      <w:r w:rsidRPr="009708B6">
        <w:rPr>
          <w:rFonts w:eastAsia="Times New Roman"/>
        </w:rPr>
        <w:t xml:space="preserve">Location, </w:t>
      </w:r>
      <w:r w:rsidR="0011418D" w:rsidRPr="009708B6">
        <w:rPr>
          <w:rFonts w:eastAsia="Times New Roman"/>
        </w:rPr>
        <w:t xml:space="preserve">Carburant, </w:t>
      </w:r>
      <w:r w:rsidRPr="009708B6">
        <w:rPr>
          <w:rFonts w:eastAsia="Times New Roman"/>
        </w:rPr>
        <w:t>véhicule de l’Asbl, Assurances, taxes, Déplacement du personnel transport public, Déplacement du personnel transport privé</w:t>
      </w:r>
    </w:p>
    <w:p w14:paraId="52E03427" w14:textId="77777777" w:rsidR="00600C8B" w:rsidRPr="009708B6" w:rsidRDefault="00600C8B" w:rsidP="00600C8B">
      <w:pPr>
        <w:widowControl/>
        <w:suppressAutoHyphens w:val="0"/>
        <w:spacing w:line="259" w:lineRule="auto"/>
        <w:jc w:val="both"/>
        <w:rPr>
          <w:rFonts w:eastAsia="Times New Roman" w:cstheme="minorHAnsi"/>
          <w:color w:val="00000A"/>
          <w:kern w:val="1"/>
          <w:sz w:val="24"/>
          <w:szCs w:val="24"/>
          <w:lang w:val="fr-FR"/>
        </w:rPr>
      </w:pPr>
      <w:r w:rsidRPr="009708B6">
        <w:rPr>
          <w:rFonts w:eastAsia="Times New Roman" w:cstheme="minorHAnsi"/>
          <w:color w:val="00000A"/>
          <w:kern w:val="1"/>
          <w:sz w:val="24"/>
          <w:szCs w:val="24"/>
          <w:lang w:val="fr-FR"/>
        </w:rPr>
        <w:t>Les frais de déplacement</w:t>
      </w:r>
      <w:r w:rsidR="0011418D" w:rsidRPr="009708B6">
        <w:rPr>
          <w:rFonts w:eastAsia="Times New Roman" w:cstheme="minorHAnsi"/>
          <w:color w:val="00000A"/>
          <w:kern w:val="1"/>
          <w:sz w:val="24"/>
          <w:szCs w:val="24"/>
          <w:lang w:val="fr-FR"/>
        </w:rPr>
        <w:t xml:space="preserve"> du personnel affecté à la cohésion sociale sont</w:t>
      </w:r>
      <w:r w:rsidRPr="009708B6">
        <w:rPr>
          <w:rFonts w:eastAsia="Times New Roman" w:cstheme="minorHAnsi"/>
          <w:color w:val="00000A"/>
          <w:kern w:val="1"/>
          <w:sz w:val="24"/>
          <w:szCs w:val="24"/>
          <w:lang w:val="fr-FR"/>
        </w:rPr>
        <w:t xml:space="preserve"> pris en charge à condition qu'ils soient directement liés à la réalisation du projet. </w:t>
      </w:r>
    </w:p>
    <w:p w14:paraId="7E3D9208" w14:textId="77777777" w:rsidR="00600C8B" w:rsidRPr="009708B6" w:rsidRDefault="00600C8B" w:rsidP="00600C8B">
      <w:pPr>
        <w:widowControl/>
        <w:suppressAutoHyphens w:val="0"/>
        <w:spacing w:line="259" w:lineRule="auto"/>
        <w:jc w:val="both"/>
        <w:rPr>
          <w:rFonts w:eastAsia="Times New Roman" w:cstheme="minorHAnsi"/>
          <w:color w:val="00000A"/>
          <w:kern w:val="1"/>
          <w:sz w:val="24"/>
          <w:szCs w:val="24"/>
          <w:lang w:val="fr-FR"/>
        </w:rPr>
      </w:pPr>
    </w:p>
    <w:tbl>
      <w:tblPr>
        <w:tblStyle w:val="Grilledutableau1"/>
        <w:tblW w:w="9781" w:type="dxa"/>
        <w:jc w:val="center"/>
        <w:tblLook w:val="04A0" w:firstRow="1" w:lastRow="0" w:firstColumn="1" w:lastColumn="0" w:noHBand="0" w:noVBand="1"/>
        <w:tblCaption w:val="Moyens de transport : Frais éligibles"/>
        <w:tblDescription w:val="Transport en commun : Tickets STIB, De LIJN. Billet de chemin de fer en seconde classe, go-pass.Véhicule privé : 0,3542 € par kilomètre du 1er janvier au 30 juin 2021 et 0,3707 € par kilomètre à partir du 1er juillet 2021 jusqu'au 30 juin 2022. Vélo : 0,24 € par kilomètre parcouru à vélo. Véhicule de l’association : Frais de carburant, Frais d’entretien, Frais d’assurance. Joindre le certificat d’immatriculation comme preuve que le véhicule appartient bien à l’association."/>
      </w:tblPr>
      <w:tblGrid>
        <w:gridCol w:w="2410"/>
        <w:gridCol w:w="7371"/>
      </w:tblGrid>
      <w:tr w:rsidR="00995BF8" w:rsidRPr="00995BF8" w14:paraId="776EFEC3" w14:textId="77777777" w:rsidTr="009708B6">
        <w:trPr>
          <w:trHeight w:val="423"/>
          <w:tblHeader/>
          <w:jc w:val="center"/>
        </w:trPr>
        <w:tc>
          <w:tcPr>
            <w:tcW w:w="2410" w:type="dxa"/>
            <w:vAlign w:val="center"/>
          </w:tcPr>
          <w:p w14:paraId="1B184341" w14:textId="77777777" w:rsidR="00995BF8" w:rsidRPr="00995BF8" w:rsidRDefault="00995BF8" w:rsidP="00995BF8">
            <w:pPr>
              <w:widowControl/>
              <w:suppressAutoHyphens w:val="0"/>
              <w:jc w:val="center"/>
              <w:rPr>
                <w:rFonts w:eastAsia="Times New Roman" w:cstheme="minorHAnsi"/>
                <w:b/>
                <w:color w:val="00000A"/>
                <w:kern w:val="1"/>
                <w:sz w:val="24"/>
                <w:szCs w:val="24"/>
                <w:lang w:val="fr-FR"/>
              </w:rPr>
            </w:pPr>
            <w:r w:rsidRPr="00995BF8">
              <w:rPr>
                <w:rFonts w:eastAsia="Times New Roman" w:cstheme="minorHAnsi"/>
                <w:b/>
                <w:color w:val="00000A"/>
                <w:kern w:val="1"/>
                <w:sz w:val="24"/>
                <w:szCs w:val="24"/>
                <w:lang w:val="fr-FR"/>
              </w:rPr>
              <w:lastRenderedPageBreak/>
              <w:t>Moyen de transport</w:t>
            </w:r>
          </w:p>
        </w:tc>
        <w:tc>
          <w:tcPr>
            <w:tcW w:w="7371" w:type="dxa"/>
            <w:vAlign w:val="center"/>
          </w:tcPr>
          <w:p w14:paraId="0CD8E251" w14:textId="77777777" w:rsidR="00995BF8" w:rsidRPr="00995BF8" w:rsidRDefault="00995BF8" w:rsidP="00995BF8">
            <w:pPr>
              <w:widowControl/>
              <w:suppressAutoHyphens w:val="0"/>
              <w:jc w:val="center"/>
              <w:rPr>
                <w:rFonts w:eastAsia="Times New Roman" w:cstheme="minorHAnsi"/>
                <w:b/>
                <w:color w:val="00000A"/>
                <w:kern w:val="1"/>
                <w:sz w:val="24"/>
                <w:szCs w:val="24"/>
                <w:lang w:val="fr-FR"/>
              </w:rPr>
            </w:pPr>
            <w:r w:rsidRPr="00995BF8">
              <w:rPr>
                <w:rFonts w:eastAsia="Times New Roman" w:cstheme="minorHAnsi"/>
                <w:b/>
                <w:color w:val="00000A"/>
                <w:kern w:val="1"/>
                <w:sz w:val="24"/>
                <w:szCs w:val="24"/>
                <w:lang w:val="fr-FR"/>
              </w:rPr>
              <w:t>Frais éligibles</w:t>
            </w:r>
          </w:p>
        </w:tc>
      </w:tr>
      <w:tr w:rsidR="00995BF8" w:rsidRPr="00995BF8" w14:paraId="0F789285" w14:textId="77777777" w:rsidTr="009708B6">
        <w:trPr>
          <w:trHeight w:val="265"/>
          <w:jc w:val="center"/>
        </w:trPr>
        <w:tc>
          <w:tcPr>
            <w:tcW w:w="2410" w:type="dxa"/>
            <w:vAlign w:val="center"/>
          </w:tcPr>
          <w:p w14:paraId="783067A9" w14:textId="77777777" w:rsidR="00995BF8" w:rsidRPr="00995BF8" w:rsidRDefault="00995BF8" w:rsidP="00995BF8">
            <w:pPr>
              <w:widowControl/>
              <w:suppressAutoHyphens w:val="0"/>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Transport en commun</w:t>
            </w:r>
          </w:p>
          <w:p w14:paraId="7405C317" w14:textId="77777777" w:rsidR="00995BF8" w:rsidRPr="00995BF8" w:rsidRDefault="00995BF8" w:rsidP="00995BF8">
            <w:pPr>
              <w:widowControl/>
              <w:suppressAutoHyphens w:val="0"/>
              <w:rPr>
                <w:rFonts w:eastAsia="Times New Roman" w:cstheme="minorHAnsi"/>
                <w:color w:val="00000A"/>
                <w:kern w:val="1"/>
                <w:sz w:val="24"/>
                <w:szCs w:val="24"/>
                <w:lang w:val="fr-FR"/>
              </w:rPr>
            </w:pPr>
          </w:p>
        </w:tc>
        <w:tc>
          <w:tcPr>
            <w:tcW w:w="7371" w:type="dxa"/>
            <w:vAlign w:val="center"/>
          </w:tcPr>
          <w:p w14:paraId="1C1A3D92" w14:textId="77777777" w:rsidR="00995BF8" w:rsidRPr="00995BF8" w:rsidRDefault="00995BF8" w:rsidP="00995BF8">
            <w:pPr>
              <w:widowControl/>
              <w:numPr>
                <w:ilvl w:val="0"/>
                <w:numId w:val="10"/>
              </w:numPr>
              <w:suppressAutoHyphens w:val="0"/>
              <w:contextualSpacing/>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Tickets STIB, De LIJN</w:t>
            </w:r>
          </w:p>
          <w:p w14:paraId="35B8D964" w14:textId="77777777" w:rsidR="00995BF8" w:rsidRPr="00995BF8" w:rsidRDefault="00995BF8" w:rsidP="00995BF8">
            <w:pPr>
              <w:widowControl/>
              <w:numPr>
                <w:ilvl w:val="0"/>
                <w:numId w:val="10"/>
              </w:numPr>
              <w:suppressAutoHyphens w:val="0"/>
              <w:spacing w:after="60"/>
              <w:ind w:left="714" w:hanging="357"/>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Billet de chemin de fer en seconde classe, go-</w:t>
            </w:r>
            <w:proofErr w:type="spellStart"/>
            <w:r w:rsidRPr="00995BF8">
              <w:rPr>
                <w:rFonts w:eastAsia="Times New Roman" w:cstheme="minorHAnsi"/>
                <w:color w:val="00000A"/>
                <w:kern w:val="1"/>
                <w:sz w:val="24"/>
                <w:szCs w:val="24"/>
                <w:lang w:val="fr-FR"/>
              </w:rPr>
              <w:t>pass</w:t>
            </w:r>
            <w:proofErr w:type="spellEnd"/>
          </w:p>
        </w:tc>
      </w:tr>
      <w:tr w:rsidR="00995BF8" w:rsidRPr="00995BF8" w14:paraId="4CE19167" w14:textId="77777777" w:rsidTr="009708B6">
        <w:trPr>
          <w:trHeight w:val="750"/>
          <w:jc w:val="center"/>
        </w:trPr>
        <w:tc>
          <w:tcPr>
            <w:tcW w:w="2410" w:type="dxa"/>
            <w:vAlign w:val="center"/>
          </w:tcPr>
          <w:p w14:paraId="1F99ACD8" w14:textId="77777777" w:rsidR="00995BF8" w:rsidRPr="00995BF8" w:rsidRDefault="00995BF8" w:rsidP="00995BF8">
            <w:pPr>
              <w:widowControl/>
              <w:suppressAutoHyphens w:val="0"/>
              <w:jc w:val="both"/>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Véhicule privé</w:t>
            </w:r>
          </w:p>
        </w:tc>
        <w:tc>
          <w:tcPr>
            <w:tcW w:w="7371" w:type="dxa"/>
            <w:vAlign w:val="center"/>
          </w:tcPr>
          <w:p w14:paraId="65889A9B" w14:textId="77777777" w:rsidR="00995BF8" w:rsidRPr="00995BF8" w:rsidRDefault="00995BF8" w:rsidP="00995BF8">
            <w:pPr>
              <w:widowControl/>
              <w:numPr>
                <w:ilvl w:val="0"/>
                <w:numId w:val="8"/>
              </w:numPr>
              <w:suppressAutoHyphens w:val="0"/>
              <w:spacing w:before="60"/>
              <w:ind w:left="714" w:hanging="357"/>
              <w:jc w:val="both"/>
              <w:rPr>
                <w:rFonts w:eastAsia="Times New Roman" w:cstheme="minorHAnsi"/>
                <w:kern w:val="1"/>
                <w:sz w:val="24"/>
                <w:szCs w:val="24"/>
                <w:lang w:val="fr-FR"/>
              </w:rPr>
            </w:pPr>
            <w:r w:rsidRPr="00995BF8">
              <w:rPr>
                <w:rFonts w:eastAsia="Times New Roman" w:cstheme="minorHAnsi"/>
                <w:b/>
                <w:iCs/>
                <w:kern w:val="1"/>
                <w:sz w:val="24"/>
                <w:szCs w:val="24"/>
                <w:highlight w:val="green"/>
                <w:lang w:val="fr-FR"/>
              </w:rPr>
              <w:t>0,3542</w:t>
            </w:r>
            <w:r w:rsidRPr="00995BF8">
              <w:rPr>
                <w:rFonts w:eastAsia="Times New Roman" w:cstheme="minorHAnsi"/>
                <w:b/>
                <w:iCs/>
                <w:kern w:val="1"/>
                <w:sz w:val="24"/>
                <w:szCs w:val="24"/>
                <w:lang w:val="fr-FR"/>
              </w:rPr>
              <w:t xml:space="preserve"> </w:t>
            </w:r>
            <w:r w:rsidRPr="00995BF8">
              <w:rPr>
                <w:rFonts w:eastAsia="Times New Roman" w:cstheme="minorHAnsi"/>
                <w:b/>
                <w:iCs/>
                <w:kern w:val="1"/>
                <w:sz w:val="24"/>
                <w:szCs w:val="24"/>
              </w:rPr>
              <w:t>€</w:t>
            </w:r>
            <w:r w:rsidRPr="00995BF8">
              <w:rPr>
                <w:rFonts w:eastAsia="Times New Roman" w:cstheme="minorHAnsi"/>
                <w:b/>
                <w:kern w:val="1"/>
                <w:sz w:val="24"/>
                <w:szCs w:val="24"/>
                <w:lang w:val="fr-FR"/>
              </w:rPr>
              <w:t xml:space="preserve"> </w:t>
            </w:r>
            <w:r w:rsidRPr="00995BF8">
              <w:rPr>
                <w:rFonts w:eastAsia="Times New Roman" w:cstheme="minorHAnsi"/>
                <w:kern w:val="1"/>
                <w:sz w:val="24"/>
                <w:szCs w:val="24"/>
                <w:lang w:val="fr-FR"/>
              </w:rPr>
              <w:t xml:space="preserve">par </w:t>
            </w:r>
            <w:proofErr w:type="gramStart"/>
            <w:r w:rsidRPr="00995BF8">
              <w:rPr>
                <w:rFonts w:eastAsia="Times New Roman" w:cstheme="minorHAnsi"/>
                <w:kern w:val="1"/>
                <w:sz w:val="24"/>
                <w:szCs w:val="24"/>
                <w:lang w:val="fr-FR"/>
              </w:rPr>
              <w:t>kilomètre</w:t>
            </w:r>
            <w:r w:rsidRPr="00995BF8">
              <w:rPr>
                <w:rFonts w:eastAsia="Times New Roman" w:cstheme="minorHAnsi"/>
                <w:b/>
                <w:kern w:val="1"/>
                <w:sz w:val="24"/>
                <w:szCs w:val="24"/>
                <w:lang w:val="fr-FR"/>
              </w:rPr>
              <w:t xml:space="preserve"> </w:t>
            </w:r>
            <w:r w:rsidRPr="00995BF8">
              <w:rPr>
                <w:rFonts w:eastAsia="Times New Roman" w:cstheme="minorHAnsi"/>
                <w:kern w:val="1"/>
                <w:sz w:val="24"/>
                <w:szCs w:val="24"/>
                <w:lang w:val="fr-FR"/>
              </w:rPr>
              <w:t xml:space="preserve"> du</w:t>
            </w:r>
            <w:proofErr w:type="gramEnd"/>
            <w:r w:rsidRPr="00995BF8">
              <w:rPr>
                <w:rFonts w:eastAsia="Times New Roman" w:cstheme="minorHAnsi"/>
                <w:kern w:val="1"/>
                <w:sz w:val="24"/>
                <w:szCs w:val="24"/>
                <w:lang w:val="fr-FR"/>
              </w:rPr>
              <w:t xml:space="preserve"> 1</w:t>
            </w:r>
            <w:r w:rsidRPr="00995BF8">
              <w:rPr>
                <w:rFonts w:eastAsia="Times New Roman" w:cstheme="minorHAnsi"/>
                <w:kern w:val="1"/>
                <w:sz w:val="24"/>
                <w:szCs w:val="24"/>
                <w:vertAlign w:val="superscript"/>
                <w:lang w:val="fr-FR"/>
              </w:rPr>
              <w:t xml:space="preserve">er </w:t>
            </w:r>
            <w:r w:rsidRPr="00995BF8">
              <w:rPr>
                <w:rFonts w:eastAsia="Times New Roman" w:cstheme="minorHAnsi"/>
                <w:kern w:val="1"/>
                <w:sz w:val="24"/>
                <w:szCs w:val="24"/>
                <w:lang w:val="fr-FR"/>
              </w:rPr>
              <w:t xml:space="preserve">janvier au 30 juin 2021  </w:t>
            </w:r>
          </w:p>
          <w:p w14:paraId="44A018BB" w14:textId="77777777" w:rsidR="00995BF8" w:rsidRPr="00995BF8" w:rsidRDefault="00995BF8" w:rsidP="00995BF8">
            <w:pPr>
              <w:widowControl/>
              <w:numPr>
                <w:ilvl w:val="0"/>
                <w:numId w:val="8"/>
              </w:numPr>
              <w:suppressAutoHyphens w:val="0"/>
              <w:spacing w:before="60"/>
              <w:ind w:left="714" w:hanging="357"/>
              <w:jc w:val="both"/>
              <w:rPr>
                <w:rFonts w:eastAsia="Times New Roman" w:cstheme="minorHAnsi"/>
                <w:color w:val="00000A"/>
                <w:kern w:val="1"/>
                <w:sz w:val="24"/>
                <w:szCs w:val="24"/>
                <w:lang w:val="fr-FR"/>
              </w:rPr>
            </w:pPr>
            <w:r w:rsidRPr="00995BF8">
              <w:rPr>
                <w:rFonts w:eastAsia="Times New Roman" w:cstheme="minorHAnsi"/>
                <w:b/>
                <w:iCs/>
                <w:kern w:val="1"/>
                <w:sz w:val="24"/>
                <w:szCs w:val="24"/>
                <w:highlight w:val="green"/>
                <w:lang w:val="fr-FR"/>
              </w:rPr>
              <w:t>0,3707</w:t>
            </w:r>
            <w:r w:rsidRPr="00995BF8">
              <w:rPr>
                <w:rFonts w:eastAsia="Times New Roman" w:cstheme="minorHAnsi"/>
                <w:b/>
                <w:iCs/>
                <w:kern w:val="1"/>
                <w:sz w:val="24"/>
                <w:szCs w:val="24"/>
                <w:lang w:val="fr-FR"/>
              </w:rPr>
              <w:t xml:space="preserve"> </w:t>
            </w:r>
            <w:r w:rsidRPr="00995BF8">
              <w:rPr>
                <w:rFonts w:eastAsia="Times New Roman" w:cstheme="minorHAnsi"/>
                <w:b/>
                <w:iCs/>
                <w:kern w:val="1"/>
                <w:sz w:val="24"/>
                <w:szCs w:val="24"/>
              </w:rPr>
              <w:t>€</w:t>
            </w:r>
            <w:r w:rsidRPr="00995BF8">
              <w:rPr>
                <w:rFonts w:eastAsia="Times New Roman" w:cstheme="minorHAnsi"/>
                <w:kern w:val="1"/>
                <w:sz w:val="24"/>
                <w:szCs w:val="24"/>
                <w:lang w:val="fr-FR"/>
              </w:rPr>
              <w:t>par kilomètre à partir du 1er juillet 2021 jusqu'au 30 juin 2022</w:t>
            </w:r>
          </w:p>
        </w:tc>
      </w:tr>
      <w:tr w:rsidR="00995BF8" w:rsidRPr="00995BF8" w14:paraId="5D03413B" w14:textId="77777777" w:rsidTr="009708B6">
        <w:trPr>
          <w:jc w:val="center"/>
        </w:trPr>
        <w:tc>
          <w:tcPr>
            <w:tcW w:w="2410" w:type="dxa"/>
            <w:vAlign w:val="center"/>
          </w:tcPr>
          <w:p w14:paraId="04940399" w14:textId="77777777" w:rsidR="00995BF8" w:rsidRPr="00995BF8" w:rsidRDefault="00995BF8" w:rsidP="00995BF8">
            <w:pPr>
              <w:widowControl/>
              <w:suppressAutoHyphens w:val="0"/>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Vélo</w:t>
            </w:r>
          </w:p>
        </w:tc>
        <w:tc>
          <w:tcPr>
            <w:tcW w:w="7371" w:type="dxa"/>
            <w:vAlign w:val="center"/>
          </w:tcPr>
          <w:p w14:paraId="3D5ABCA1" w14:textId="77777777" w:rsidR="00995BF8" w:rsidRPr="00995BF8" w:rsidRDefault="00995BF8" w:rsidP="00995BF8">
            <w:pPr>
              <w:widowControl/>
              <w:numPr>
                <w:ilvl w:val="0"/>
                <w:numId w:val="8"/>
              </w:numPr>
              <w:suppressAutoHyphens w:val="0"/>
              <w:spacing w:before="120"/>
              <w:ind w:left="714" w:hanging="357"/>
              <w:rPr>
                <w:rFonts w:eastAsia="Times New Roman" w:cstheme="minorHAnsi"/>
                <w:color w:val="00000A"/>
                <w:kern w:val="1"/>
                <w:sz w:val="24"/>
                <w:szCs w:val="24"/>
                <w:lang w:val="fr-FR"/>
              </w:rPr>
            </w:pPr>
            <w:r w:rsidRPr="00995BF8">
              <w:rPr>
                <w:rFonts w:eastAsia="Times New Roman" w:cstheme="minorHAnsi"/>
                <w:b/>
                <w:bCs/>
                <w:kern w:val="1"/>
                <w:sz w:val="24"/>
                <w:szCs w:val="24"/>
                <w:highlight w:val="green"/>
                <w:lang w:val="fr-FR"/>
              </w:rPr>
              <w:t>0,24</w:t>
            </w:r>
            <w:r w:rsidRPr="00995BF8">
              <w:rPr>
                <w:rFonts w:eastAsia="Times New Roman" w:cstheme="minorHAnsi"/>
                <w:b/>
                <w:bCs/>
                <w:kern w:val="1"/>
                <w:sz w:val="24"/>
                <w:szCs w:val="24"/>
                <w:lang w:val="fr-FR"/>
              </w:rPr>
              <w:t xml:space="preserve"> € </w:t>
            </w:r>
            <w:r w:rsidRPr="00995BF8">
              <w:rPr>
                <w:rFonts w:eastAsia="Times New Roman" w:cstheme="minorHAnsi"/>
                <w:kern w:val="1"/>
                <w:sz w:val="24"/>
                <w:szCs w:val="24"/>
                <w:lang w:val="fr-FR"/>
              </w:rPr>
              <w:t>par kilomètre parcouru à vélo.</w:t>
            </w:r>
          </w:p>
        </w:tc>
      </w:tr>
      <w:tr w:rsidR="00995BF8" w:rsidRPr="00995BF8" w14:paraId="2BC4AF45" w14:textId="77777777" w:rsidTr="009708B6">
        <w:trPr>
          <w:trHeight w:val="590"/>
          <w:jc w:val="center"/>
        </w:trPr>
        <w:tc>
          <w:tcPr>
            <w:tcW w:w="2410" w:type="dxa"/>
            <w:vAlign w:val="center"/>
          </w:tcPr>
          <w:p w14:paraId="60EA5EFB" w14:textId="77777777" w:rsidR="00995BF8" w:rsidRPr="00995BF8" w:rsidRDefault="00995BF8" w:rsidP="00995BF8">
            <w:pPr>
              <w:widowControl/>
              <w:suppressAutoHyphens w:val="0"/>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Véhicule de l’association</w:t>
            </w:r>
          </w:p>
        </w:tc>
        <w:tc>
          <w:tcPr>
            <w:tcW w:w="7371" w:type="dxa"/>
            <w:vAlign w:val="center"/>
          </w:tcPr>
          <w:p w14:paraId="1A4AA844" w14:textId="77777777" w:rsidR="00995BF8" w:rsidRPr="00995BF8" w:rsidRDefault="00995BF8" w:rsidP="00995BF8">
            <w:pPr>
              <w:widowControl/>
              <w:numPr>
                <w:ilvl w:val="0"/>
                <w:numId w:val="10"/>
              </w:numPr>
              <w:suppressAutoHyphens w:val="0"/>
              <w:contextualSpacing/>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Frais de carburant</w:t>
            </w:r>
          </w:p>
          <w:p w14:paraId="3D25ED74" w14:textId="77777777" w:rsidR="00995BF8" w:rsidRPr="00995BF8" w:rsidRDefault="00995BF8" w:rsidP="00995BF8">
            <w:pPr>
              <w:widowControl/>
              <w:numPr>
                <w:ilvl w:val="0"/>
                <w:numId w:val="10"/>
              </w:numPr>
              <w:suppressAutoHyphens w:val="0"/>
              <w:contextualSpacing/>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Frais d’entretien</w:t>
            </w:r>
          </w:p>
          <w:p w14:paraId="7313502E" w14:textId="77777777" w:rsidR="00995BF8" w:rsidRPr="00995BF8" w:rsidRDefault="00995BF8" w:rsidP="00995BF8">
            <w:pPr>
              <w:widowControl/>
              <w:numPr>
                <w:ilvl w:val="0"/>
                <w:numId w:val="10"/>
              </w:numPr>
              <w:suppressAutoHyphens w:val="0"/>
              <w:contextualSpacing/>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Frais d’assurance</w:t>
            </w:r>
          </w:p>
          <w:p w14:paraId="46F7FB22" w14:textId="77777777" w:rsidR="00995BF8" w:rsidRPr="00995BF8" w:rsidRDefault="00995BF8" w:rsidP="00995BF8">
            <w:pPr>
              <w:widowControl/>
              <w:suppressAutoHyphens w:val="0"/>
              <w:rPr>
                <w:rFonts w:eastAsia="Times New Roman" w:cstheme="minorHAnsi"/>
                <w:color w:val="00000A"/>
                <w:kern w:val="1"/>
                <w:sz w:val="24"/>
                <w:szCs w:val="24"/>
                <w:lang w:val="fr-FR"/>
              </w:rPr>
            </w:pPr>
          </w:p>
          <w:p w14:paraId="326A1C19" w14:textId="77777777" w:rsidR="00995BF8" w:rsidRPr="00995BF8" w:rsidRDefault="00995BF8" w:rsidP="00995BF8">
            <w:pPr>
              <w:widowControl/>
              <w:suppressAutoHyphens w:val="0"/>
              <w:ind w:left="360"/>
              <w:rPr>
                <w:rFonts w:eastAsia="Times New Roman" w:cstheme="minorHAnsi"/>
                <w:color w:val="00000A"/>
                <w:kern w:val="1"/>
                <w:sz w:val="24"/>
                <w:szCs w:val="24"/>
                <w:lang w:val="fr-FR"/>
              </w:rPr>
            </w:pPr>
            <w:r w:rsidRPr="00995BF8">
              <w:rPr>
                <w:rFonts w:eastAsia="Times New Roman" w:cstheme="minorHAnsi"/>
                <w:color w:val="00000A"/>
                <w:kern w:val="1"/>
                <w:sz w:val="24"/>
                <w:szCs w:val="24"/>
                <w:lang w:val="fr-FR"/>
              </w:rPr>
              <w:t>Joindre le certificat d’immatriculation comme preuve que le véhicule appartient bien à l’association.</w:t>
            </w:r>
          </w:p>
        </w:tc>
      </w:tr>
    </w:tbl>
    <w:p w14:paraId="3384A8C8" w14:textId="77777777" w:rsidR="00995BF8" w:rsidRPr="009708B6" w:rsidRDefault="00995BF8" w:rsidP="00600C8B">
      <w:pPr>
        <w:widowControl/>
        <w:suppressAutoHyphens w:val="0"/>
        <w:spacing w:line="259" w:lineRule="auto"/>
        <w:jc w:val="both"/>
        <w:rPr>
          <w:rFonts w:eastAsia="Times New Roman" w:cstheme="minorHAnsi"/>
          <w:color w:val="00000A"/>
          <w:kern w:val="1"/>
          <w:sz w:val="24"/>
          <w:szCs w:val="24"/>
          <w:lang w:val="fr-FR"/>
        </w:rPr>
      </w:pPr>
    </w:p>
    <w:p w14:paraId="034BDBC6" w14:textId="77777777" w:rsidR="00600C8B" w:rsidRPr="009708B6" w:rsidRDefault="00600C8B" w:rsidP="00600C8B">
      <w:pPr>
        <w:widowControl/>
        <w:suppressAutoHyphens w:val="0"/>
        <w:spacing w:line="259" w:lineRule="auto"/>
        <w:jc w:val="both"/>
        <w:rPr>
          <w:rFonts w:eastAsia="Times New Roman" w:cstheme="minorHAnsi"/>
          <w:color w:val="00000A"/>
          <w:kern w:val="1"/>
          <w:sz w:val="24"/>
          <w:szCs w:val="24"/>
          <w:lang w:val="fr-FR"/>
        </w:rPr>
      </w:pPr>
    </w:p>
    <w:p w14:paraId="103AE99D" w14:textId="77777777" w:rsidR="00600C8B" w:rsidRPr="009708B6" w:rsidRDefault="00600C8B" w:rsidP="00600C8B">
      <w:pPr>
        <w:widowControl/>
        <w:suppressAutoHyphens w:val="0"/>
        <w:spacing w:line="259" w:lineRule="auto"/>
        <w:jc w:val="both"/>
        <w:rPr>
          <w:rFonts w:eastAsia="SimSun" w:cstheme="minorHAnsi"/>
          <w:color w:val="auto"/>
          <w:kern w:val="1"/>
          <w:sz w:val="24"/>
          <w:szCs w:val="24"/>
          <w:lang w:val="fr-FR" w:eastAsia="zh-CN" w:bidi="hi-IN"/>
        </w:rPr>
      </w:pPr>
      <w:r w:rsidRPr="009708B6">
        <w:rPr>
          <w:rFonts w:eastAsia="Times New Roman" w:cstheme="minorHAnsi"/>
          <w:color w:val="00000A"/>
          <w:kern w:val="1"/>
          <w:sz w:val="24"/>
          <w:szCs w:val="24"/>
          <w:lang w:val="fr-FR"/>
        </w:rPr>
        <w:t xml:space="preserve">Ces frais sont justifiés </w:t>
      </w:r>
      <w:r w:rsidRPr="009708B6">
        <w:rPr>
          <w:rFonts w:eastAsia="SimSun" w:cstheme="minorHAnsi"/>
          <w:color w:val="auto"/>
          <w:kern w:val="1"/>
          <w:sz w:val="24"/>
          <w:szCs w:val="24"/>
          <w:lang w:val="fr-FR" w:eastAsia="zh-CN" w:bidi="hi-IN"/>
        </w:rPr>
        <w:t>par des copies des titres de voyage et par une déclaration sur l’honneur reprenant la destination, la raison et le kilométrage des déplacements effectués (</w:t>
      </w:r>
      <w:r w:rsidR="00F76D4A" w:rsidRPr="009708B6">
        <w:rPr>
          <w:rFonts w:eastAsia="SimSun" w:cstheme="minorHAnsi"/>
          <w:color w:val="auto"/>
          <w:kern w:val="1"/>
          <w:sz w:val="24"/>
          <w:szCs w:val="24"/>
          <w:lang w:val="fr-FR" w:eastAsia="zh-CN" w:bidi="hi-IN"/>
        </w:rPr>
        <w:t>A</w:t>
      </w:r>
      <w:r w:rsidRPr="009708B6">
        <w:rPr>
          <w:rFonts w:eastAsia="SimSun" w:cstheme="minorHAnsi"/>
          <w:color w:val="auto"/>
          <w:kern w:val="1"/>
          <w:sz w:val="24"/>
          <w:szCs w:val="24"/>
          <w:lang w:val="fr-FR" w:eastAsia="zh-CN" w:bidi="hi-IN"/>
        </w:rPr>
        <w:t>nnexe 6</w:t>
      </w:r>
      <w:r w:rsidR="00F76D4A" w:rsidRPr="009708B6">
        <w:rPr>
          <w:rFonts w:eastAsia="SimSun" w:cstheme="minorHAnsi"/>
          <w:color w:val="auto"/>
          <w:kern w:val="1"/>
          <w:sz w:val="24"/>
          <w:szCs w:val="24"/>
          <w:lang w:val="fr-FR" w:eastAsia="zh-CN" w:bidi="hi-IN"/>
        </w:rPr>
        <w:t> : feuille individuelle des frais de déplacement</w:t>
      </w:r>
      <w:r w:rsidRPr="009708B6">
        <w:rPr>
          <w:rFonts w:eastAsia="SimSun" w:cstheme="minorHAnsi"/>
          <w:color w:val="auto"/>
          <w:kern w:val="1"/>
          <w:sz w:val="24"/>
          <w:szCs w:val="24"/>
          <w:lang w:val="fr-FR" w:eastAsia="zh-CN" w:bidi="hi-IN"/>
        </w:rPr>
        <w:t>).</w:t>
      </w:r>
    </w:p>
    <w:p w14:paraId="3F20E5BC" w14:textId="77777777" w:rsidR="00C8133C" w:rsidRPr="009708B6" w:rsidRDefault="00600C8B" w:rsidP="00361AF0">
      <w:pPr>
        <w:widowControl/>
        <w:suppressAutoHyphens w:val="0"/>
        <w:spacing w:line="259" w:lineRule="auto"/>
        <w:ind w:left="708"/>
        <w:jc w:val="both"/>
        <w:rPr>
          <w:rFonts w:eastAsia="Times New Roman" w:cstheme="minorHAnsi"/>
          <w:b/>
          <w:color w:val="auto"/>
          <w:kern w:val="1"/>
          <w:sz w:val="24"/>
          <w:szCs w:val="24"/>
          <w:lang w:val="fr-FR"/>
        </w:rPr>
      </w:pPr>
      <w:r w:rsidRPr="009708B6">
        <w:rPr>
          <w:rFonts w:eastAsia="Times New Roman" w:cstheme="minorHAnsi"/>
          <w:b/>
          <w:color w:val="auto"/>
          <w:kern w:val="1"/>
          <w:sz w:val="24"/>
          <w:szCs w:val="24"/>
          <w:lang w:val="fr-FR"/>
        </w:rPr>
        <w:t>Frais refusés :</w:t>
      </w:r>
      <w:r w:rsidR="00E268E6" w:rsidRPr="009708B6">
        <w:rPr>
          <w:rFonts w:eastAsia="Times New Roman" w:cstheme="minorHAnsi"/>
          <w:b/>
          <w:color w:val="auto"/>
          <w:kern w:val="1"/>
          <w:sz w:val="24"/>
          <w:szCs w:val="24"/>
          <w:lang w:val="fr-FR"/>
        </w:rPr>
        <w:t xml:space="preserve"> </w:t>
      </w:r>
    </w:p>
    <w:p w14:paraId="6C1A2287" w14:textId="77777777" w:rsidR="00C8133C" w:rsidRPr="009708B6" w:rsidRDefault="00600C8B" w:rsidP="008D3711">
      <w:pPr>
        <w:pStyle w:val="Paragraphedeliste"/>
        <w:widowControl/>
        <w:numPr>
          <w:ilvl w:val="0"/>
          <w:numId w:val="37"/>
        </w:numPr>
        <w:suppressAutoHyphens w:val="0"/>
        <w:spacing w:line="259" w:lineRule="auto"/>
        <w:ind w:left="708"/>
        <w:jc w:val="both"/>
        <w:rPr>
          <w:rFonts w:eastAsia="Times New Roman" w:cstheme="minorHAnsi"/>
          <w:kern w:val="1"/>
          <w:sz w:val="24"/>
          <w:szCs w:val="24"/>
          <w:lang w:val="fr-FR"/>
        </w:rPr>
      </w:pPr>
      <w:r w:rsidRPr="009708B6">
        <w:rPr>
          <w:rFonts w:eastAsia="Times New Roman" w:cstheme="minorHAnsi"/>
          <w:color w:val="00000A"/>
          <w:kern w:val="1"/>
          <w:sz w:val="24"/>
          <w:szCs w:val="24"/>
          <w:lang w:val="fr-FR"/>
        </w:rPr>
        <w:t>Les frais de carburant à l'exception de ceux justifiés pour les kilomètres parcourus à l'aide d'un véhicule propriété de l'association (fournir le certificat d'immatriculation)</w:t>
      </w:r>
    </w:p>
    <w:p w14:paraId="41AB8EF4" w14:textId="77777777" w:rsidR="00C8133C" w:rsidRPr="009708B6" w:rsidRDefault="00C8133C" w:rsidP="008D3711">
      <w:pPr>
        <w:pStyle w:val="Paragraphedeliste"/>
        <w:widowControl/>
        <w:numPr>
          <w:ilvl w:val="0"/>
          <w:numId w:val="37"/>
        </w:numPr>
        <w:suppressAutoHyphens w:val="0"/>
        <w:spacing w:line="259" w:lineRule="auto"/>
        <w:ind w:left="708"/>
        <w:jc w:val="both"/>
        <w:rPr>
          <w:rFonts w:eastAsia="Times New Roman" w:cstheme="minorHAnsi"/>
          <w:kern w:val="1"/>
          <w:sz w:val="24"/>
          <w:szCs w:val="24"/>
          <w:lang w:val="fr-FR"/>
        </w:rPr>
      </w:pPr>
      <w:r w:rsidRPr="009708B6">
        <w:rPr>
          <w:rFonts w:eastAsia="Times New Roman" w:cstheme="minorHAnsi"/>
          <w:color w:val="00000A"/>
          <w:kern w:val="1"/>
          <w:sz w:val="24"/>
          <w:szCs w:val="24"/>
          <w:lang w:val="fr-FR"/>
        </w:rPr>
        <w:t>L</w:t>
      </w:r>
      <w:r w:rsidR="00600C8B" w:rsidRPr="009708B6">
        <w:rPr>
          <w:rFonts w:eastAsia="Times New Roman" w:cstheme="minorHAnsi"/>
          <w:color w:val="00000A"/>
          <w:kern w:val="1"/>
          <w:sz w:val="24"/>
          <w:szCs w:val="24"/>
          <w:lang w:val="fr-FR"/>
        </w:rPr>
        <w:t>es frais de taxis</w:t>
      </w:r>
    </w:p>
    <w:p w14:paraId="6D97EE7F" w14:textId="77777777" w:rsidR="00C8133C" w:rsidRPr="009708B6" w:rsidRDefault="00C8133C" w:rsidP="008D3711">
      <w:pPr>
        <w:pStyle w:val="Paragraphedeliste"/>
        <w:widowControl/>
        <w:numPr>
          <w:ilvl w:val="0"/>
          <w:numId w:val="37"/>
        </w:numPr>
        <w:suppressAutoHyphens w:val="0"/>
        <w:spacing w:line="259" w:lineRule="auto"/>
        <w:ind w:left="708"/>
        <w:jc w:val="both"/>
        <w:rPr>
          <w:rFonts w:eastAsia="Times New Roman" w:cstheme="minorHAnsi"/>
          <w:kern w:val="1"/>
          <w:sz w:val="24"/>
          <w:szCs w:val="24"/>
          <w:lang w:val="fr-FR"/>
        </w:rPr>
      </w:pPr>
      <w:r w:rsidRPr="009708B6">
        <w:rPr>
          <w:rFonts w:eastAsia="Times New Roman" w:cstheme="minorHAnsi"/>
          <w:color w:val="00000A"/>
          <w:kern w:val="1"/>
          <w:sz w:val="24"/>
          <w:szCs w:val="24"/>
          <w:lang w:val="fr-FR"/>
        </w:rPr>
        <w:t>L</w:t>
      </w:r>
      <w:r w:rsidR="00600C8B" w:rsidRPr="009708B6">
        <w:rPr>
          <w:rFonts w:eastAsia="Times New Roman" w:cstheme="minorHAnsi"/>
          <w:color w:val="00000A"/>
          <w:kern w:val="1"/>
          <w:sz w:val="24"/>
          <w:szCs w:val="24"/>
          <w:lang w:val="fr-FR"/>
        </w:rPr>
        <w:t>es frais de stationnement</w:t>
      </w:r>
    </w:p>
    <w:p w14:paraId="78A55F64" w14:textId="77777777" w:rsidR="009615ED" w:rsidRPr="009708B6" w:rsidRDefault="00C8133C" w:rsidP="008D3711">
      <w:pPr>
        <w:pStyle w:val="Paragraphedeliste"/>
        <w:widowControl/>
        <w:numPr>
          <w:ilvl w:val="0"/>
          <w:numId w:val="37"/>
        </w:numPr>
        <w:suppressAutoHyphens w:val="0"/>
        <w:spacing w:line="259" w:lineRule="auto"/>
        <w:ind w:left="708"/>
        <w:jc w:val="both"/>
        <w:rPr>
          <w:rFonts w:eastAsia="Times New Roman" w:cstheme="minorHAnsi"/>
          <w:kern w:val="1"/>
          <w:sz w:val="24"/>
          <w:szCs w:val="24"/>
          <w:lang w:val="fr-FR"/>
        </w:rPr>
        <w:sectPr w:rsidR="009615ED" w:rsidRPr="009708B6" w:rsidSect="00AE3AE3">
          <w:headerReference w:type="default" r:id="rId14"/>
          <w:headerReference w:type="first" r:id="rId15"/>
          <w:type w:val="continuous"/>
          <w:pgSz w:w="11906" w:h="16838"/>
          <w:pgMar w:top="1859" w:right="1121" w:bottom="1317" w:left="1050" w:header="510" w:footer="758" w:gutter="0"/>
          <w:pgNumType w:start="1"/>
          <w:cols w:space="720"/>
          <w:titlePg/>
          <w:docGrid w:linePitch="360"/>
        </w:sectPr>
      </w:pPr>
      <w:r w:rsidRPr="009708B6">
        <w:rPr>
          <w:rFonts w:eastAsia="Times New Roman" w:cstheme="minorHAnsi"/>
          <w:color w:val="00000A"/>
          <w:kern w:val="1"/>
          <w:sz w:val="24"/>
          <w:szCs w:val="24"/>
          <w:lang w:val="fr-FR"/>
        </w:rPr>
        <w:t>L</w:t>
      </w:r>
      <w:r w:rsidR="00176B9B" w:rsidRPr="009708B6">
        <w:rPr>
          <w:rFonts w:eastAsia="Times New Roman" w:cstheme="minorHAnsi"/>
          <w:color w:val="00000A"/>
          <w:kern w:val="1"/>
          <w:sz w:val="24"/>
          <w:szCs w:val="24"/>
          <w:lang w:val="fr-FR"/>
        </w:rPr>
        <w:t>es taxes de circulation</w:t>
      </w:r>
      <w:r w:rsidR="00361AF0" w:rsidRPr="009708B6">
        <w:rPr>
          <w:rFonts w:eastAsia="Times New Roman" w:cstheme="minorHAnsi"/>
          <w:color w:val="00000A"/>
          <w:kern w:val="1"/>
          <w:sz w:val="24"/>
          <w:szCs w:val="24"/>
          <w:lang w:val="fr-FR"/>
        </w:rPr>
        <w:t>.</w:t>
      </w:r>
      <w:r w:rsidR="009615ED" w:rsidRPr="009708B6">
        <w:rPr>
          <w:rFonts w:eastAsia="Times New Roman" w:cstheme="minorHAnsi"/>
          <w:kern w:val="1"/>
          <w:sz w:val="24"/>
          <w:szCs w:val="24"/>
          <w:lang w:val="fr-FR"/>
        </w:rPr>
        <w:br w:type="page"/>
      </w:r>
    </w:p>
    <w:p w14:paraId="7B4976D6" w14:textId="77777777" w:rsidR="00600C8B" w:rsidRPr="009708B6" w:rsidRDefault="00600C8B" w:rsidP="009708B6">
      <w:pPr>
        <w:pStyle w:val="Titre2"/>
      </w:pPr>
      <w:bookmarkStart w:id="8" w:name="_Toc494192150"/>
      <w:r w:rsidRPr="009708B6">
        <w:lastRenderedPageBreak/>
        <w:t>Rétribution de tiers, sous-traitance, honoraires, vacataires, bénévoles</w:t>
      </w:r>
      <w:bookmarkEnd w:id="8"/>
    </w:p>
    <w:p w14:paraId="4C60E528" w14:textId="77777777" w:rsidR="009615ED" w:rsidRDefault="009615ED" w:rsidP="009615ED">
      <w:pPr>
        <w:rPr>
          <w:lang w:val="fr-FR" w:eastAsia="zh-CN" w:bidi="hi-IN"/>
        </w:rPr>
      </w:pPr>
    </w:p>
    <w:p w14:paraId="3C43FB49" w14:textId="77777777" w:rsidR="003D7A9D" w:rsidRDefault="003D7A9D" w:rsidP="003D7A9D">
      <w:r>
        <w:t xml:space="preserve">Plusieurs types de rétribution de tiers peuvent être envisagés : </w:t>
      </w:r>
    </w:p>
    <w:p w14:paraId="170BEB80" w14:textId="77777777" w:rsidR="00995BF8" w:rsidRDefault="00995BF8" w:rsidP="003D7A9D"/>
    <w:tbl>
      <w:tblPr>
        <w:tblStyle w:val="Grilledutableau11"/>
        <w:tblW w:w="14596" w:type="dxa"/>
        <w:jc w:val="center"/>
        <w:tblLook w:val="04A0" w:firstRow="1" w:lastRow="0" w:firstColumn="1" w:lastColumn="0" w:noHBand="0" w:noVBand="1"/>
        <w:tblCaption w:val="Rétribution de tiers, sous-traitance, honoraires, vacataires, bénévoles"/>
        <w:tblDescription w:val="Pièces exigées et montant des indemnités."/>
      </w:tblPr>
      <w:tblGrid>
        <w:gridCol w:w="1440"/>
        <w:gridCol w:w="4856"/>
        <w:gridCol w:w="8300"/>
      </w:tblGrid>
      <w:tr w:rsidR="00995BF8" w:rsidRPr="00995BF8" w14:paraId="71B3439D" w14:textId="77777777" w:rsidTr="009708B6">
        <w:trPr>
          <w:trHeight w:val="416"/>
          <w:tblHeader/>
          <w:jc w:val="center"/>
        </w:trPr>
        <w:tc>
          <w:tcPr>
            <w:tcW w:w="1338" w:type="dxa"/>
          </w:tcPr>
          <w:p w14:paraId="3F564805" w14:textId="77777777" w:rsidR="00995BF8" w:rsidRPr="00995BF8" w:rsidRDefault="00995BF8" w:rsidP="00995BF8">
            <w:pPr>
              <w:spacing w:before="100" w:beforeAutospacing="1"/>
              <w:rPr>
                <w:rFonts w:eastAsia="Times New Roman" w:cstheme="minorHAnsi"/>
                <w:sz w:val="24"/>
                <w:szCs w:val="24"/>
                <w:lang w:eastAsia="fr-BE"/>
              </w:rPr>
            </w:pPr>
          </w:p>
        </w:tc>
        <w:tc>
          <w:tcPr>
            <w:tcW w:w="4894" w:type="dxa"/>
            <w:vAlign w:val="center"/>
          </w:tcPr>
          <w:p w14:paraId="6C15BC55" w14:textId="77777777" w:rsidR="00995BF8" w:rsidRPr="00995BF8" w:rsidRDefault="00995BF8" w:rsidP="00995BF8">
            <w:pPr>
              <w:spacing w:before="100" w:beforeAutospacing="1"/>
              <w:jc w:val="center"/>
              <w:rPr>
                <w:rFonts w:eastAsia="Times New Roman" w:cstheme="minorHAnsi"/>
                <w:sz w:val="24"/>
                <w:szCs w:val="24"/>
                <w:lang w:eastAsia="fr-BE"/>
              </w:rPr>
            </w:pPr>
            <w:r w:rsidRPr="00995BF8">
              <w:rPr>
                <w:rFonts w:cstheme="minorHAnsi"/>
                <w:b/>
                <w:sz w:val="24"/>
                <w:szCs w:val="24"/>
              </w:rPr>
              <w:t>Pièces exigées</w:t>
            </w:r>
          </w:p>
        </w:tc>
        <w:tc>
          <w:tcPr>
            <w:tcW w:w="8364" w:type="dxa"/>
            <w:vAlign w:val="center"/>
          </w:tcPr>
          <w:p w14:paraId="18E704E3" w14:textId="77777777" w:rsidR="00995BF8" w:rsidRPr="00995BF8" w:rsidRDefault="00995BF8" w:rsidP="00995BF8">
            <w:pPr>
              <w:spacing w:before="100" w:beforeAutospacing="1"/>
              <w:jc w:val="center"/>
              <w:rPr>
                <w:rFonts w:eastAsia="Times New Roman" w:cstheme="minorHAnsi"/>
                <w:sz w:val="24"/>
                <w:szCs w:val="24"/>
                <w:lang w:eastAsia="fr-BE"/>
              </w:rPr>
            </w:pPr>
            <w:r w:rsidRPr="00995BF8">
              <w:rPr>
                <w:rFonts w:cstheme="minorHAnsi"/>
                <w:b/>
                <w:sz w:val="24"/>
                <w:szCs w:val="24"/>
              </w:rPr>
              <w:t>Remarques</w:t>
            </w:r>
          </w:p>
        </w:tc>
      </w:tr>
      <w:tr w:rsidR="00995BF8" w:rsidRPr="00995BF8" w14:paraId="0009273F" w14:textId="77777777" w:rsidTr="009708B6">
        <w:trPr>
          <w:trHeight w:val="2264"/>
          <w:jc w:val="center"/>
        </w:trPr>
        <w:tc>
          <w:tcPr>
            <w:tcW w:w="1338" w:type="dxa"/>
          </w:tcPr>
          <w:p w14:paraId="0535E55C" w14:textId="77777777" w:rsidR="00995BF8" w:rsidRPr="00995BF8" w:rsidRDefault="00995BF8" w:rsidP="00995BF8">
            <w:pPr>
              <w:spacing w:before="120"/>
              <w:jc w:val="center"/>
              <w:rPr>
                <w:rFonts w:eastAsia="Times New Roman" w:cstheme="minorHAnsi"/>
                <w:sz w:val="24"/>
                <w:szCs w:val="24"/>
                <w:lang w:eastAsia="fr-BE"/>
              </w:rPr>
            </w:pPr>
            <w:r w:rsidRPr="00995BF8">
              <w:rPr>
                <w:rFonts w:cstheme="minorHAnsi"/>
                <w:b/>
                <w:color w:val="321DF9"/>
                <w:sz w:val="24"/>
                <w:szCs w:val="24"/>
              </w:rPr>
              <w:t>Vacataires</w:t>
            </w:r>
          </w:p>
        </w:tc>
        <w:tc>
          <w:tcPr>
            <w:tcW w:w="4894" w:type="dxa"/>
          </w:tcPr>
          <w:p w14:paraId="7FACAFB1" w14:textId="77777777" w:rsidR="00995BF8" w:rsidRPr="00995BF8" w:rsidRDefault="00995BF8" w:rsidP="00995BF8">
            <w:pPr>
              <w:widowControl/>
              <w:numPr>
                <w:ilvl w:val="0"/>
                <w:numId w:val="25"/>
              </w:numPr>
              <w:suppressAutoHyphens w:val="0"/>
              <w:spacing w:before="60" w:after="120"/>
              <w:ind w:left="357" w:hanging="357"/>
              <w:rPr>
                <w:rFonts w:cstheme="minorHAnsi"/>
                <w:sz w:val="24"/>
                <w:szCs w:val="24"/>
              </w:rPr>
            </w:pPr>
            <w:r w:rsidRPr="00995BF8">
              <w:rPr>
                <w:rFonts w:cstheme="minorHAnsi"/>
                <w:sz w:val="24"/>
                <w:szCs w:val="24"/>
              </w:rPr>
              <w:t>Déclaration de créance de prestation nettement définie (annexe 9) reprenant les références de la personne, type/lieu/heures de prestation, salaire horaire ou mensuel, montant total perçu et forme de paiement, signature du vacataire ou une convention (modèle Annexe 7)</w:t>
            </w:r>
          </w:p>
          <w:p w14:paraId="1EDD1F20"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cstheme="minorHAnsi"/>
                <w:sz w:val="24"/>
                <w:szCs w:val="24"/>
              </w:rPr>
              <w:t xml:space="preserve">Preuve de paiement des prestations effectuées (extrait bancaire ou copie du livre de caisse) </w:t>
            </w:r>
          </w:p>
        </w:tc>
        <w:tc>
          <w:tcPr>
            <w:tcW w:w="8364" w:type="dxa"/>
          </w:tcPr>
          <w:p w14:paraId="23FFD1FD" w14:textId="77777777" w:rsidR="00995BF8" w:rsidRPr="00995BF8" w:rsidRDefault="00995BF8" w:rsidP="00995BF8">
            <w:pPr>
              <w:spacing w:before="60"/>
              <w:rPr>
                <w:rFonts w:cstheme="minorHAnsi"/>
                <w:sz w:val="24"/>
                <w:szCs w:val="24"/>
              </w:rPr>
            </w:pPr>
            <w:r w:rsidRPr="00995BF8">
              <w:rPr>
                <w:rFonts w:cstheme="minorHAnsi"/>
                <w:sz w:val="24"/>
                <w:szCs w:val="24"/>
              </w:rPr>
              <w:t>Les prestations doivent être ponctuelles et non récurrentes (</w:t>
            </w:r>
            <w:proofErr w:type="spellStart"/>
            <w:r w:rsidRPr="00995BF8">
              <w:rPr>
                <w:rFonts w:cstheme="minorHAnsi"/>
                <w:sz w:val="24"/>
                <w:szCs w:val="24"/>
              </w:rPr>
              <w:t>cf</w:t>
            </w:r>
            <w:proofErr w:type="spellEnd"/>
            <w:r w:rsidRPr="00995BF8">
              <w:rPr>
                <w:rFonts w:cstheme="minorHAnsi"/>
                <w:sz w:val="24"/>
                <w:szCs w:val="24"/>
              </w:rPr>
              <w:t xml:space="preserve"> loi sur les marchés publics). </w:t>
            </w:r>
          </w:p>
          <w:p w14:paraId="282795B4" w14:textId="77777777" w:rsidR="00995BF8" w:rsidRPr="00995BF8" w:rsidRDefault="00995BF8" w:rsidP="00995BF8">
            <w:pPr>
              <w:rPr>
                <w:rFonts w:cstheme="minorHAnsi"/>
                <w:sz w:val="24"/>
                <w:szCs w:val="24"/>
              </w:rPr>
            </w:pPr>
          </w:p>
          <w:p w14:paraId="11A6D61D" w14:textId="77777777" w:rsidR="00995BF8" w:rsidRPr="00995BF8" w:rsidRDefault="00995BF8" w:rsidP="00995BF8">
            <w:pPr>
              <w:rPr>
                <w:rFonts w:cstheme="minorHAnsi"/>
                <w:sz w:val="24"/>
                <w:szCs w:val="24"/>
              </w:rPr>
            </w:pPr>
            <w:r w:rsidRPr="00995BF8">
              <w:rPr>
                <w:rFonts w:cstheme="minorHAnsi"/>
                <w:sz w:val="24"/>
                <w:szCs w:val="24"/>
              </w:rPr>
              <w:t xml:space="preserve">Si le cumul des prestations d’un vacataire dépasse un montant annuel de 125 €, il faut joindre en plus </w:t>
            </w:r>
          </w:p>
          <w:p w14:paraId="4870C118"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proofErr w:type="gramStart"/>
            <w:r w:rsidRPr="00995BF8">
              <w:rPr>
                <w:rFonts w:cstheme="minorHAnsi"/>
                <w:sz w:val="24"/>
                <w:szCs w:val="24"/>
              </w:rPr>
              <w:t>une</w:t>
            </w:r>
            <w:proofErr w:type="gramEnd"/>
            <w:r w:rsidRPr="00995BF8">
              <w:rPr>
                <w:rFonts w:cstheme="minorHAnsi"/>
                <w:sz w:val="24"/>
                <w:szCs w:val="24"/>
              </w:rPr>
              <w:t xml:space="preserve"> copie de la fiche fiscale 281.50 remise au vacataire en fin d’année</w:t>
            </w:r>
          </w:p>
          <w:p w14:paraId="28AC9627" w14:textId="77777777" w:rsidR="00995BF8" w:rsidRPr="00995BF8" w:rsidRDefault="00995BF8" w:rsidP="00995BF8">
            <w:pPr>
              <w:widowControl/>
              <w:numPr>
                <w:ilvl w:val="0"/>
                <w:numId w:val="25"/>
              </w:numPr>
              <w:suppressAutoHyphens w:val="0"/>
              <w:spacing w:before="60"/>
              <w:ind w:left="357" w:hanging="357"/>
              <w:rPr>
                <w:rFonts w:eastAsia="Times New Roman" w:cstheme="minorHAnsi"/>
                <w:sz w:val="24"/>
                <w:szCs w:val="24"/>
                <w:lang w:eastAsia="fr-BE"/>
              </w:rPr>
            </w:pPr>
            <w:proofErr w:type="gramStart"/>
            <w:r w:rsidRPr="00995BF8">
              <w:rPr>
                <w:rFonts w:cstheme="minorHAnsi"/>
                <w:sz w:val="24"/>
                <w:szCs w:val="24"/>
              </w:rPr>
              <w:t>un</w:t>
            </w:r>
            <w:proofErr w:type="gramEnd"/>
            <w:r w:rsidRPr="00995BF8">
              <w:rPr>
                <w:rFonts w:cstheme="minorHAnsi"/>
                <w:sz w:val="24"/>
                <w:szCs w:val="24"/>
              </w:rPr>
              <w:t xml:space="preserve"> relevé récapitulatif 325.50 muni du cachet du centre de documentation du SPF finances</w:t>
            </w:r>
          </w:p>
        </w:tc>
      </w:tr>
      <w:tr w:rsidR="00995BF8" w:rsidRPr="00995BF8" w14:paraId="3E279E9A" w14:textId="77777777" w:rsidTr="009708B6">
        <w:trPr>
          <w:jc w:val="center"/>
        </w:trPr>
        <w:tc>
          <w:tcPr>
            <w:tcW w:w="1338" w:type="dxa"/>
          </w:tcPr>
          <w:p w14:paraId="7A333D87" w14:textId="77777777" w:rsidR="00995BF8" w:rsidRPr="00995BF8" w:rsidRDefault="00995BF8" w:rsidP="00995BF8">
            <w:pPr>
              <w:spacing w:before="120"/>
              <w:jc w:val="center"/>
              <w:rPr>
                <w:rFonts w:eastAsia="Times New Roman" w:cstheme="minorHAnsi"/>
                <w:sz w:val="24"/>
                <w:szCs w:val="24"/>
                <w:lang w:eastAsia="fr-BE"/>
              </w:rPr>
            </w:pPr>
            <w:r w:rsidRPr="00995BF8">
              <w:rPr>
                <w:rFonts w:cstheme="minorHAnsi"/>
                <w:b/>
                <w:color w:val="321DF9"/>
                <w:sz w:val="24"/>
                <w:szCs w:val="24"/>
              </w:rPr>
              <w:t>Bénévoles ou</w:t>
            </w:r>
            <w:r w:rsidRPr="00995BF8">
              <w:rPr>
                <w:rFonts w:cstheme="minorHAnsi"/>
                <w:b/>
                <w:color w:val="4472C4" w:themeColor="accent5"/>
                <w:sz w:val="24"/>
                <w:szCs w:val="24"/>
              </w:rPr>
              <w:t xml:space="preserve"> </w:t>
            </w:r>
            <w:r w:rsidRPr="00995BF8">
              <w:rPr>
                <w:rFonts w:cstheme="minorHAnsi"/>
                <w:b/>
                <w:color w:val="321DF9"/>
                <w:sz w:val="24"/>
                <w:szCs w:val="24"/>
              </w:rPr>
              <w:t>volontaires</w:t>
            </w:r>
          </w:p>
        </w:tc>
        <w:tc>
          <w:tcPr>
            <w:tcW w:w="4894" w:type="dxa"/>
          </w:tcPr>
          <w:p w14:paraId="1ACC533E" w14:textId="77777777" w:rsidR="00995BF8" w:rsidRPr="00995BF8" w:rsidRDefault="00995BF8" w:rsidP="00995BF8">
            <w:pPr>
              <w:spacing w:before="60"/>
              <w:rPr>
                <w:rFonts w:cstheme="minorHAnsi"/>
                <w:sz w:val="24"/>
                <w:szCs w:val="24"/>
              </w:rPr>
            </w:pPr>
            <w:r w:rsidRPr="00995BF8">
              <w:rPr>
                <w:rFonts w:cstheme="minorHAnsi"/>
                <w:sz w:val="24"/>
                <w:szCs w:val="24"/>
              </w:rPr>
              <w:t xml:space="preserve">Copie du contrat d’assurance en responsabilité Civile. Cette assurance peut sous certaines conditions être prise en charge par la Commission communautaire française : </w:t>
            </w:r>
            <w:hyperlink r:id="rId16" w:tgtFrame="_blank" w:history="1">
              <w:r w:rsidRPr="00995BF8">
                <w:rPr>
                  <w:rFonts w:cstheme="minorHAnsi"/>
                  <w:color w:val="5F7DD9" w:themeColor="accent1" w:themeTint="99"/>
                  <w:sz w:val="24"/>
                  <w:szCs w:val="24"/>
                  <w:u w:val="single"/>
                </w:rPr>
                <w:t>www.spfb.brussels/espace-pro/assurance-gratuite-volontariat</w:t>
              </w:r>
            </w:hyperlink>
            <w:proofErr w:type="gramStart"/>
            <w:r w:rsidRPr="00995BF8">
              <w:rPr>
                <w:rFonts w:cstheme="minorHAnsi"/>
                <w:sz w:val="24"/>
                <w:szCs w:val="24"/>
              </w:rPr>
              <w:t>);</w:t>
            </w:r>
            <w:proofErr w:type="gramEnd"/>
          </w:p>
          <w:p w14:paraId="2BA221B4" w14:textId="77777777" w:rsidR="00995BF8" w:rsidRPr="00995BF8" w:rsidRDefault="00995BF8" w:rsidP="00995BF8">
            <w:pPr>
              <w:rPr>
                <w:rFonts w:cstheme="minorHAnsi"/>
                <w:sz w:val="24"/>
                <w:szCs w:val="24"/>
              </w:rPr>
            </w:pPr>
          </w:p>
          <w:p w14:paraId="05F3C85E"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cstheme="minorHAnsi"/>
                <w:sz w:val="24"/>
                <w:szCs w:val="24"/>
              </w:rPr>
              <w:t>Copie du reçu signé par le volontaire mentionnant les jours et heures de prestations (</w:t>
            </w:r>
            <w:proofErr w:type="spellStart"/>
            <w:r w:rsidRPr="00995BF8">
              <w:rPr>
                <w:rFonts w:cstheme="minorHAnsi"/>
                <w:sz w:val="24"/>
                <w:szCs w:val="24"/>
              </w:rPr>
              <w:t>cfr</w:t>
            </w:r>
            <w:proofErr w:type="spellEnd"/>
            <w:r w:rsidRPr="00995BF8">
              <w:rPr>
                <w:rFonts w:cstheme="minorHAnsi"/>
                <w:sz w:val="24"/>
                <w:szCs w:val="24"/>
              </w:rPr>
              <w:t xml:space="preserve">. </w:t>
            </w:r>
            <w:proofErr w:type="gramStart"/>
            <w:r w:rsidRPr="00995BF8">
              <w:rPr>
                <w:rFonts w:cstheme="minorHAnsi"/>
                <w:sz w:val="24"/>
                <w:szCs w:val="24"/>
              </w:rPr>
              <w:t>modèle</w:t>
            </w:r>
            <w:proofErr w:type="gramEnd"/>
            <w:r w:rsidRPr="00995BF8">
              <w:rPr>
                <w:rFonts w:cstheme="minorHAnsi"/>
                <w:sz w:val="24"/>
                <w:szCs w:val="24"/>
              </w:rPr>
              <w:t xml:space="preserve"> en Annexe7bis).</w:t>
            </w:r>
          </w:p>
          <w:p w14:paraId="745A66AF"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cstheme="minorHAnsi"/>
                <w:sz w:val="24"/>
                <w:szCs w:val="24"/>
              </w:rPr>
              <w:t>Preuve de paiement des prestations effectuées (extrait bancaire ou copie du livre de caisse)</w:t>
            </w:r>
          </w:p>
          <w:p w14:paraId="4B222BAE" w14:textId="2E7A187D" w:rsidR="00995BF8" w:rsidRPr="00995BF8" w:rsidRDefault="00995BF8" w:rsidP="00995BF8">
            <w:pPr>
              <w:widowControl/>
              <w:numPr>
                <w:ilvl w:val="0"/>
                <w:numId w:val="25"/>
              </w:numPr>
              <w:suppressAutoHyphens w:val="0"/>
              <w:spacing w:before="60"/>
              <w:ind w:left="357" w:hanging="357"/>
              <w:rPr>
                <w:rFonts w:eastAsia="Times New Roman" w:cstheme="minorHAnsi"/>
                <w:sz w:val="24"/>
                <w:szCs w:val="24"/>
                <w:lang w:eastAsia="fr-BE"/>
              </w:rPr>
            </w:pPr>
            <w:r w:rsidRPr="00995BF8">
              <w:rPr>
                <w:rFonts w:cstheme="minorHAnsi"/>
                <w:sz w:val="24"/>
                <w:szCs w:val="24"/>
              </w:rPr>
              <w:lastRenderedPageBreak/>
              <w:t>Copie de la note d’information prévue par la loi sur le volontariat doit être jointe au dossier</w:t>
            </w:r>
            <w:r w:rsidRPr="00995BF8">
              <w:rPr>
                <w:rFonts w:cstheme="minorHAnsi"/>
                <w:sz w:val="24"/>
                <w:szCs w:val="24"/>
                <w:vertAlign w:val="superscript"/>
              </w:rPr>
              <w:footnoteReference w:id="2"/>
            </w:r>
            <w:r w:rsidRPr="00995BF8">
              <w:rPr>
                <w:rFonts w:cstheme="minorHAnsi"/>
                <w:sz w:val="24"/>
                <w:szCs w:val="24"/>
                <w:vertAlign w:val="superscript"/>
              </w:rPr>
              <w:t>.</w:t>
            </w:r>
          </w:p>
        </w:tc>
        <w:tc>
          <w:tcPr>
            <w:tcW w:w="8364" w:type="dxa"/>
          </w:tcPr>
          <w:p w14:paraId="78F27F75" w14:textId="77777777" w:rsidR="00995BF8" w:rsidRPr="00995BF8" w:rsidRDefault="00995BF8" w:rsidP="00995BF8">
            <w:pPr>
              <w:spacing w:before="60" w:after="100" w:afterAutospacing="1" w:line="240" w:lineRule="atLeast"/>
              <w:rPr>
                <w:rFonts w:eastAsia="Times New Roman" w:cstheme="minorHAnsi"/>
                <w:sz w:val="24"/>
                <w:szCs w:val="24"/>
                <w:lang w:eastAsia="fr-BE"/>
              </w:rPr>
            </w:pPr>
            <w:r w:rsidRPr="00995BF8">
              <w:rPr>
                <w:rFonts w:eastAsia="Times New Roman" w:cstheme="minorHAnsi"/>
                <w:color w:val="00000A"/>
                <w:sz w:val="24"/>
                <w:szCs w:val="24"/>
                <w:lang w:eastAsia="fr-BE"/>
              </w:rPr>
              <w:lastRenderedPageBreak/>
              <w:t xml:space="preserve">Si une indemnité forfaitaire est octroyée, elle ne peut dépasser le montant de </w:t>
            </w:r>
            <w:r w:rsidRPr="00995BF8">
              <w:rPr>
                <w:rFonts w:eastAsia="Calibri" w:cstheme="minorHAnsi"/>
                <w:b/>
                <w:bCs/>
                <w:sz w:val="24"/>
                <w:szCs w:val="24"/>
                <w:highlight w:val="green"/>
                <w:lang w:val="fr-FR"/>
              </w:rPr>
              <w:t xml:space="preserve">35,41 </w:t>
            </w:r>
            <w:r w:rsidRPr="00995BF8">
              <w:rPr>
                <w:rFonts w:eastAsia="Calibri" w:cstheme="minorHAnsi"/>
                <w:b/>
                <w:bCs/>
                <w:sz w:val="24"/>
                <w:szCs w:val="24"/>
                <w:highlight w:val="green"/>
              </w:rPr>
              <w:t xml:space="preserve">€ </w:t>
            </w:r>
            <w:r w:rsidRPr="00995BF8">
              <w:rPr>
                <w:rFonts w:eastAsia="Calibri" w:cstheme="minorHAnsi"/>
                <w:b/>
                <w:bCs/>
                <w:sz w:val="24"/>
                <w:szCs w:val="24"/>
              </w:rPr>
              <w:t>par</w:t>
            </w:r>
            <w:r w:rsidRPr="00995BF8">
              <w:rPr>
                <w:rFonts w:eastAsia="Times New Roman" w:cstheme="minorHAnsi"/>
                <w:color w:val="00000A"/>
                <w:sz w:val="24"/>
                <w:szCs w:val="24"/>
                <w:lang w:eastAsia="fr-BE"/>
              </w:rPr>
              <w:t xml:space="preserve"> jour et le total annuel cumulé ne </w:t>
            </w:r>
            <w:proofErr w:type="gramStart"/>
            <w:r w:rsidRPr="00995BF8">
              <w:rPr>
                <w:rFonts w:eastAsia="Times New Roman" w:cstheme="minorHAnsi"/>
                <w:color w:val="00000A"/>
                <w:sz w:val="24"/>
                <w:szCs w:val="24"/>
                <w:lang w:eastAsia="fr-BE"/>
              </w:rPr>
              <w:t>peut  dépasser</w:t>
            </w:r>
            <w:proofErr w:type="gramEnd"/>
            <w:r w:rsidRPr="00995BF8">
              <w:rPr>
                <w:rFonts w:eastAsia="Times New Roman" w:cstheme="minorHAnsi"/>
                <w:color w:val="00000A"/>
                <w:sz w:val="24"/>
                <w:szCs w:val="24"/>
                <w:lang w:eastAsia="fr-BE"/>
              </w:rPr>
              <w:t xml:space="preserve"> un montant de </w:t>
            </w:r>
            <w:r w:rsidRPr="00995BF8">
              <w:rPr>
                <w:rFonts w:eastAsia="SimSun" w:cstheme="minorHAnsi"/>
                <w:b/>
                <w:bCs/>
                <w:kern w:val="1"/>
                <w:sz w:val="24"/>
                <w:szCs w:val="24"/>
                <w:highlight w:val="green"/>
                <w:lang w:val="fr-FR" w:eastAsia="zh-CN" w:bidi="hi-IN"/>
              </w:rPr>
              <w:t>1.416,16</w:t>
            </w:r>
            <w:r w:rsidRPr="00995BF8">
              <w:rPr>
                <w:rFonts w:eastAsia="SimSun" w:cstheme="minorHAnsi"/>
                <w:b/>
                <w:bCs/>
                <w:kern w:val="1"/>
                <w:sz w:val="24"/>
                <w:szCs w:val="24"/>
                <w:highlight w:val="green"/>
                <w:lang w:eastAsia="zh-CN" w:bidi="hi-IN"/>
              </w:rPr>
              <w:t xml:space="preserve"> </w:t>
            </w:r>
            <w:r w:rsidRPr="00995BF8">
              <w:rPr>
                <w:rFonts w:eastAsia="Calibri" w:cstheme="minorHAnsi"/>
                <w:b/>
                <w:bCs/>
                <w:sz w:val="24"/>
                <w:szCs w:val="24"/>
                <w:highlight w:val="green"/>
              </w:rPr>
              <w:t>€</w:t>
            </w:r>
            <w:r w:rsidRPr="00995BF8">
              <w:rPr>
                <w:rFonts w:eastAsia="Times New Roman" w:cstheme="minorHAnsi"/>
                <w:color w:val="00000A"/>
                <w:kern w:val="1"/>
                <w:sz w:val="24"/>
                <w:szCs w:val="24"/>
                <w:lang w:val="fr-FR" w:eastAsia="fr-BE" w:bidi="hi-IN"/>
              </w:rPr>
              <w:t xml:space="preserve"> </w:t>
            </w:r>
            <w:r w:rsidRPr="00995BF8">
              <w:rPr>
                <w:rFonts w:eastAsia="Times New Roman" w:cstheme="minorHAnsi"/>
                <w:color w:val="00000A"/>
                <w:sz w:val="24"/>
                <w:szCs w:val="24"/>
                <w:lang w:eastAsia="fr-BE"/>
              </w:rPr>
              <w:t xml:space="preserve"> (s’il y a dépassement, ces dépenses doivent être considérées comme des paiements à des vacataires et sont à justifier comme tels (fiches fiscales 281.50 à établir).</w:t>
            </w:r>
          </w:p>
          <w:p w14:paraId="0A10B620" w14:textId="77777777" w:rsidR="00995BF8" w:rsidRPr="00995BF8" w:rsidRDefault="00995BF8" w:rsidP="00995BF8">
            <w:pPr>
              <w:spacing w:before="100" w:beforeAutospacing="1" w:after="100" w:afterAutospacing="1" w:line="240" w:lineRule="atLeast"/>
              <w:rPr>
                <w:rFonts w:cstheme="minorHAnsi"/>
                <w:sz w:val="24"/>
                <w:szCs w:val="24"/>
              </w:rPr>
            </w:pPr>
            <w:r w:rsidRPr="00995BF8">
              <w:rPr>
                <w:rFonts w:eastAsia="Times New Roman" w:cstheme="minorHAnsi"/>
                <w:sz w:val="24"/>
                <w:szCs w:val="24"/>
                <w:lang w:eastAsia="fr-BE"/>
              </w:rPr>
              <w:t>Les frais de déplacement des volontaires sont acceptés, en supplément du forfait, aux conditions prévues par la loi sur le volontariat.</w:t>
            </w:r>
          </w:p>
        </w:tc>
      </w:tr>
      <w:tr w:rsidR="00995BF8" w:rsidRPr="00995BF8" w14:paraId="317C76E6" w14:textId="77777777" w:rsidTr="009708B6">
        <w:trPr>
          <w:trHeight w:val="3217"/>
          <w:jc w:val="center"/>
        </w:trPr>
        <w:tc>
          <w:tcPr>
            <w:tcW w:w="1338" w:type="dxa"/>
          </w:tcPr>
          <w:p w14:paraId="10FC3D89" w14:textId="77777777" w:rsidR="00995BF8" w:rsidRPr="00995BF8" w:rsidRDefault="00995BF8" w:rsidP="00995BF8">
            <w:pPr>
              <w:spacing w:before="120"/>
              <w:jc w:val="center"/>
              <w:rPr>
                <w:rFonts w:cstheme="minorHAnsi"/>
                <w:b/>
                <w:color w:val="321DF9"/>
                <w:sz w:val="24"/>
                <w:szCs w:val="24"/>
              </w:rPr>
            </w:pPr>
            <w:r w:rsidRPr="00995BF8">
              <w:rPr>
                <w:rFonts w:cstheme="minorHAnsi"/>
                <w:b/>
                <w:color w:val="321DF9"/>
                <w:sz w:val="24"/>
                <w:szCs w:val="24"/>
              </w:rPr>
              <w:t>Honoraires :</w:t>
            </w:r>
          </w:p>
          <w:p w14:paraId="37D15E1A" w14:textId="77777777" w:rsidR="00995BF8" w:rsidRPr="00995BF8" w:rsidRDefault="00995BF8" w:rsidP="00995BF8">
            <w:pPr>
              <w:spacing w:before="120"/>
              <w:jc w:val="center"/>
              <w:rPr>
                <w:rFonts w:eastAsia="Times New Roman" w:cstheme="minorHAnsi"/>
                <w:color w:val="4472C4" w:themeColor="accent5"/>
                <w:sz w:val="24"/>
                <w:szCs w:val="24"/>
                <w:lang w:eastAsia="fr-BE"/>
              </w:rPr>
            </w:pPr>
            <w:proofErr w:type="gramStart"/>
            <w:r w:rsidRPr="00995BF8">
              <w:rPr>
                <w:rFonts w:cstheme="minorHAnsi"/>
                <w:b/>
                <w:color w:val="321DF9"/>
                <w:sz w:val="24"/>
                <w:szCs w:val="24"/>
              </w:rPr>
              <w:t>sous</w:t>
            </w:r>
            <w:proofErr w:type="gramEnd"/>
            <w:r w:rsidRPr="00995BF8">
              <w:rPr>
                <w:rFonts w:cstheme="minorHAnsi"/>
                <w:b/>
                <w:color w:val="321DF9"/>
                <w:sz w:val="24"/>
                <w:szCs w:val="24"/>
              </w:rPr>
              <w:t>-traitance, comptable, avocat…</w:t>
            </w:r>
          </w:p>
        </w:tc>
        <w:tc>
          <w:tcPr>
            <w:tcW w:w="4894" w:type="dxa"/>
          </w:tcPr>
          <w:p w14:paraId="7613E129"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cstheme="minorHAnsi"/>
                <w:sz w:val="24"/>
                <w:szCs w:val="24"/>
              </w:rPr>
              <w:t xml:space="preserve">Factures, notes d’honoraires acquittées </w:t>
            </w:r>
          </w:p>
          <w:p w14:paraId="73B1DA4D" w14:textId="77777777" w:rsidR="00995BF8" w:rsidRPr="00995BF8" w:rsidRDefault="00995BF8" w:rsidP="00995BF8">
            <w:pPr>
              <w:widowControl/>
              <w:numPr>
                <w:ilvl w:val="0"/>
                <w:numId w:val="25"/>
              </w:numPr>
              <w:suppressAutoHyphens w:val="0"/>
              <w:spacing w:before="60"/>
              <w:ind w:left="357" w:hanging="357"/>
              <w:rPr>
                <w:rFonts w:eastAsia="Times New Roman" w:cstheme="minorHAnsi"/>
                <w:sz w:val="24"/>
                <w:szCs w:val="24"/>
                <w:lang w:eastAsia="fr-BE"/>
              </w:rPr>
            </w:pPr>
            <w:r w:rsidRPr="00995BF8">
              <w:rPr>
                <w:rFonts w:cstheme="minorHAnsi"/>
                <w:sz w:val="24"/>
                <w:szCs w:val="24"/>
              </w:rPr>
              <w:t>Preuve de paiement (extrait bancaire ou copie du livre de caisse)</w:t>
            </w:r>
          </w:p>
        </w:tc>
        <w:tc>
          <w:tcPr>
            <w:tcW w:w="8364" w:type="dxa"/>
          </w:tcPr>
          <w:p w14:paraId="0910B848" w14:textId="77777777" w:rsidR="00995BF8" w:rsidRPr="00995BF8" w:rsidRDefault="00995BF8" w:rsidP="00995BF8">
            <w:pPr>
              <w:spacing w:before="60"/>
              <w:rPr>
                <w:rFonts w:eastAsia="Times New Roman" w:cstheme="minorHAnsi"/>
                <w:color w:val="00000A"/>
                <w:sz w:val="24"/>
                <w:szCs w:val="24"/>
                <w:lang w:eastAsia="fr-BE"/>
              </w:rPr>
            </w:pPr>
            <w:r w:rsidRPr="00995BF8">
              <w:rPr>
                <w:rFonts w:eastAsia="Times New Roman" w:cstheme="minorHAnsi"/>
                <w:color w:val="00000A"/>
                <w:sz w:val="24"/>
                <w:szCs w:val="24"/>
                <w:lang w:eastAsia="fr-BE"/>
              </w:rPr>
              <w:t xml:space="preserve">L’association s’engage à réaliser le projet dans sa globalité sans recourir à de la sous-traitance. Ce qui signifie que l’association ne peut déléguer la réalisation d’une action liée à son projet subventionné. Si et seulement si </w:t>
            </w:r>
            <w:proofErr w:type="spellStart"/>
            <w:r w:rsidRPr="00995BF8">
              <w:rPr>
                <w:rFonts w:eastAsia="Times New Roman" w:cstheme="minorHAnsi"/>
                <w:color w:val="00000A"/>
                <w:sz w:val="24"/>
                <w:szCs w:val="24"/>
                <w:lang w:eastAsia="fr-BE"/>
              </w:rPr>
              <w:t>l’asbl</w:t>
            </w:r>
            <w:proofErr w:type="spellEnd"/>
            <w:r w:rsidRPr="00995BF8">
              <w:rPr>
                <w:rFonts w:eastAsia="Times New Roman" w:cstheme="minorHAnsi"/>
                <w:color w:val="00000A"/>
                <w:sz w:val="24"/>
                <w:szCs w:val="24"/>
                <w:lang w:eastAsia="fr-BE"/>
              </w:rPr>
              <w:t xml:space="preserve"> estime devoir recourir à de la sous-traitance pour la réalisation d’une activité spécifique et ponctuelle qu’elle n’est pas en mesure de réaliser, l’association devra demander l’accord préalable au service de la Cohésion sociale pour toutes les conventions de partenariat qui comportent une contrepartie financière. </w:t>
            </w:r>
          </w:p>
          <w:p w14:paraId="617A62D1" w14:textId="77777777" w:rsidR="00995BF8" w:rsidRPr="00995BF8" w:rsidRDefault="00995BF8" w:rsidP="00995BF8">
            <w:pPr>
              <w:rPr>
                <w:rFonts w:eastAsia="Times New Roman" w:cstheme="minorHAnsi"/>
                <w:sz w:val="24"/>
                <w:szCs w:val="24"/>
                <w:lang w:eastAsia="fr-BE"/>
              </w:rPr>
            </w:pPr>
          </w:p>
          <w:p w14:paraId="2F2DE2C3" w14:textId="4507E4E5" w:rsidR="00995BF8" w:rsidRPr="00995BF8" w:rsidRDefault="00995BF8" w:rsidP="00995BF8">
            <w:pPr>
              <w:rPr>
                <w:rFonts w:eastAsia="Times New Roman" w:cstheme="minorHAnsi"/>
                <w:color w:val="00000A"/>
                <w:sz w:val="24"/>
                <w:szCs w:val="24"/>
                <w:lang w:eastAsia="fr-BE"/>
              </w:rPr>
            </w:pPr>
            <w:r w:rsidRPr="00995BF8">
              <w:rPr>
                <w:rFonts w:eastAsia="Times New Roman" w:cstheme="minorHAnsi"/>
                <w:color w:val="00000A"/>
                <w:sz w:val="24"/>
                <w:szCs w:val="24"/>
                <w:lang w:eastAsia="fr-BE"/>
              </w:rPr>
              <w:t xml:space="preserve">Seules les sous-traitances liées à la gestion interne de l’association (comptabilité, secrétariat social, maintenance informatique, </w:t>
            </w:r>
            <w:r w:rsidR="00BC4F07" w:rsidRPr="00995BF8">
              <w:rPr>
                <w:rFonts w:eastAsia="Times New Roman" w:cstheme="minorHAnsi"/>
                <w:color w:val="00000A"/>
                <w:sz w:val="24"/>
                <w:szCs w:val="24"/>
                <w:lang w:eastAsia="fr-BE"/>
              </w:rPr>
              <w:t>entretien, …</w:t>
            </w:r>
            <w:r w:rsidRPr="00995BF8">
              <w:rPr>
                <w:rFonts w:eastAsia="Times New Roman" w:cstheme="minorHAnsi"/>
                <w:color w:val="00000A"/>
                <w:sz w:val="24"/>
                <w:szCs w:val="24"/>
                <w:lang w:eastAsia="fr-BE"/>
              </w:rPr>
              <w:t>) sont autorisées.</w:t>
            </w:r>
          </w:p>
          <w:p w14:paraId="0E612FD4" w14:textId="77777777" w:rsidR="00995BF8" w:rsidRPr="00995BF8" w:rsidRDefault="00995BF8" w:rsidP="00995BF8">
            <w:pPr>
              <w:rPr>
                <w:rFonts w:eastAsia="Times New Roman" w:cstheme="minorHAnsi"/>
                <w:sz w:val="24"/>
                <w:szCs w:val="24"/>
                <w:lang w:eastAsia="fr-BE"/>
              </w:rPr>
            </w:pPr>
          </w:p>
          <w:p w14:paraId="41749B74" w14:textId="77777777" w:rsidR="00995BF8" w:rsidRPr="00995BF8" w:rsidRDefault="00995BF8" w:rsidP="00995BF8">
            <w:pPr>
              <w:rPr>
                <w:rFonts w:cstheme="minorHAnsi"/>
                <w:sz w:val="24"/>
                <w:szCs w:val="24"/>
              </w:rPr>
            </w:pPr>
            <w:r w:rsidRPr="00995BF8">
              <w:rPr>
                <w:rFonts w:eastAsia="Times New Roman" w:cstheme="minorHAnsi"/>
                <w:color w:val="00000A"/>
                <w:sz w:val="24"/>
                <w:szCs w:val="24"/>
                <w:lang w:eastAsia="fr-BE"/>
              </w:rPr>
              <w:t xml:space="preserve">Pour rappel, les associations financées à plus de 50% par les pouvoirs publics sont soumises à la réglementation sur les marchés publics. Les marchés inférieurs à 30.000 </w:t>
            </w:r>
            <w:r w:rsidRPr="00995BF8">
              <w:rPr>
                <w:rFonts w:eastAsia="Times New Roman" w:cstheme="minorHAnsi"/>
                <w:color w:val="00000A"/>
                <w:sz w:val="24"/>
                <w:szCs w:val="24"/>
                <w:lang w:val="fr-FR" w:eastAsia="fr-BE"/>
              </w:rPr>
              <w:t>€ HTVA peuvent être effectués en présentant 3 offres de prix.</w:t>
            </w:r>
          </w:p>
        </w:tc>
      </w:tr>
      <w:tr w:rsidR="00995BF8" w:rsidRPr="00995BF8" w14:paraId="62686B7E" w14:textId="77777777" w:rsidTr="009708B6">
        <w:trPr>
          <w:jc w:val="center"/>
        </w:trPr>
        <w:tc>
          <w:tcPr>
            <w:tcW w:w="1338" w:type="dxa"/>
          </w:tcPr>
          <w:p w14:paraId="0EEA3385" w14:textId="77777777" w:rsidR="00995BF8" w:rsidRPr="00995BF8" w:rsidRDefault="00995BF8" w:rsidP="00995BF8">
            <w:pPr>
              <w:spacing w:before="120"/>
              <w:jc w:val="center"/>
              <w:rPr>
                <w:rFonts w:cstheme="minorHAnsi"/>
                <w:b/>
                <w:color w:val="4472C4" w:themeColor="accent5"/>
                <w:sz w:val="24"/>
                <w:szCs w:val="24"/>
              </w:rPr>
            </w:pPr>
            <w:r w:rsidRPr="00995BF8">
              <w:rPr>
                <w:rFonts w:cstheme="minorHAnsi"/>
                <w:b/>
                <w:color w:val="321DF9"/>
                <w:sz w:val="24"/>
                <w:szCs w:val="24"/>
              </w:rPr>
              <w:t>Travailleur ALE</w:t>
            </w:r>
          </w:p>
        </w:tc>
        <w:tc>
          <w:tcPr>
            <w:tcW w:w="4894" w:type="dxa"/>
          </w:tcPr>
          <w:p w14:paraId="49C72040"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cstheme="minorHAnsi"/>
                <w:sz w:val="24"/>
                <w:szCs w:val="24"/>
              </w:rPr>
              <w:t>Preuve d’achat des Chèques ale</w:t>
            </w:r>
          </w:p>
          <w:p w14:paraId="772D1428" w14:textId="77777777" w:rsidR="00995BF8" w:rsidRPr="00995BF8" w:rsidRDefault="00995BF8" w:rsidP="00995BF8">
            <w:pPr>
              <w:widowControl/>
              <w:numPr>
                <w:ilvl w:val="0"/>
                <w:numId w:val="25"/>
              </w:numPr>
              <w:suppressAutoHyphens w:val="0"/>
              <w:spacing w:before="60"/>
              <w:ind w:left="357" w:hanging="357"/>
              <w:rPr>
                <w:rFonts w:eastAsia="Times New Roman" w:cstheme="minorHAnsi"/>
                <w:sz w:val="24"/>
                <w:szCs w:val="24"/>
                <w:lang w:eastAsia="fr-BE"/>
              </w:rPr>
            </w:pPr>
            <w:r w:rsidRPr="00995BF8">
              <w:rPr>
                <w:rFonts w:cstheme="minorHAnsi"/>
                <w:sz w:val="24"/>
                <w:szCs w:val="24"/>
              </w:rPr>
              <w:t>Preuve de paiement des prestations effectuées (extrait bancaire)</w:t>
            </w:r>
          </w:p>
        </w:tc>
        <w:tc>
          <w:tcPr>
            <w:tcW w:w="8364" w:type="dxa"/>
          </w:tcPr>
          <w:p w14:paraId="176B4BBA" w14:textId="46158C41" w:rsidR="00995BF8" w:rsidRPr="00995BF8" w:rsidRDefault="00995BF8" w:rsidP="00995BF8">
            <w:pPr>
              <w:spacing w:before="60"/>
              <w:rPr>
                <w:rFonts w:eastAsia="Times New Roman" w:cstheme="minorHAnsi"/>
                <w:sz w:val="24"/>
                <w:szCs w:val="24"/>
                <w:lang w:eastAsia="fr-BE"/>
              </w:rPr>
            </w:pPr>
            <w:r w:rsidRPr="00995BF8">
              <w:rPr>
                <w:rFonts w:eastAsia="Times New Roman" w:cstheme="minorHAnsi"/>
                <w:color w:val="00000A"/>
                <w:sz w:val="24"/>
                <w:szCs w:val="24"/>
                <w:lang w:eastAsia="fr-BE"/>
              </w:rPr>
              <w:t xml:space="preserve">Attention aux achats de chèques ALE en fin de période de subventionnement, ils </w:t>
            </w:r>
            <w:r w:rsidR="00BC4F07" w:rsidRPr="00995BF8">
              <w:rPr>
                <w:rFonts w:eastAsia="Times New Roman" w:cstheme="minorHAnsi"/>
                <w:color w:val="00000A"/>
                <w:sz w:val="24"/>
                <w:szCs w:val="24"/>
                <w:lang w:eastAsia="fr-BE"/>
              </w:rPr>
              <w:t>ne peuvent</w:t>
            </w:r>
            <w:r w:rsidRPr="00995BF8">
              <w:rPr>
                <w:rFonts w:eastAsia="Times New Roman" w:cstheme="minorHAnsi"/>
                <w:color w:val="00000A"/>
                <w:sz w:val="24"/>
                <w:szCs w:val="24"/>
                <w:lang w:eastAsia="fr-BE"/>
              </w:rPr>
              <w:t xml:space="preserve"> être utilisés que sur la période couverte encore disponible</w:t>
            </w:r>
            <w:r w:rsidRPr="00995BF8">
              <w:rPr>
                <w:rFonts w:eastAsia="Times New Roman" w:cstheme="minorHAnsi"/>
                <w:sz w:val="24"/>
                <w:szCs w:val="24"/>
                <w:lang w:eastAsia="fr-BE"/>
              </w:rPr>
              <w:t>.</w:t>
            </w:r>
          </w:p>
          <w:p w14:paraId="0A44E887" w14:textId="77777777" w:rsidR="00995BF8" w:rsidRPr="00995BF8" w:rsidRDefault="00995BF8" w:rsidP="00995BF8">
            <w:pPr>
              <w:rPr>
                <w:rFonts w:eastAsia="Times New Roman" w:cstheme="minorHAnsi"/>
                <w:sz w:val="24"/>
                <w:szCs w:val="24"/>
                <w:lang w:eastAsia="fr-BE"/>
              </w:rPr>
            </w:pPr>
          </w:p>
          <w:p w14:paraId="1099413D" w14:textId="77777777" w:rsidR="00995BF8" w:rsidRPr="00995BF8" w:rsidRDefault="00995BF8" w:rsidP="00995BF8">
            <w:pPr>
              <w:spacing w:after="40"/>
              <w:rPr>
                <w:rFonts w:eastAsia="Times New Roman" w:cstheme="minorHAnsi"/>
                <w:sz w:val="24"/>
                <w:szCs w:val="24"/>
                <w:lang w:eastAsia="fr-BE"/>
              </w:rPr>
            </w:pPr>
          </w:p>
        </w:tc>
      </w:tr>
      <w:tr w:rsidR="00995BF8" w:rsidRPr="00995BF8" w14:paraId="76E27465" w14:textId="77777777" w:rsidTr="009708B6">
        <w:trPr>
          <w:trHeight w:val="3566"/>
          <w:jc w:val="center"/>
        </w:trPr>
        <w:tc>
          <w:tcPr>
            <w:tcW w:w="1338" w:type="dxa"/>
          </w:tcPr>
          <w:p w14:paraId="5AF0B2AA" w14:textId="77777777" w:rsidR="00995BF8" w:rsidRPr="00995BF8" w:rsidRDefault="00995BF8" w:rsidP="00995BF8">
            <w:pPr>
              <w:spacing w:before="120"/>
              <w:jc w:val="center"/>
              <w:rPr>
                <w:rFonts w:cstheme="minorHAnsi"/>
                <w:b/>
                <w:color w:val="321DF9"/>
                <w:sz w:val="24"/>
                <w:szCs w:val="24"/>
              </w:rPr>
            </w:pPr>
            <w:r w:rsidRPr="00995BF8">
              <w:rPr>
                <w:rFonts w:cstheme="minorHAnsi"/>
                <w:b/>
                <w:color w:val="321DF9"/>
                <w:sz w:val="24"/>
                <w:szCs w:val="24"/>
              </w:rPr>
              <w:lastRenderedPageBreak/>
              <w:t>Régime des Petites Indemnités</w:t>
            </w:r>
          </w:p>
          <w:p w14:paraId="5F030131" w14:textId="77777777" w:rsidR="00995BF8" w:rsidRPr="00995BF8" w:rsidRDefault="00995BF8" w:rsidP="00995BF8">
            <w:pPr>
              <w:spacing w:before="120"/>
              <w:jc w:val="center"/>
              <w:rPr>
                <w:rFonts w:cstheme="minorHAnsi"/>
                <w:b/>
                <w:color w:val="321DF9"/>
                <w:sz w:val="24"/>
                <w:szCs w:val="24"/>
              </w:rPr>
            </w:pPr>
            <w:r w:rsidRPr="00995BF8">
              <w:rPr>
                <w:rFonts w:cstheme="minorHAnsi"/>
                <w:b/>
                <w:color w:val="321DF9"/>
                <w:sz w:val="24"/>
                <w:szCs w:val="24"/>
              </w:rPr>
              <w:t>RPI</w:t>
            </w:r>
          </w:p>
          <w:p w14:paraId="1151A20D" w14:textId="77777777" w:rsidR="00995BF8" w:rsidRPr="00995BF8" w:rsidRDefault="00995BF8" w:rsidP="00995BF8">
            <w:pPr>
              <w:spacing w:before="120" w:beforeAutospacing="1"/>
              <w:rPr>
                <w:rFonts w:cstheme="minorHAnsi"/>
                <w:b/>
                <w:color w:val="321DF9"/>
                <w:sz w:val="24"/>
                <w:szCs w:val="24"/>
              </w:rPr>
            </w:pPr>
          </w:p>
        </w:tc>
        <w:tc>
          <w:tcPr>
            <w:tcW w:w="4894" w:type="dxa"/>
          </w:tcPr>
          <w:p w14:paraId="03C279C2"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cstheme="minorHAnsi"/>
                <w:sz w:val="24"/>
                <w:szCs w:val="24"/>
              </w:rPr>
              <w:t>Copie de la carte d’artiste</w:t>
            </w:r>
          </w:p>
          <w:p w14:paraId="56C5C152"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cstheme="minorHAnsi"/>
                <w:sz w:val="24"/>
                <w:szCs w:val="24"/>
              </w:rPr>
              <w:t xml:space="preserve">Preuve de prestation </w:t>
            </w:r>
          </w:p>
          <w:p w14:paraId="7B964951"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cstheme="minorHAnsi"/>
                <w:sz w:val="24"/>
                <w:szCs w:val="24"/>
              </w:rPr>
              <w:t xml:space="preserve">Preuve de paiement des prestations effectuées (extrait bancaire ou copie du livre de caisse) </w:t>
            </w:r>
          </w:p>
          <w:p w14:paraId="4F87A328" w14:textId="77777777" w:rsidR="00995BF8" w:rsidRPr="00995BF8" w:rsidRDefault="00995BF8" w:rsidP="00995BF8">
            <w:pPr>
              <w:spacing w:before="100" w:beforeAutospacing="1"/>
              <w:rPr>
                <w:rFonts w:eastAsia="Times New Roman" w:cstheme="minorHAnsi"/>
                <w:sz w:val="24"/>
                <w:szCs w:val="24"/>
                <w:lang w:eastAsia="fr-BE"/>
              </w:rPr>
            </w:pPr>
          </w:p>
        </w:tc>
        <w:tc>
          <w:tcPr>
            <w:tcW w:w="8364" w:type="dxa"/>
          </w:tcPr>
          <w:p w14:paraId="218B23C1" w14:textId="77777777" w:rsidR="00995BF8" w:rsidRPr="00995BF8" w:rsidRDefault="00995BF8" w:rsidP="00995BF8">
            <w:pPr>
              <w:spacing w:before="40"/>
              <w:rPr>
                <w:rFonts w:eastAsia="Times New Roman" w:cstheme="minorHAnsi"/>
                <w:sz w:val="24"/>
                <w:szCs w:val="24"/>
                <w:lang w:eastAsia="fr-BE"/>
              </w:rPr>
            </w:pPr>
            <w:r w:rsidRPr="00995BF8">
              <w:rPr>
                <w:rFonts w:eastAsia="Times New Roman" w:cstheme="minorHAnsi"/>
                <w:sz w:val="24"/>
                <w:szCs w:val="24"/>
                <w:lang w:eastAsia="fr-BE"/>
              </w:rPr>
              <w:t xml:space="preserve">Ce défraiement permet de valoriser des « petites prestations » artistiques et est utilisable maximum 30 jours par an et par personne. </w:t>
            </w:r>
          </w:p>
          <w:p w14:paraId="71E75E01" w14:textId="77777777" w:rsidR="00995BF8" w:rsidRPr="00995BF8" w:rsidRDefault="00995BF8" w:rsidP="00995BF8">
            <w:pPr>
              <w:spacing w:before="120"/>
              <w:rPr>
                <w:rFonts w:eastAsia="Times New Roman" w:cstheme="minorHAnsi"/>
                <w:sz w:val="24"/>
                <w:szCs w:val="24"/>
                <w:lang w:eastAsia="fr-BE"/>
              </w:rPr>
            </w:pPr>
            <w:r w:rsidRPr="00995BF8">
              <w:rPr>
                <w:rFonts w:eastAsia="Times New Roman" w:cstheme="minorHAnsi"/>
                <w:sz w:val="24"/>
                <w:szCs w:val="24"/>
                <w:lang w:eastAsia="fr-BE"/>
              </w:rPr>
              <w:t>On ne peut l’exécuter auprès d’un même donneur d’ordre plus de 7 jours calendrier consécutifs (le week-end est considéré comme étant une interruption).</w:t>
            </w:r>
          </w:p>
          <w:p w14:paraId="540E43B9" w14:textId="77777777" w:rsidR="00995BF8" w:rsidRPr="00995BF8" w:rsidRDefault="00995BF8" w:rsidP="00995BF8">
            <w:pPr>
              <w:rPr>
                <w:rFonts w:eastAsia="Times New Roman" w:cstheme="minorHAnsi"/>
                <w:sz w:val="24"/>
                <w:szCs w:val="24"/>
                <w:lang w:eastAsia="fr-BE"/>
              </w:rPr>
            </w:pPr>
            <w:r w:rsidRPr="00995BF8">
              <w:rPr>
                <w:rFonts w:eastAsia="Times New Roman" w:cstheme="minorHAnsi"/>
                <w:sz w:val="24"/>
                <w:szCs w:val="24"/>
                <w:lang w:eastAsia="fr-BE"/>
              </w:rPr>
              <w:t>Le bénéfice du RPI ne peut pas être cumulé avec un contrat de travail, d’entreprise ou une indemnité de bénévolat liant le bénéficiaire avec la même association pour une même prestation.</w:t>
            </w:r>
          </w:p>
          <w:p w14:paraId="4248F7AF" w14:textId="77777777" w:rsidR="00995BF8" w:rsidRPr="00995BF8" w:rsidRDefault="00995BF8" w:rsidP="00995BF8">
            <w:pPr>
              <w:spacing w:before="60"/>
              <w:rPr>
                <w:rFonts w:eastAsia="Times New Roman" w:cstheme="minorHAnsi"/>
                <w:sz w:val="24"/>
                <w:szCs w:val="24"/>
                <w:lang w:eastAsia="fr-BE"/>
              </w:rPr>
            </w:pPr>
            <w:r w:rsidRPr="00995BF8">
              <w:rPr>
                <w:rFonts w:eastAsia="Times New Roman" w:cstheme="minorHAnsi"/>
                <w:sz w:val="24"/>
                <w:szCs w:val="24"/>
                <w:lang w:eastAsia="fr-BE"/>
              </w:rPr>
              <w:t>De plus, pour des prestations artistiques, il n’est pas permis de cumuler au cours d’une même année civile, le bénéfice du RPI avec une indemnisation forfaitaire de volontariat.</w:t>
            </w:r>
          </w:p>
          <w:p w14:paraId="0452C87F" w14:textId="5AE4EF85" w:rsidR="00995BF8" w:rsidRPr="00995BF8" w:rsidRDefault="00995BF8" w:rsidP="00995BF8">
            <w:pPr>
              <w:spacing w:after="60"/>
              <w:rPr>
                <w:rFonts w:eastAsia="Times New Roman" w:cstheme="minorHAnsi"/>
                <w:sz w:val="24"/>
                <w:szCs w:val="24"/>
                <w:lang w:eastAsia="fr-BE"/>
              </w:rPr>
            </w:pPr>
            <w:r w:rsidRPr="00995BF8">
              <w:rPr>
                <w:rFonts w:eastAsia="Times New Roman" w:cstheme="minorHAnsi"/>
                <w:sz w:val="24"/>
                <w:szCs w:val="24"/>
                <w:lang w:eastAsia="fr-BE"/>
              </w:rPr>
              <w:t xml:space="preserve">Les plafonds d’utilisation en 2021 sont de </w:t>
            </w:r>
            <w:r w:rsidRPr="00995BF8">
              <w:rPr>
                <w:rFonts w:eastAsia="SimSun" w:cstheme="minorHAnsi"/>
                <w:b/>
                <w:bCs/>
                <w:kern w:val="1"/>
                <w:sz w:val="24"/>
                <w:szCs w:val="24"/>
                <w:highlight w:val="green"/>
                <w:lang w:val="fr-FR" w:eastAsia="zh-CN" w:bidi="hi-IN"/>
              </w:rPr>
              <w:t xml:space="preserve">132,13 </w:t>
            </w:r>
            <w:r w:rsidRPr="00995BF8">
              <w:rPr>
                <w:rFonts w:eastAsia="Times New Roman" w:cstheme="minorHAnsi"/>
                <w:b/>
                <w:sz w:val="24"/>
                <w:szCs w:val="24"/>
                <w:highlight w:val="green"/>
                <w:lang w:val="fr-FR" w:eastAsia="fr-BE" w:bidi="hi-IN"/>
              </w:rPr>
              <w:t>€</w:t>
            </w:r>
            <w:r w:rsidRPr="00995BF8">
              <w:rPr>
                <w:rFonts w:eastAsia="Times New Roman" w:cstheme="minorHAnsi"/>
                <w:sz w:val="24"/>
                <w:szCs w:val="24"/>
                <w:highlight w:val="green"/>
                <w:lang w:val="fr-FR" w:eastAsia="fr-BE" w:bidi="hi-IN"/>
              </w:rPr>
              <w:t>/</w:t>
            </w:r>
            <w:r w:rsidRPr="00995BF8">
              <w:rPr>
                <w:rFonts w:eastAsia="SimSun" w:cstheme="minorHAnsi"/>
                <w:b/>
                <w:kern w:val="1"/>
                <w:sz w:val="24"/>
                <w:szCs w:val="24"/>
                <w:highlight w:val="green"/>
                <w:lang w:val="fr-FR" w:eastAsia="zh-CN" w:bidi="hi-IN"/>
              </w:rPr>
              <w:t xml:space="preserve"> </w:t>
            </w:r>
            <w:r w:rsidRPr="00995BF8">
              <w:rPr>
                <w:rFonts w:eastAsia="Times New Roman" w:cstheme="minorHAnsi"/>
                <w:sz w:val="24"/>
                <w:szCs w:val="24"/>
                <w:highlight w:val="green"/>
                <w:lang w:val="fr-FR" w:eastAsia="fr-BE" w:bidi="hi-IN"/>
              </w:rPr>
              <w:t xml:space="preserve">jour et de </w:t>
            </w:r>
            <w:r w:rsidRPr="00995BF8">
              <w:rPr>
                <w:rFonts w:eastAsia="SimSun" w:cstheme="minorHAnsi"/>
                <w:b/>
                <w:kern w:val="1"/>
                <w:sz w:val="24"/>
                <w:szCs w:val="24"/>
                <w:highlight w:val="green"/>
                <w:lang w:val="fr-FR" w:eastAsia="zh-CN" w:bidi="hi-IN"/>
              </w:rPr>
              <w:t>2.642,53</w:t>
            </w:r>
            <w:r w:rsidRPr="00995BF8">
              <w:rPr>
                <w:rFonts w:eastAsia="SimSun" w:cstheme="minorHAnsi"/>
                <w:b/>
                <w:bCs/>
                <w:kern w:val="1"/>
                <w:sz w:val="24"/>
                <w:szCs w:val="24"/>
                <w:highlight w:val="green"/>
                <w:lang w:val="fr-FR" w:eastAsia="zh-CN" w:bidi="hi-IN"/>
              </w:rPr>
              <w:t xml:space="preserve"> €/</w:t>
            </w:r>
            <w:r w:rsidRPr="00995BF8">
              <w:rPr>
                <w:rFonts w:eastAsia="Times New Roman" w:cstheme="minorHAnsi"/>
                <w:sz w:val="24"/>
                <w:szCs w:val="24"/>
                <w:highlight w:val="green"/>
                <w:lang w:val="fr-FR" w:eastAsia="fr-BE" w:bidi="hi-IN"/>
              </w:rPr>
              <w:t>an</w:t>
            </w:r>
            <w:r w:rsidRPr="00995BF8">
              <w:rPr>
                <w:rFonts w:eastAsia="Times New Roman" w:cstheme="minorHAnsi"/>
                <w:sz w:val="24"/>
                <w:szCs w:val="24"/>
                <w:lang w:eastAsia="fr-BE"/>
              </w:rPr>
              <w:t>, si ce plafond est dépassé, les RPI sont requalifiés comme revenu professionnel et dans ce cas doivent être déclarés fiscalement. Dans ce cas, joindre une fiche 281.50.</w:t>
            </w:r>
          </w:p>
        </w:tc>
      </w:tr>
      <w:tr w:rsidR="00995BF8" w:rsidRPr="00995BF8" w14:paraId="7BCCCE68" w14:textId="77777777" w:rsidTr="009708B6">
        <w:trPr>
          <w:trHeight w:val="2508"/>
          <w:jc w:val="center"/>
        </w:trPr>
        <w:tc>
          <w:tcPr>
            <w:tcW w:w="1338" w:type="dxa"/>
          </w:tcPr>
          <w:p w14:paraId="689832BC" w14:textId="77777777" w:rsidR="00995BF8" w:rsidRPr="00995BF8" w:rsidRDefault="00995BF8" w:rsidP="00995BF8">
            <w:pPr>
              <w:spacing w:before="120"/>
              <w:jc w:val="center"/>
              <w:rPr>
                <w:rFonts w:cstheme="minorHAnsi"/>
                <w:b/>
                <w:color w:val="321DF9"/>
                <w:sz w:val="24"/>
                <w:szCs w:val="24"/>
              </w:rPr>
            </w:pPr>
            <w:r w:rsidRPr="00995BF8">
              <w:rPr>
                <w:rFonts w:cstheme="minorHAnsi"/>
                <w:b/>
                <w:color w:val="321DF9"/>
                <w:sz w:val="24"/>
                <w:szCs w:val="24"/>
              </w:rPr>
              <w:t>Travailleur associatif</w:t>
            </w:r>
          </w:p>
        </w:tc>
        <w:tc>
          <w:tcPr>
            <w:tcW w:w="4894" w:type="dxa"/>
          </w:tcPr>
          <w:p w14:paraId="31DF53CE" w14:textId="77777777" w:rsidR="00995BF8" w:rsidRPr="00995BF8" w:rsidRDefault="00995BF8" w:rsidP="00995BF8">
            <w:pPr>
              <w:widowControl/>
              <w:numPr>
                <w:ilvl w:val="0"/>
                <w:numId w:val="25"/>
              </w:numPr>
              <w:suppressAutoHyphens w:val="0"/>
              <w:spacing w:before="60"/>
              <w:ind w:left="357" w:hanging="357"/>
              <w:rPr>
                <w:rFonts w:eastAsia="SimSun" w:cstheme="minorHAnsi"/>
                <w:kern w:val="1"/>
                <w:sz w:val="24"/>
                <w:szCs w:val="24"/>
                <w:lang w:val="fr-FR" w:eastAsia="zh-CN" w:bidi="hi-IN"/>
              </w:rPr>
            </w:pPr>
            <w:r w:rsidRPr="00995BF8">
              <w:rPr>
                <w:rFonts w:eastAsia="SimSun" w:cstheme="minorHAnsi"/>
                <w:kern w:val="1"/>
                <w:sz w:val="24"/>
                <w:szCs w:val="24"/>
                <w:lang w:val="fr-FR" w:eastAsia="zh-CN" w:bidi="hi-IN"/>
              </w:rPr>
              <w:t>Contrat travailleur associatif (annexe 7ter)</w:t>
            </w:r>
          </w:p>
          <w:p w14:paraId="5F9EC2D3" w14:textId="77777777" w:rsidR="00995BF8" w:rsidRPr="00995BF8" w:rsidRDefault="00995BF8" w:rsidP="00995BF8">
            <w:pPr>
              <w:widowControl/>
              <w:numPr>
                <w:ilvl w:val="0"/>
                <w:numId w:val="25"/>
              </w:numPr>
              <w:suppressAutoHyphens w:val="0"/>
              <w:spacing w:before="60"/>
              <w:ind w:left="357" w:hanging="357"/>
              <w:rPr>
                <w:rFonts w:eastAsia="SimSun" w:cstheme="minorHAnsi"/>
                <w:kern w:val="1"/>
                <w:sz w:val="24"/>
                <w:szCs w:val="24"/>
                <w:lang w:val="fr-FR" w:eastAsia="zh-CN" w:bidi="hi-IN"/>
              </w:rPr>
            </w:pPr>
            <w:r w:rsidRPr="00995BF8">
              <w:rPr>
                <w:rFonts w:eastAsia="SimSun" w:cstheme="minorHAnsi"/>
                <w:kern w:val="1"/>
                <w:sz w:val="24"/>
                <w:szCs w:val="24"/>
                <w:lang w:val="fr-FR" w:eastAsia="zh-CN" w:bidi="hi-IN"/>
              </w:rPr>
              <w:t xml:space="preserve">Preuve de paiement des prestations effectuées (extrait bancaire ou copie du livre de caisse) </w:t>
            </w:r>
          </w:p>
          <w:p w14:paraId="68A5134F" w14:textId="77777777" w:rsidR="00995BF8" w:rsidRPr="00995BF8" w:rsidRDefault="00995BF8" w:rsidP="00995BF8">
            <w:pPr>
              <w:widowControl/>
              <w:numPr>
                <w:ilvl w:val="0"/>
                <w:numId w:val="25"/>
              </w:numPr>
              <w:suppressAutoHyphens w:val="0"/>
              <w:spacing w:before="60"/>
              <w:ind w:left="357" w:hanging="357"/>
              <w:rPr>
                <w:rFonts w:eastAsia="SimSun" w:cstheme="minorHAnsi"/>
                <w:kern w:val="1"/>
                <w:sz w:val="24"/>
                <w:szCs w:val="24"/>
                <w:lang w:val="fr-FR" w:eastAsia="zh-CN" w:bidi="hi-IN"/>
              </w:rPr>
            </w:pPr>
            <w:r w:rsidRPr="00995BF8">
              <w:rPr>
                <w:rFonts w:eastAsia="SimSun" w:cstheme="minorHAnsi"/>
                <w:kern w:val="1"/>
                <w:sz w:val="24"/>
                <w:szCs w:val="24"/>
                <w:lang w:val="fr-FR" w:eastAsia="zh-CN" w:bidi="hi-IN"/>
              </w:rPr>
              <w:t xml:space="preserve">Copie du contrat d’assurance en responsabilité Civile (la </w:t>
            </w:r>
            <w:proofErr w:type="spellStart"/>
            <w:r w:rsidRPr="00995BF8">
              <w:rPr>
                <w:rFonts w:eastAsia="SimSun" w:cstheme="minorHAnsi"/>
                <w:kern w:val="1"/>
                <w:sz w:val="24"/>
                <w:szCs w:val="24"/>
                <w:lang w:val="fr-FR" w:eastAsia="zh-CN" w:bidi="hi-IN"/>
              </w:rPr>
              <w:t>Cocof</w:t>
            </w:r>
            <w:proofErr w:type="spellEnd"/>
            <w:r w:rsidRPr="00995BF8">
              <w:rPr>
                <w:rFonts w:eastAsia="SimSun" w:cstheme="minorHAnsi"/>
                <w:kern w:val="1"/>
                <w:sz w:val="24"/>
                <w:szCs w:val="24"/>
                <w:lang w:val="fr-FR" w:eastAsia="zh-CN" w:bidi="hi-IN"/>
              </w:rPr>
              <w:t xml:space="preserve"> </w:t>
            </w:r>
            <w:r w:rsidRPr="00995BF8">
              <w:rPr>
                <w:rFonts w:eastAsia="SimSun" w:cstheme="minorHAnsi"/>
                <w:kern w:val="1"/>
                <w:sz w:val="24"/>
                <w:szCs w:val="24"/>
                <w:u w:val="single"/>
                <w:lang w:val="fr-FR" w:eastAsia="zh-CN" w:bidi="hi-IN"/>
              </w:rPr>
              <w:t>ne la prend pas</w:t>
            </w:r>
            <w:r w:rsidRPr="00995BF8">
              <w:rPr>
                <w:rFonts w:eastAsia="SimSun" w:cstheme="minorHAnsi"/>
                <w:kern w:val="1"/>
                <w:sz w:val="24"/>
                <w:szCs w:val="24"/>
                <w:lang w:val="fr-FR" w:eastAsia="zh-CN" w:bidi="hi-IN"/>
              </w:rPr>
              <w:t xml:space="preserve"> en charge)</w:t>
            </w:r>
          </w:p>
          <w:p w14:paraId="1FE2A4CE" w14:textId="77777777" w:rsidR="00995BF8" w:rsidRPr="00995BF8" w:rsidRDefault="00995BF8" w:rsidP="00995BF8">
            <w:pPr>
              <w:widowControl/>
              <w:numPr>
                <w:ilvl w:val="0"/>
                <w:numId w:val="25"/>
              </w:numPr>
              <w:suppressAutoHyphens w:val="0"/>
              <w:spacing w:before="60"/>
              <w:ind w:left="357" w:hanging="357"/>
              <w:rPr>
                <w:rFonts w:cstheme="minorHAnsi"/>
                <w:sz w:val="24"/>
                <w:szCs w:val="24"/>
              </w:rPr>
            </w:pPr>
            <w:r w:rsidRPr="00995BF8">
              <w:rPr>
                <w:rFonts w:eastAsia="SimSun" w:cstheme="minorHAnsi"/>
                <w:kern w:val="1"/>
                <w:sz w:val="24"/>
                <w:szCs w:val="24"/>
                <w:lang w:val="fr-FR" w:eastAsia="zh-CN" w:bidi="hi-IN"/>
              </w:rPr>
              <w:t>Un aperçu de toutes les déclarations relatives au travail associatif conclu par votre association.</w:t>
            </w:r>
          </w:p>
        </w:tc>
        <w:tc>
          <w:tcPr>
            <w:tcW w:w="8364" w:type="dxa"/>
          </w:tcPr>
          <w:p w14:paraId="54D923EA" w14:textId="77777777" w:rsidR="00995BF8" w:rsidRPr="00995BF8" w:rsidRDefault="00995BF8" w:rsidP="00995BF8">
            <w:pPr>
              <w:widowControl/>
              <w:suppressAutoHyphens w:val="0"/>
              <w:spacing w:before="60"/>
              <w:rPr>
                <w:rFonts w:eastAsia="SimSun" w:cstheme="minorHAnsi"/>
                <w:b/>
                <w:bCs/>
                <w:kern w:val="1"/>
                <w:sz w:val="24"/>
                <w:szCs w:val="24"/>
                <w:highlight w:val="green"/>
                <w:lang w:val="fr-FR" w:eastAsia="zh-CN" w:bidi="hi-IN"/>
              </w:rPr>
            </w:pPr>
            <w:r w:rsidRPr="00995BF8">
              <w:rPr>
                <w:rFonts w:eastAsia="SimSun" w:cstheme="minorHAnsi"/>
                <w:kern w:val="1"/>
                <w:sz w:val="24"/>
                <w:szCs w:val="24"/>
                <w:lang w:val="fr-FR" w:eastAsia="zh-CN" w:bidi="hi-IN"/>
              </w:rPr>
              <w:t xml:space="preserve">Personne qui désire effectuer des </w:t>
            </w:r>
            <w:r w:rsidRPr="00995BF8">
              <w:rPr>
                <w:rFonts w:eastAsia="SimSun" w:cstheme="minorHAnsi"/>
                <w:b/>
                <w:bCs/>
                <w:kern w:val="1"/>
                <w:sz w:val="24"/>
                <w:szCs w:val="24"/>
                <w:lang w:val="fr-FR" w:eastAsia="zh-CN" w:bidi="hi-IN"/>
              </w:rPr>
              <w:t>activités complémentaires rémunérées</w:t>
            </w:r>
            <w:r w:rsidRPr="00995BF8">
              <w:rPr>
                <w:rFonts w:eastAsia="SimSun" w:cstheme="minorHAnsi"/>
                <w:kern w:val="1"/>
                <w:sz w:val="24"/>
                <w:szCs w:val="24"/>
                <w:lang w:val="fr-FR" w:eastAsia="zh-CN" w:bidi="hi-IN"/>
              </w:rPr>
              <w:t xml:space="preserve"> pendant son temps libre peut </w:t>
            </w:r>
            <w:r w:rsidRPr="00995BF8">
              <w:rPr>
                <w:rFonts w:eastAsia="SimSun" w:cstheme="minorHAnsi"/>
                <w:kern w:val="1"/>
                <w:sz w:val="24"/>
                <w:szCs w:val="24"/>
                <w:highlight w:val="green"/>
                <w:lang w:val="fr-FR" w:eastAsia="zh-CN" w:bidi="hi-IN"/>
              </w:rPr>
              <w:t>gagner</w:t>
            </w:r>
            <w:r w:rsidRPr="00995BF8">
              <w:rPr>
                <w:rFonts w:eastAsia="SimSun" w:cstheme="minorHAnsi"/>
                <w:b/>
                <w:kern w:val="1"/>
                <w:sz w:val="24"/>
                <w:szCs w:val="24"/>
                <w:highlight w:val="green"/>
                <w:lang w:val="fr-FR" w:eastAsia="zh-CN" w:bidi="hi-IN"/>
              </w:rPr>
              <w:t xml:space="preserve"> </w:t>
            </w:r>
            <w:r w:rsidRPr="00995BF8">
              <w:rPr>
                <w:rFonts w:eastAsia="SimSun" w:cstheme="minorHAnsi"/>
                <w:b/>
                <w:bCs/>
                <w:kern w:val="1"/>
                <w:sz w:val="24"/>
                <w:szCs w:val="24"/>
                <w:highlight w:val="green"/>
                <w:lang w:val="fr-FR" w:eastAsia="zh-CN" w:bidi="hi-IN"/>
              </w:rPr>
              <w:t>jusqu'à 6.390 € par année civile (montant indexé)</w:t>
            </w:r>
            <w:r w:rsidRPr="00995BF8">
              <w:rPr>
                <w:rFonts w:eastAsia="SimSun" w:cstheme="minorHAnsi"/>
                <w:kern w:val="1"/>
                <w:sz w:val="24"/>
                <w:szCs w:val="24"/>
                <w:highlight w:val="green"/>
                <w:lang w:val="fr-FR" w:eastAsia="zh-CN" w:bidi="hi-IN"/>
              </w:rPr>
              <w:t xml:space="preserve"> et sans devoir s'acquitter de cotisations fiscales ou sociales. Les activités concernées doivent entrer dans le cadre du </w:t>
            </w:r>
            <w:r w:rsidRPr="00995BF8">
              <w:rPr>
                <w:rFonts w:eastAsia="SimSun" w:cstheme="minorHAnsi"/>
                <w:b/>
                <w:bCs/>
                <w:kern w:val="1"/>
                <w:sz w:val="24"/>
                <w:szCs w:val="24"/>
                <w:highlight w:val="green"/>
                <w:lang w:val="fr-FR" w:eastAsia="zh-CN" w:bidi="hi-IN"/>
              </w:rPr>
              <w:t>travail associatif.</w:t>
            </w:r>
          </w:p>
          <w:p w14:paraId="2943A0E0" w14:textId="77777777" w:rsidR="00995BF8" w:rsidRPr="00995BF8" w:rsidRDefault="00995BF8" w:rsidP="00995BF8">
            <w:pPr>
              <w:widowControl/>
              <w:suppressAutoHyphens w:val="0"/>
              <w:spacing w:before="60"/>
              <w:rPr>
                <w:rFonts w:eastAsia="Times New Roman" w:cstheme="minorHAnsi"/>
                <w:b/>
                <w:kern w:val="1"/>
                <w:sz w:val="24"/>
                <w:szCs w:val="24"/>
                <w:lang w:val="fr-FR" w:eastAsia="fr-BE" w:bidi="hi-IN"/>
              </w:rPr>
            </w:pPr>
            <w:r w:rsidRPr="00995BF8">
              <w:rPr>
                <w:rFonts w:eastAsia="SimSun" w:cstheme="minorHAnsi"/>
                <w:kern w:val="1"/>
                <w:sz w:val="24"/>
                <w:szCs w:val="24"/>
                <w:highlight w:val="green"/>
                <w:lang w:val="fr-FR" w:eastAsia="zh-CN" w:bidi="hi-IN"/>
              </w:rPr>
              <w:t xml:space="preserve">Ne pas excéder </w:t>
            </w:r>
            <w:r w:rsidRPr="00995BF8">
              <w:rPr>
                <w:rFonts w:eastAsia="SimSun" w:cstheme="minorHAnsi"/>
                <w:b/>
                <w:bCs/>
                <w:kern w:val="1"/>
                <w:sz w:val="24"/>
                <w:szCs w:val="24"/>
                <w:highlight w:val="green"/>
                <w:lang w:val="fr-FR" w:eastAsia="zh-CN" w:bidi="hi-IN"/>
              </w:rPr>
              <w:t xml:space="preserve">532,50 </w:t>
            </w:r>
            <w:r w:rsidRPr="00995BF8">
              <w:rPr>
                <w:rFonts w:eastAsia="Times New Roman" w:cstheme="minorHAnsi"/>
                <w:b/>
                <w:sz w:val="24"/>
                <w:szCs w:val="24"/>
                <w:highlight w:val="green"/>
                <w:lang w:val="fr-FR" w:eastAsia="fr-BE" w:bidi="hi-IN"/>
              </w:rPr>
              <w:t>€</w:t>
            </w:r>
            <w:r w:rsidRPr="00995BF8">
              <w:rPr>
                <w:rFonts w:eastAsia="SimSun" w:cstheme="minorHAnsi"/>
                <w:b/>
                <w:bCs/>
                <w:kern w:val="1"/>
                <w:sz w:val="24"/>
                <w:szCs w:val="24"/>
                <w:highlight w:val="green"/>
                <w:lang w:val="fr-FR" w:eastAsia="zh-CN" w:bidi="hi-IN"/>
              </w:rPr>
              <w:t xml:space="preserve"> par mois</w:t>
            </w:r>
            <w:r w:rsidRPr="00995BF8">
              <w:rPr>
                <w:rFonts w:eastAsia="SimSun" w:cstheme="minorHAnsi"/>
                <w:b/>
                <w:kern w:val="1"/>
                <w:sz w:val="24"/>
                <w:szCs w:val="24"/>
                <w:highlight w:val="green"/>
                <w:lang w:val="fr-FR" w:eastAsia="zh-CN" w:bidi="hi-IN"/>
              </w:rPr>
              <w:t>.</w:t>
            </w:r>
          </w:p>
          <w:p w14:paraId="227F7530" w14:textId="77777777" w:rsidR="00995BF8" w:rsidRPr="00995BF8" w:rsidRDefault="00995BF8" w:rsidP="00995BF8">
            <w:pPr>
              <w:widowControl/>
              <w:suppressAutoHyphens w:val="0"/>
              <w:spacing w:before="60"/>
              <w:rPr>
                <w:rFonts w:eastAsia="Times New Roman" w:cstheme="minorHAnsi"/>
                <w:kern w:val="1"/>
                <w:sz w:val="24"/>
                <w:szCs w:val="24"/>
                <w:lang w:val="fr-FR" w:eastAsia="fr-BE" w:bidi="hi-IN"/>
              </w:rPr>
            </w:pPr>
          </w:p>
          <w:p w14:paraId="0EBF74AD" w14:textId="77777777" w:rsidR="00995BF8" w:rsidRPr="00995BF8" w:rsidRDefault="00995BF8" w:rsidP="00995BF8">
            <w:pPr>
              <w:widowControl/>
              <w:suppressAutoHyphens w:val="0"/>
              <w:spacing w:before="60"/>
              <w:rPr>
                <w:rFonts w:eastAsia="Times New Roman" w:cstheme="minorHAnsi"/>
                <w:kern w:val="1"/>
                <w:sz w:val="24"/>
                <w:szCs w:val="24"/>
                <w:lang w:val="fr-FR" w:eastAsia="fr-BE" w:bidi="hi-IN"/>
              </w:rPr>
            </w:pPr>
            <w:r w:rsidRPr="00995BF8">
              <w:rPr>
                <w:rFonts w:eastAsia="Times New Roman" w:cstheme="minorHAnsi"/>
                <w:kern w:val="1"/>
                <w:sz w:val="24"/>
                <w:szCs w:val="24"/>
                <w:lang w:val="fr-FR" w:eastAsia="fr-BE" w:bidi="hi-IN"/>
              </w:rPr>
              <w:t>Concerne :</w:t>
            </w:r>
          </w:p>
          <w:p w14:paraId="61EBDA33" w14:textId="77777777" w:rsidR="00995BF8" w:rsidRPr="00995BF8" w:rsidRDefault="00995BF8" w:rsidP="00995BF8">
            <w:pPr>
              <w:widowControl/>
              <w:numPr>
                <w:ilvl w:val="0"/>
                <w:numId w:val="25"/>
              </w:numPr>
              <w:suppressAutoHyphens w:val="0"/>
              <w:spacing w:before="60"/>
              <w:ind w:left="357" w:hanging="357"/>
              <w:rPr>
                <w:rFonts w:eastAsia="SimSun" w:cstheme="minorHAnsi"/>
                <w:kern w:val="1"/>
                <w:sz w:val="24"/>
                <w:szCs w:val="24"/>
                <w:lang w:val="fr-FR" w:eastAsia="zh-CN" w:bidi="hi-IN"/>
              </w:rPr>
            </w:pPr>
            <w:proofErr w:type="gramStart"/>
            <w:r w:rsidRPr="00995BF8">
              <w:rPr>
                <w:rFonts w:eastAsia="SimSun" w:cstheme="minorHAnsi"/>
                <w:kern w:val="1"/>
                <w:sz w:val="24"/>
                <w:szCs w:val="24"/>
                <w:lang w:val="fr-FR" w:eastAsia="zh-CN" w:bidi="hi-IN"/>
              </w:rPr>
              <w:t>travailleur</w:t>
            </w:r>
            <w:proofErr w:type="gramEnd"/>
            <w:r w:rsidRPr="00995BF8">
              <w:rPr>
                <w:rFonts w:eastAsia="SimSun" w:cstheme="minorHAnsi"/>
                <w:kern w:val="1"/>
                <w:sz w:val="24"/>
                <w:szCs w:val="24"/>
                <w:lang w:val="fr-FR" w:eastAsia="zh-CN" w:bidi="hi-IN"/>
              </w:rPr>
              <w:t xml:space="preserve"> salarié ou fonctionnaire</w:t>
            </w:r>
          </w:p>
          <w:p w14:paraId="301ED010" w14:textId="77777777" w:rsidR="00995BF8" w:rsidRPr="00995BF8" w:rsidRDefault="00995BF8" w:rsidP="00995BF8">
            <w:pPr>
              <w:widowControl/>
              <w:numPr>
                <w:ilvl w:val="0"/>
                <w:numId w:val="25"/>
              </w:numPr>
              <w:suppressAutoHyphens w:val="0"/>
              <w:spacing w:before="60"/>
              <w:ind w:left="357" w:hanging="357"/>
              <w:rPr>
                <w:rFonts w:eastAsia="SimSun" w:cstheme="minorHAnsi"/>
                <w:kern w:val="1"/>
                <w:sz w:val="24"/>
                <w:szCs w:val="24"/>
                <w:lang w:val="fr-FR" w:eastAsia="zh-CN" w:bidi="hi-IN"/>
              </w:rPr>
            </w:pPr>
            <w:proofErr w:type="gramStart"/>
            <w:r w:rsidRPr="00995BF8">
              <w:rPr>
                <w:rFonts w:eastAsia="SimSun" w:cstheme="minorHAnsi"/>
                <w:kern w:val="1"/>
                <w:sz w:val="24"/>
                <w:szCs w:val="24"/>
                <w:lang w:val="fr-FR" w:eastAsia="zh-CN" w:bidi="hi-IN"/>
              </w:rPr>
              <w:t>indépendant</w:t>
            </w:r>
            <w:proofErr w:type="gramEnd"/>
            <w:r w:rsidRPr="00995BF8">
              <w:rPr>
                <w:rFonts w:eastAsia="SimSun" w:cstheme="minorHAnsi"/>
                <w:kern w:val="1"/>
                <w:sz w:val="24"/>
                <w:szCs w:val="24"/>
                <w:lang w:val="fr-FR" w:eastAsia="zh-CN" w:bidi="hi-IN"/>
              </w:rPr>
              <w:t xml:space="preserve"> en activité principale, et</w:t>
            </w:r>
          </w:p>
          <w:p w14:paraId="2920C11E" w14:textId="77777777" w:rsidR="00995BF8" w:rsidRPr="00995BF8" w:rsidRDefault="00995BF8" w:rsidP="00995BF8">
            <w:pPr>
              <w:widowControl/>
              <w:numPr>
                <w:ilvl w:val="0"/>
                <w:numId w:val="25"/>
              </w:numPr>
              <w:suppressAutoHyphens w:val="0"/>
              <w:spacing w:before="60"/>
              <w:ind w:left="357" w:hanging="357"/>
              <w:rPr>
                <w:rFonts w:eastAsia="SimSun" w:cstheme="minorHAnsi"/>
                <w:kern w:val="1"/>
                <w:sz w:val="24"/>
                <w:szCs w:val="24"/>
                <w:lang w:val="fr-FR" w:eastAsia="zh-CN" w:bidi="hi-IN"/>
              </w:rPr>
            </w:pPr>
            <w:proofErr w:type="gramStart"/>
            <w:r w:rsidRPr="00995BF8">
              <w:rPr>
                <w:rFonts w:eastAsia="SimSun" w:cstheme="minorHAnsi"/>
                <w:kern w:val="1"/>
                <w:sz w:val="24"/>
                <w:szCs w:val="24"/>
                <w:lang w:val="fr-FR" w:eastAsia="zh-CN" w:bidi="hi-IN"/>
              </w:rPr>
              <w:t>pensionné</w:t>
            </w:r>
            <w:proofErr w:type="gramEnd"/>
            <w:r w:rsidRPr="00995BF8">
              <w:rPr>
                <w:rFonts w:eastAsia="SimSun" w:cstheme="minorHAnsi"/>
                <w:kern w:val="1"/>
                <w:sz w:val="24"/>
                <w:szCs w:val="24"/>
                <w:lang w:val="fr-FR" w:eastAsia="zh-CN" w:bidi="hi-IN"/>
              </w:rPr>
              <w:t>.</w:t>
            </w:r>
          </w:p>
          <w:p w14:paraId="689D646D" w14:textId="77777777" w:rsidR="00995BF8" w:rsidRPr="00995BF8" w:rsidRDefault="00995BF8" w:rsidP="00995BF8">
            <w:pPr>
              <w:widowControl/>
              <w:suppressAutoHyphens w:val="0"/>
              <w:spacing w:before="60"/>
              <w:rPr>
                <w:rFonts w:eastAsia="Times New Roman" w:cstheme="minorHAnsi"/>
                <w:b/>
                <w:kern w:val="1"/>
                <w:sz w:val="24"/>
                <w:szCs w:val="24"/>
                <w:lang w:val="fr-FR" w:eastAsia="fr-BE" w:bidi="hi-IN"/>
              </w:rPr>
            </w:pPr>
          </w:p>
          <w:p w14:paraId="7922A334" w14:textId="77777777" w:rsidR="00995BF8" w:rsidRPr="00995BF8" w:rsidRDefault="00995BF8" w:rsidP="00995BF8">
            <w:pPr>
              <w:widowControl/>
              <w:suppressAutoHyphens w:val="0"/>
              <w:spacing w:before="60"/>
              <w:rPr>
                <w:rFonts w:eastAsia="Times New Roman" w:cstheme="minorHAnsi"/>
                <w:b/>
                <w:kern w:val="1"/>
                <w:sz w:val="24"/>
                <w:szCs w:val="24"/>
                <w:lang w:val="fr-FR" w:eastAsia="fr-BE" w:bidi="hi-IN"/>
              </w:rPr>
            </w:pPr>
          </w:p>
          <w:p w14:paraId="40DBFA87" w14:textId="77777777" w:rsidR="00995BF8" w:rsidRPr="00995BF8" w:rsidRDefault="00995BF8" w:rsidP="00995BF8">
            <w:pPr>
              <w:widowControl/>
              <w:suppressAutoHyphens w:val="0"/>
              <w:spacing w:before="60"/>
              <w:rPr>
                <w:rFonts w:eastAsia="Times New Roman" w:cstheme="minorHAnsi"/>
                <w:b/>
                <w:kern w:val="1"/>
                <w:sz w:val="24"/>
                <w:szCs w:val="24"/>
                <w:lang w:val="fr-FR" w:eastAsia="fr-BE" w:bidi="hi-IN"/>
              </w:rPr>
            </w:pPr>
            <w:r w:rsidRPr="00995BF8">
              <w:rPr>
                <w:rFonts w:eastAsia="SimSun" w:cstheme="minorHAnsi"/>
                <w:kern w:val="1"/>
                <w:sz w:val="24"/>
                <w:szCs w:val="24"/>
                <w:lang w:val="fr-FR" w:eastAsia="zh-CN" w:bidi="hi-IN"/>
              </w:rPr>
              <w:t>23/07/2021 : L'élargissement du champ d'application avec le secteur socioculturel à partir du 8 mai est approuvé : les nouvelles activités sont maintenant disponibles via le service en ligne. Vous pouvez les communiquer rétroactivement.</w:t>
            </w:r>
          </w:p>
          <w:p w14:paraId="5226D19A" w14:textId="77777777" w:rsidR="00995BF8" w:rsidRPr="00995BF8" w:rsidRDefault="00995BF8" w:rsidP="00995BF8">
            <w:pPr>
              <w:widowControl/>
              <w:suppressAutoHyphens w:val="0"/>
              <w:spacing w:before="60"/>
              <w:rPr>
                <w:rFonts w:eastAsia="Times New Roman" w:cstheme="minorHAnsi"/>
                <w:b/>
                <w:kern w:val="1"/>
                <w:sz w:val="24"/>
                <w:szCs w:val="24"/>
                <w:highlight w:val="green"/>
                <w:lang w:val="fr-FR" w:eastAsia="fr-BE" w:bidi="hi-IN"/>
              </w:rPr>
            </w:pPr>
          </w:p>
          <w:p w14:paraId="3643E281" w14:textId="77777777" w:rsidR="00995BF8" w:rsidRPr="00995BF8" w:rsidRDefault="00995BF8" w:rsidP="00995BF8">
            <w:pPr>
              <w:widowControl/>
              <w:suppressAutoHyphens w:val="0"/>
              <w:spacing w:before="60"/>
              <w:rPr>
                <w:rFonts w:eastAsia="Times New Roman" w:cstheme="minorHAnsi"/>
                <w:b/>
                <w:kern w:val="1"/>
                <w:sz w:val="24"/>
                <w:szCs w:val="24"/>
                <w:lang w:val="fr-FR" w:eastAsia="fr-BE" w:bidi="hi-IN"/>
              </w:rPr>
            </w:pPr>
            <w:r w:rsidRPr="00995BF8">
              <w:rPr>
                <w:rFonts w:eastAsia="Times New Roman" w:cstheme="minorHAnsi"/>
                <w:b/>
                <w:kern w:val="1"/>
                <w:sz w:val="24"/>
                <w:szCs w:val="24"/>
                <w:highlight w:val="green"/>
                <w:lang w:val="fr-FR" w:eastAsia="fr-BE" w:bidi="hi-IN"/>
              </w:rPr>
              <w:t>Plus d’infos et conditions :</w:t>
            </w:r>
            <w:r w:rsidRPr="00995BF8">
              <w:rPr>
                <w:rFonts w:eastAsia="Times New Roman" w:cstheme="minorHAnsi"/>
                <w:b/>
                <w:kern w:val="1"/>
                <w:sz w:val="24"/>
                <w:szCs w:val="24"/>
                <w:lang w:val="fr-FR" w:eastAsia="fr-BE" w:bidi="hi-IN"/>
              </w:rPr>
              <w:t xml:space="preserve"> </w:t>
            </w:r>
          </w:p>
          <w:p w14:paraId="6555355E" w14:textId="77777777" w:rsidR="00995BF8" w:rsidRPr="00995BF8" w:rsidRDefault="006E11D1" w:rsidP="00995BF8">
            <w:pPr>
              <w:widowControl/>
              <w:suppressAutoHyphens w:val="0"/>
              <w:spacing w:before="60"/>
              <w:rPr>
                <w:rFonts w:eastAsia="Times New Roman" w:cstheme="minorHAnsi"/>
                <w:b/>
                <w:kern w:val="1"/>
                <w:sz w:val="24"/>
                <w:szCs w:val="24"/>
                <w:lang w:val="fr-FR" w:eastAsia="fr-BE" w:bidi="hi-IN"/>
              </w:rPr>
            </w:pPr>
            <w:hyperlink r:id="rId17" w:history="1">
              <w:r w:rsidR="00995BF8" w:rsidRPr="00995BF8">
                <w:rPr>
                  <w:rFonts w:eastAsia="Times New Roman" w:cstheme="minorHAnsi"/>
                  <w:b/>
                  <w:color w:val="5F7DD9" w:themeColor="accent1" w:themeTint="99"/>
                  <w:kern w:val="1"/>
                  <w:sz w:val="24"/>
                  <w:szCs w:val="24"/>
                  <w:u w:val="single"/>
                  <w:lang w:val="fr-FR" w:eastAsia="fr-BE" w:bidi="hi-IN"/>
                </w:rPr>
                <w:t>https://www.verenigingswerk.be/fr/index.html</w:t>
              </w:r>
            </w:hyperlink>
          </w:p>
          <w:p w14:paraId="10ED546F" w14:textId="77777777" w:rsidR="00995BF8" w:rsidRPr="00995BF8" w:rsidRDefault="00995BF8" w:rsidP="00995BF8">
            <w:pPr>
              <w:widowControl/>
              <w:suppressAutoHyphens w:val="0"/>
              <w:spacing w:before="60"/>
              <w:rPr>
                <w:rFonts w:eastAsia="Times New Roman" w:cstheme="minorHAnsi"/>
                <w:sz w:val="24"/>
                <w:szCs w:val="24"/>
                <w:lang w:eastAsia="fr-BE"/>
              </w:rPr>
            </w:pPr>
          </w:p>
        </w:tc>
      </w:tr>
    </w:tbl>
    <w:p w14:paraId="7B1772CC" w14:textId="77777777" w:rsidR="00995BF8" w:rsidRPr="00995BF8" w:rsidRDefault="00995BF8" w:rsidP="003D7A9D">
      <w:pPr>
        <w:rPr>
          <w:lang w:val="fr-FR"/>
        </w:rPr>
      </w:pPr>
    </w:p>
    <w:p w14:paraId="4D9C0899" w14:textId="77777777" w:rsidR="00995BF8" w:rsidRDefault="00995BF8" w:rsidP="003D7A9D"/>
    <w:p w14:paraId="7602C599" w14:textId="77777777" w:rsidR="009615ED" w:rsidRPr="00F84682" w:rsidRDefault="009615ED" w:rsidP="009615ED">
      <w:pPr>
        <w:rPr>
          <w:sz w:val="16"/>
          <w:szCs w:val="16"/>
          <w:lang w:eastAsia="zh-CN" w:bidi="hi-IN"/>
        </w:rPr>
      </w:pPr>
    </w:p>
    <w:p w14:paraId="63636DA0" w14:textId="77777777" w:rsidR="00B238B2" w:rsidRDefault="00B238B2">
      <w:pPr>
        <w:widowControl/>
        <w:suppressAutoHyphens w:val="0"/>
        <w:spacing w:after="160" w:line="259" w:lineRule="auto"/>
        <w:rPr>
          <w:lang w:val="fr-FR" w:eastAsia="zh-CN" w:bidi="hi-IN"/>
        </w:rPr>
        <w:sectPr w:rsidR="00B238B2" w:rsidSect="003D7A9D">
          <w:headerReference w:type="first" r:id="rId18"/>
          <w:pgSz w:w="16838" w:h="11906" w:orient="landscape"/>
          <w:pgMar w:top="1050" w:right="1859" w:bottom="1121" w:left="1317" w:header="510" w:footer="758" w:gutter="0"/>
          <w:cols w:space="720"/>
          <w:titlePg/>
          <w:docGrid w:linePitch="360"/>
        </w:sectPr>
      </w:pPr>
      <w:r>
        <w:rPr>
          <w:lang w:val="fr-FR" w:eastAsia="zh-CN" w:bidi="hi-IN"/>
        </w:rPr>
        <w:br w:type="page"/>
      </w:r>
    </w:p>
    <w:p w14:paraId="78717474" w14:textId="77777777" w:rsidR="00600C8B" w:rsidRPr="009708B6" w:rsidRDefault="00600C8B" w:rsidP="009708B6">
      <w:pPr>
        <w:pStyle w:val="Titre2"/>
      </w:pPr>
      <w:bookmarkStart w:id="9" w:name="_Toc494192151"/>
      <w:r w:rsidRPr="009708B6">
        <w:lastRenderedPageBreak/>
        <w:t>Matériel spécifique et pédagogique-frais d’animation</w:t>
      </w:r>
      <w:bookmarkEnd w:id="9"/>
    </w:p>
    <w:p w14:paraId="338D8479" w14:textId="77777777" w:rsidR="006A13D8" w:rsidRPr="009708B6" w:rsidRDefault="006A13D8" w:rsidP="009708B6">
      <w:pPr>
        <w:pStyle w:val="Titre3"/>
        <w:rPr>
          <w:rFonts w:eastAsia="Times New Roman"/>
        </w:rPr>
      </w:pPr>
      <w:r w:rsidRPr="009708B6">
        <w:rPr>
          <w:rFonts w:eastAsia="Times New Roman"/>
        </w:rPr>
        <w:t>Matériel pédagogique</w:t>
      </w:r>
    </w:p>
    <w:p w14:paraId="571FD306" w14:textId="77777777" w:rsidR="006A13D8" w:rsidRPr="009708B6" w:rsidRDefault="006A13D8" w:rsidP="006A13D8">
      <w:pPr>
        <w:rPr>
          <w:sz w:val="24"/>
          <w:szCs w:val="24"/>
        </w:rPr>
      </w:pPr>
      <w:r w:rsidRPr="009708B6">
        <w:rPr>
          <w:sz w:val="24"/>
          <w:szCs w:val="24"/>
        </w:rPr>
        <w:t>Le matériel acheté doit être en lien avec le projet.</w:t>
      </w:r>
    </w:p>
    <w:p w14:paraId="7AEF6870" w14:textId="77777777" w:rsidR="00130D2A" w:rsidRPr="009708B6" w:rsidRDefault="00130D2A" w:rsidP="006A13D8">
      <w:pPr>
        <w:rPr>
          <w:sz w:val="24"/>
          <w:szCs w:val="24"/>
        </w:rPr>
      </w:pPr>
    </w:p>
    <w:p w14:paraId="4D869A08" w14:textId="77777777" w:rsidR="00130D2A" w:rsidRPr="009708B6" w:rsidRDefault="00130D2A" w:rsidP="006A13D8">
      <w:pPr>
        <w:rPr>
          <w:sz w:val="24"/>
          <w:szCs w:val="24"/>
        </w:rPr>
      </w:pPr>
      <w:r w:rsidRPr="009708B6">
        <w:rPr>
          <w:sz w:val="24"/>
          <w:szCs w:val="24"/>
        </w:rPr>
        <w:t>Les pièces justificatives à fournir sont : les factures ou tickets de caisse ainsi que les preuves de paiement.</w:t>
      </w:r>
    </w:p>
    <w:p w14:paraId="3FCFFCCC" w14:textId="77777777" w:rsidR="00AF0957" w:rsidRPr="009708B6" w:rsidRDefault="00AF0957" w:rsidP="009708B6">
      <w:pPr>
        <w:pStyle w:val="Titre3"/>
        <w:rPr>
          <w:rFonts w:eastAsia="Times New Roman"/>
        </w:rPr>
      </w:pPr>
      <w:r w:rsidRPr="009708B6">
        <w:rPr>
          <w:rFonts w:eastAsia="Times New Roman"/>
        </w:rPr>
        <w:t>Frais d'animation</w:t>
      </w:r>
    </w:p>
    <w:p w14:paraId="2921FA6C"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9708B6">
        <w:rPr>
          <w:rFonts w:ascii="Calibri" w:eastAsia="Times New Roman" w:hAnsi="Calibri" w:cs="Calibri"/>
          <w:color w:val="00000A"/>
          <w:kern w:val="1"/>
          <w:sz w:val="24"/>
          <w:szCs w:val="24"/>
          <w:lang w:val="fr-FR" w:eastAsia="zh-CN" w:bidi="hi-IN"/>
        </w:rPr>
        <w:t xml:space="preserve">Les frais d'animation </w:t>
      </w:r>
      <w:r w:rsidR="00AF0957" w:rsidRPr="009708B6">
        <w:rPr>
          <w:rFonts w:ascii="Calibri" w:eastAsia="Times New Roman" w:hAnsi="Calibri" w:cs="Calibri"/>
          <w:color w:val="00000A"/>
          <w:kern w:val="1"/>
          <w:sz w:val="24"/>
          <w:szCs w:val="24"/>
          <w:lang w:val="fr-FR" w:eastAsia="zh-CN" w:bidi="hi-IN"/>
        </w:rPr>
        <w:t>sont</w:t>
      </w:r>
      <w:r w:rsidRPr="009708B6">
        <w:rPr>
          <w:rFonts w:ascii="Calibri" w:eastAsia="Times New Roman" w:hAnsi="Calibri" w:cs="Calibri"/>
          <w:color w:val="00000A"/>
          <w:kern w:val="1"/>
          <w:sz w:val="24"/>
          <w:szCs w:val="24"/>
          <w:lang w:val="fr-FR" w:eastAsia="zh-CN" w:bidi="hi-IN"/>
        </w:rPr>
        <w:t xml:space="preserve"> pris en charge lorsqu’ils correspondent à des activités liées au projet subsidié. </w:t>
      </w:r>
    </w:p>
    <w:p w14:paraId="1790D2AF"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29EF480F"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9708B6">
        <w:rPr>
          <w:rFonts w:ascii="Calibri" w:eastAsia="Times New Roman" w:hAnsi="Calibri" w:cs="Calibri"/>
          <w:color w:val="00000A"/>
          <w:kern w:val="1"/>
          <w:sz w:val="24"/>
          <w:szCs w:val="24"/>
          <w:lang w:val="fr-FR" w:eastAsia="zh-CN" w:bidi="hi-IN"/>
        </w:rPr>
        <w:t xml:space="preserve">Il est souhaité que ces activités puissent dans une perspective de favoriser l’accès à la culture et au sport, encourager le bénéficiaire à s’approprier la ville et favoriser l’accès à l’offre culturelle et sportive proposée prioritairement par des </w:t>
      </w:r>
      <w:proofErr w:type="spellStart"/>
      <w:r w:rsidRPr="009708B6">
        <w:rPr>
          <w:rFonts w:ascii="Calibri" w:eastAsia="Times New Roman" w:hAnsi="Calibri" w:cs="Calibri"/>
          <w:color w:val="00000A"/>
          <w:kern w:val="1"/>
          <w:sz w:val="24"/>
          <w:szCs w:val="24"/>
          <w:lang w:val="fr-FR" w:eastAsia="zh-CN" w:bidi="hi-IN"/>
        </w:rPr>
        <w:t>asbl</w:t>
      </w:r>
      <w:proofErr w:type="spellEnd"/>
      <w:r w:rsidRPr="009708B6">
        <w:rPr>
          <w:rFonts w:ascii="Calibri" w:eastAsia="Times New Roman" w:hAnsi="Calibri" w:cs="Calibri"/>
          <w:color w:val="00000A"/>
          <w:kern w:val="1"/>
          <w:sz w:val="24"/>
          <w:szCs w:val="24"/>
          <w:lang w:val="fr-FR" w:eastAsia="zh-CN" w:bidi="hi-IN"/>
        </w:rPr>
        <w:t xml:space="preserve"> telles maisons de jeunes, maison de quartier, centres culturels, bibliothèques… </w:t>
      </w:r>
    </w:p>
    <w:p w14:paraId="5BAC4209" w14:textId="77777777" w:rsidR="0015775C" w:rsidRPr="009708B6" w:rsidRDefault="0015775C"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7A6E4442" w14:textId="77777777" w:rsidR="00600C8B" w:rsidRPr="009708B6" w:rsidRDefault="00600C8B" w:rsidP="00600C8B">
      <w:pPr>
        <w:widowControl/>
        <w:suppressAutoHyphens w:val="0"/>
        <w:spacing w:line="259" w:lineRule="auto"/>
        <w:jc w:val="both"/>
        <w:rPr>
          <w:rFonts w:ascii="Calibri" w:eastAsia="Times New Roman" w:hAnsi="Calibri" w:cs="Calibri"/>
          <w:color w:val="auto"/>
          <w:kern w:val="1"/>
          <w:sz w:val="24"/>
          <w:szCs w:val="24"/>
          <w:lang w:val="fr-FR" w:eastAsia="zh-CN" w:bidi="hi-IN"/>
        </w:rPr>
      </w:pPr>
      <w:r w:rsidRPr="009708B6">
        <w:rPr>
          <w:rFonts w:ascii="Calibri" w:eastAsia="Times New Roman" w:hAnsi="Calibri" w:cs="Calibri"/>
          <w:color w:val="00000A"/>
          <w:kern w:val="1"/>
          <w:sz w:val="24"/>
          <w:szCs w:val="24"/>
          <w:lang w:val="fr-FR" w:eastAsia="zh-CN" w:bidi="hi-IN"/>
        </w:rPr>
        <w:t>Il va de soi que le prix d’accès doit rester accessible et raisonnable</w:t>
      </w:r>
      <w:r w:rsidR="0015775C" w:rsidRPr="009708B6">
        <w:rPr>
          <w:rFonts w:ascii="Calibri" w:eastAsia="Times New Roman" w:hAnsi="Calibri" w:cs="Calibri"/>
          <w:color w:val="auto"/>
          <w:kern w:val="1"/>
          <w:sz w:val="24"/>
          <w:szCs w:val="24"/>
          <w:lang w:val="fr-FR" w:eastAsia="zh-CN" w:bidi="hi-IN"/>
        </w:rPr>
        <w:t xml:space="preserve">. </w:t>
      </w:r>
      <w:r w:rsidRPr="009708B6">
        <w:rPr>
          <w:rFonts w:ascii="Calibri" w:eastAsia="Times New Roman" w:hAnsi="Calibri" w:cs="Calibri"/>
          <w:color w:val="auto"/>
          <w:kern w:val="1"/>
          <w:sz w:val="24"/>
          <w:szCs w:val="24"/>
          <w:lang w:val="fr-FR" w:eastAsia="zh-CN" w:bidi="hi-IN"/>
        </w:rPr>
        <w:t xml:space="preserve"> </w:t>
      </w:r>
      <w:r w:rsidR="00424C10" w:rsidRPr="009708B6">
        <w:rPr>
          <w:rFonts w:ascii="Calibri" w:eastAsia="Times New Roman" w:hAnsi="Calibri" w:cs="Calibri"/>
          <w:color w:val="auto"/>
          <w:kern w:val="1"/>
          <w:sz w:val="24"/>
          <w:szCs w:val="24"/>
          <w:lang w:val="fr-FR" w:eastAsia="zh-CN" w:bidi="hi-IN"/>
        </w:rPr>
        <w:t xml:space="preserve">Un des objectifs étant bien entendu de permettre, de façon individuelle sans être accompagné, que </w:t>
      </w:r>
      <w:proofErr w:type="spellStart"/>
      <w:r w:rsidR="00424C10" w:rsidRPr="009708B6">
        <w:rPr>
          <w:rFonts w:ascii="Calibri" w:eastAsia="Times New Roman" w:hAnsi="Calibri" w:cs="Calibri"/>
          <w:color w:val="auto"/>
          <w:kern w:val="1"/>
          <w:sz w:val="24"/>
          <w:szCs w:val="24"/>
          <w:lang w:val="fr-FR" w:eastAsia="zh-CN" w:bidi="hi-IN"/>
        </w:rPr>
        <w:t>la</w:t>
      </w:r>
      <w:proofErr w:type="spellEnd"/>
      <w:r w:rsidR="00424C10" w:rsidRPr="009708B6">
        <w:rPr>
          <w:rFonts w:ascii="Calibri" w:eastAsia="Times New Roman" w:hAnsi="Calibri" w:cs="Calibri"/>
          <w:color w:val="auto"/>
          <w:kern w:val="1"/>
          <w:sz w:val="24"/>
          <w:szCs w:val="24"/>
          <w:lang w:val="fr-FR" w:eastAsia="zh-CN" w:bidi="hi-IN"/>
        </w:rPr>
        <w:t xml:space="preserve"> cette activité puisse être approprié par le bénéficiaire lui-même.</w:t>
      </w:r>
    </w:p>
    <w:p w14:paraId="733D94E1"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1C857427"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9708B6">
        <w:rPr>
          <w:rFonts w:ascii="Calibri" w:eastAsia="Times New Roman" w:hAnsi="Calibri" w:cs="Calibri"/>
          <w:color w:val="00000A"/>
          <w:kern w:val="1"/>
          <w:sz w:val="24"/>
          <w:szCs w:val="24"/>
          <w:lang w:val="fr-FR" w:eastAsia="zh-CN" w:bidi="hi-IN"/>
        </w:rPr>
        <w:t xml:space="preserve">Dans </w:t>
      </w:r>
      <w:r w:rsidR="0015775C" w:rsidRPr="009708B6">
        <w:rPr>
          <w:rFonts w:ascii="Calibri" w:eastAsia="Times New Roman" w:hAnsi="Calibri" w:cs="Calibri"/>
          <w:color w:val="00000A"/>
          <w:kern w:val="1"/>
          <w:sz w:val="24"/>
          <w:szCs w:val="24"/>
          <w:lang w:val="fr-FR" w:eastAsia="zh-CN" w:bidi="hi-IN"/>
        </w:rPr>
        <w:t xml:space="preserve">le </w:t>
      </w:r>
      <w:r w:rsidRPr="009708B6">
        <w:rPr>
          <w:rFonts w:ascii="Calibri" w:eastAsia="Times New Roman" w:hAnsi="Calibri" w:cs="Calibri"/>
          <w:color w:val="00000A"/>
          <w:kern w:val="1"/>
          <w:sz w:val="24"/>
          <w:szCs w:val="24"/>
          <w:lang w:val="fr-FR" w:eastAsia="zh-CN" w:bidi="hi-IN"/>
        </w:rPr>
        <w:t>cas</w:t>
      </w:r>
      <w:r w:rsidR="006B45BC" w:rsidRPr="009708B6">
        <w:rPr>
          <w:rFonts w:ascii="Calibri" w:eastAsia="Times New Roman" w:hAnsi="Calibri" w:cs="Calibri"/>
          <w:color w:val="00000A"/>
          <w:kern w:val="1"/>
          <w:sz w:val="24"/>
          <w:szCs w:val="24"/>
          <w:lang w:val="fr-FR" w:eastAsia="zh-CN" w:bidi="hi-IN"/>
        </w:rPr>
        <w:t xml:space="preserve"> où le </w:t>
      </w:r>
      <w:r w:rsidRPr="009708B6">
        <w:rPr>
          <w:rFonts w:ascii="Calibri" w:eastAsia="Times New Roman" w:hAnsi="Calibri" w:cs="Calibri"/>
          <w:color w:val="00000A"/>
          <w:kern w:val="1"/>
          <w:sz w:val="24"/>
          <w:szCs w:val="24"/>
          <w:lang w:val="fr-FR" w:eastAsia="zh-CN" w:bidi="hi-IN"/>
        </w:rPr>
        <w:t>montant global</w:t>
      </w:r>
      <w:r w:rsidR="0015775C" w:rsidRPr="009708B6">
        <w:rPr>
          <w:rFonts w:ascii="Calibri" w:eastAsia="Times New Roman" w:hAnsi="Calibri" w:cs="Calibri"/>
          <w:color w:val="00000A"/>
          <w:kern w:val="1"/>
          <w:sz w:val="24"/>
          <w:szCs w:val="24"/>
          <w:lang w:val="fr-FR" w:eastAsia="zh-CN" w:bidi="hi-IN"/>
        </w:rPr>
        <w:t xml:space="preserve"> d’une activité d</w:t>
      </w:r>
      <w:r w:rsidRPr="009708B6">
        <w:rPr>
          <w:rFonts w:ascii="Calibri" w:eastAsia="Times New Roman" w:hAnsi="Calibri" w:cs="Calibri"/>
          <w:color w:val="00000A"/>
          <w:kern w:val="1"/>
          <w:sz w:val="24"/>
          <w:szCs w:val="24"/>
          <w:lang w:val="fr-FR" w:eastAsia="zh-CN" w:bidi="hi-IN"/>
        </w:rPr>
        <w:t>épasserait la somme de 500 €, l’association de</w:t>
      </w:r>
      <w:r w:rsidR="0015775C" w:rsidRPr="009708B6">
        <w:rPr>
          <w:rFonts w:ascii="Calibri" w:eastAsia="Times New Roman" w:hAnsi="Calibri" w:cs="Calibri"/>
          <w:color w:val="00000A"/>
          <w:kern w:val="1"/>
          <w:sz w:val="24"/>
          <w:szCs w:val="24"/>
          <w:lang w:val="fr-FR" w:eastAsia="zh-CN" w:bidi="hi-IN"/>
        </w:rPr>
        <w:t xml:space="preserve">mande préalablement un accord </w:t>
      </w:r>
      <w:r w:rsidR="00424C10" w:rsidRPr="009708B6">
        <w:rPr>
          <w:rFonts w:ascii="Calibri" w:eastAsia="Times New Roman" w:hAnsi="Calibri" w:cs="Calibri"/>
          <w:color w:val="00000A"/>
          <w:kern w:val="1"/>
          <w:sz w:val="24"/>
          <w:szCs w:val="24"/>
          <w:lang w:val="fr-FR" w:eastAsia="zh-CN" w:bidi="hi-IN"/>
        </w:rPr>
        <w:t xml:space="preserve">du </w:t>
      </w:r>
      <w:r w:rsidR="0015775C" w:rsidRPr="009708B6">
        <w:rPr>
          <w:rFonts w:ascii="Calibri" w:eastAsia="Times New Roman" w:hAnsi="Calibri" w:cs="Calibri"/>
          <w:color w:val="00000A"/>
          <w:kern w:val="1"/>
          <w:sz w:val="24"/>
          <w:szCs w:val="24"/>
          <w:lang w:val="fr-FR" w:eastAsia="zh-CN" w:bidi="hi-IN"/>
        </w:rPr>
        <w:t>service de la Cohésion sociale</w:t>
      </w:r>
      <w:r w:rsidRPr="009708B6">
        <w:rPr>
          <w:rFonts w:ascii="Calibri" w:eastAsia="Times New Roman" w:hAnsi="Calibri" w:cs="Calibri"/>
          <w:color w:val="00000A"/>
          <w:kern w:val="1"/>
          <w:sz w:val="24"/>
          <w:szCs w:val="24"/>
          <w:lang w:val="fr-FR" w:eastAsia="zh-CN" w:bidi="hi-IN"/>
        </w:rPr>
        <w:t xml:space="preserve"> en </w:t>
      </w:r>
      <w:r w:rsidR="0015775C" w:rsidRPr="009708B6">
        <w:rPr>
          <w:rFonts w:ascii="Calibri" w:eastAsia="Times New Roman" w:hAnsi="Calibri" w:cs="Calibri"/>
          <w:color w:val="00000A"/>
          <w:kern w:val="1"/>
          <w:sz w:val="24"/>
          <w:szCs w:val="24"/>
          <w:lang w:val="fr-FR" w:eastAsia="zh-CN" w:bidi="hi-IN"/>
        </w:rPr>
        <w:t>précisant</w:t>
      </w:r>
      <w:r w:rsidRPr="009708B6">
        <w:rPr>
          <w:rFonts w:ascii="Calibri" w:eastAsia="Times New Roman" w:hAnsi="Calibri" w:cs="Calibri"/>
          <w:color w:val="00000A"/>
          <w:kern w:val="1"/>
          <w:sz w:val="24"/>
          <w:szCs w:val="24"/>
          <w:lang w:val="fr-FR" w:eastAsia="zh-CN" w:bidi="hi-IN"/>
        </w:rPr>
        <w:t xml:space="preserve"> les objectifs de cette activité</w:t>
      </w:r>
      <w:r w:rsidR="0015775C" w:rsidRPr="009708B6">
        <w:rPr>
          <w:rFonts w:ascii="Calibri" w:eastAsia="Times New Roman" w:hAnsi="Calibri" w:cs="Calibri"/>
          <w:color w:val="00000A"/>
          <w:kern w:val="1"/>
          <w:sz w:val="24"/>
          <w:szCs w:val="24"/>
          <w:lang w:val="fr-FR" w:eastAsia="zh-CN" w:bidi="hi-IN"/>
        </w:rPr>
        <w:t>. A défaut, les justificatifs seront systématiquement refusés.</w:t>
      </w:r>
      <w:r w:rsidRPr="009708B6">
        <w:rPr>
          <w:rFonts w:ascii="Calibri" w:eastAsia="Times New Roman" w:hAnsi="Calibri" w:cs="Calibri"/>
          <w:color w:val="00000A"/>
          <w:kern w:val="1"/>
          <w:sz w:val="24"/>
          <w:szCs w:val="24"/>
          <w:lang w:val="fr-FR" w:eastAsia="zh-CN" w:bidi="hi-IN"/>
        </w:rPr>
        <w:t xml:space="preserve"> </w:t>
      </w:r>
      <w:r w:rsidR="0015775C" w:rsidRPr="009708B6">
        <w:rPr>
          <w:rFonts w:ascii="Calibri" w:eastAsia="Times New Roman" w:hAnsi="Calibri" w:cs="Calibri"/>
          <w:color w:val="00000A"/>
          <w:kern w:val="1"/>
          <w:sz w:val="24"/>
          <w:szCs w:val="24"/>
          <w:lang w:val="fr-FR" w:eastAsia="zh-CN" w:bidi="hi-IN"/>
        </w:rPr>
        <w:t xml:space="preserve">Si une activité est récurrente chez un même prestataire, cette règle </w:t>
      </w:r>
      <w:r w:rsidR="006B45BC" w:rsidRPr="009708B6">
        <w:rPr>
          <w:rFonts w:ascii="Calibri" w:eastAsia="Times New Roman" w:hAnsi="Calibri" w:cs="Calibri"/>
          <w:color w:val="00000A"/>
          <w:kern w:val="1"/>
          <w:sz w:val="24"/>
          <w:szCs w:val="24"/>
          <w:lang w:val="fr-FR" w:eastAsia="zh-CN" w:bidi="hi-IN"/>
        </w:rPr>
        <w:t>est également d’application.</w:t>
      </w:r>
      <w:r w:rsidRPr="009708B6">
        <w:rPr>
          <w:rFonts w:ascii="Calibri" w:eastAsia="Times New Roman" w:hAnsi="Calibri" w:cs="Calibri"/>
          <w:color w:val="00000A"/>
          <w:kern w:val="1"/>
          <w:sz w:val="24"/>
          <w:szCs w:val="24"/>
          <w:lang w:val="fr-FR" w:eastAsia="zh-CN" w:bidi="hi-IN"/>
        </w:rPr>
        <w:t xml:space="preserve"> </w:t>
      </w:r>
    </w:p>
    <w:p w14:paraId="46C5ABBF"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285AA557"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9708B6">
        <w:rPr>
          <w:rFonts w:ascii="Calibri" w:eastAsia="Times New Roman" w:hAnsi="Calibri" w:cs="Calibri"/>
          <w:color w:val="00000A"/>
          <w:kern w:val="1"/>
          <w:sz w:val="24"/>
          <w:szCs w:val="24"/>
          <w:lang w:val="fr-FR" w:eastAsia="zh-CN" w:bidi="hi-IN"/>
        </w:rPr>
        <w:t>Dans un souci de responsabilisation, une participation financière individuelle de chaque participant est souhaitée.</w:t>
      </w:r>
    </w:p>
    <w:p w14:paraId="3885C41C"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7EC14747" w14:textId="0365D5C8"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r w:rsidRPr="009708B6">
        <w:rPr>
          <w:rFonts w:ascii="Calibri" w:eastAsia="Times New Roman" w:hAnsi="Calibri" w:cs="Calibri"/>
          <w:color w:val="00000A"/>
          <w:kern w:val="1"/>
          <w:sz w:val="24"/>
          <w:szCs w:val="24"/>
          <w:lang w:val="fr-FR" w:eastAsia="zh-CN" w:bidi="hi-IN"/>
        </w:rPr>
        <w:t xml:space="preserve">Les frais relatifs à des activités à faible contenu pédagogique tels que cinéma de </w:t>
      </w:r>
      <w:r w:rsidR="00BC4F07" w:rsidRPr="009708B6">
        <w:rPr>
          <w:rFonts w:ascii="Calibri" w:eastAsia="Times New Roman" w:hAnsi="Calibri" w:cs="Calibri"/>
          <w:color w:val="00000A"/>
          <w:kern w:val="1"/>
          <w:sz w:val="24"/>
          <w:szCs w:val="24"/>
          <w:lang w:val="fr-FR" w:eastAsia="zh-CN" w:bidi="hi-IN"/>
        </w:rPr>
        <w:t>divertissement,</w:t>
      </w:r>
      <w:r w:rsidRPr="009708B6">
        <w:rPr>
          <w:rFonts w:ascii="Calibri" w:eastAsia="Times New Roman" w:hAnsi="Calibri" w:cs="Calibri"/>
          <w:color w:val="00000A"/>
          <w:kern w:val="1"/>
          <w:sz w:val="24"/>
          <w:szCs w:val="24"/>
          <w:lang w:val="fr-FR" w:eastAsia="zh-CN" w:bidi="hi-IN"/>
        </w:rPr>
        <w:t xml:space="preserve"> paint-ball, bowling, mini-golf, ou toute autre activité à caractère exclusivement ludique comme les parc</w:t>
      </w:r>
      <w:r w:rsidR="00BC4F07">
        <w:rPr>
          <w:rFonts w:ascii="Calibri" w:eastAsia="Times New Roman" w:hAnsi="Calibri" w:cs="Calibri"/>
          <w:color w:val="00000A"/>
          <w:kern w:val="1"/>
          <w:sz w:val="24"/>
          <w:szCs w:val="24"/>
          <w:lang w:val="fr-FR" w:eastAsia="zh-CN" w:bidi="hi-IN"/>
        </w:rPr>
        <w:t>s</w:t>
      </w:r>
      <w:r w:rsidRPr="009708B6">
        <w:rPr>
          <w:rFonts w:ascii="Calibri" w:eastAsia="Times New Roman" w:hAnsi="Calibri" w:cs="Calibri"/>
          <w:color w:val="00000A"/>
          <w:kern w:val="1"/>
          <w:sz w:val="24"/>
          <w:szCs w:val="24"/>
          <w:lang w:val="fr-FR" w:eastAsia="zh-CN" w:bidi="hi-IN"/>
        </w:rPr>
        <w:t xml:space="preserve"> d’attraction ou parc</w:t>
      </w:r>
      <w:r w:rsidR="00BC4F07">
        <w:rPr>
          <w:rFonts w:ascii="Calibri" w:eastAsia="Times New Roman" w:hAnsi="Calibri" w:cs="Calibri"/>
          <w:color w:val="00000A"/>
          <w:kern w:val="1"/>
          <w:sz w:val="24"/>
          <w:szCs w:val="24"/>
          <w:lang w:val="fr-FR" w:eastAsia="zh-CN" w:bidi="hi-IN"/>
        </w:rPr>
        <w:t>s</w:t>
      </w:r>
      <w:r w:rsidRPr="009708B6">
        <w:rPr>
          <w:rFonts w:ascii="Calibri" w:eastAsia="Times New Roman" w:hAnsi="Calibri" w:cs="Calibri"/>
          <w:color w:val="00000A"/>
          <w:kern w:val="1"/>
          <w:sz w:val="24"/>
          <w:szCs w:val="24"/>
          <w:lang w:val="fr-FR" w:eastAsia="zh-CN" w:bidi="hi-IN"/>
        </w:rPr>
        <w:t xml:space="preserve"> aquatique</w:t>
      </w:r>
      <w:r w:rsidR="00BC4F07">
        <w:rPr>
          <w:rFonts w:ascii="Calibri" w:eastAsia="Times New Roman" w:hAnsi="Calibri" w:cs="Calibri"/>
          <w:color w:val="00000A"/>
          <w:kern w:val="1"/>
          <w:sz w:val="24"/>
          <w:szCs w:val="24"/>
          <w:lang w:val="fr-FR" w:eastAsia="zh-CN" w:bidi="hi-IN"/>
        </w:rPr>
        <w:t>s</w:t>
      </w:r>
      <w:r w:rsidRPr="009708B6">
        <w:rPr>
          <w:rFonts w:ascii="Calibri" w:eastAsia="Times New Roman" w:hAnsi="Calibri" w:cs="Calibri"/>
          <w:color w:val="00000A"/>
          <w:kern w:val="1"/>
          <w:sz w:val="24"/>
          <w:szCs w:val="24"/>
          <w:lang w:val="fr-FR" w:eastAsia="zh-CN" w:bidi="hi-IN"/>
        </w:rPr>
        <w:t xml:space="preserve"> ne sont pas recevables. </w:t>
      </w:r>
    </w:p>
    <w:p w14:paraId="57D85837" w14:textId="77777777" w:rsidR="00600C8B" w:rsidRPr="009708B6" w:rsidRDefault="00600C8B" w:rsidP="00600C8B">
      <w:pPr>
        <w:widowControl/>
        <w:suppressAutoHyphens w:val="0"/>
        <w:spacing w:line="259" w:lineRule="auto"/>
        <w:jc w:val="both"/>
        <w:rPr>
          <w:rFonts w:ascii="Calibri" w:eastAsia="Times New Roman" w:hAnsi="Calibri" w:cs="Calibri"/>
          <w:color w:val="00000A"/>
          <w:kern w:val="1"/>
          <w:sz w:val="24"/>
          <w:szCs w:val="24"/>
          <w:lang w:val="fr-FR" w:eastAsia="zh-CN" w:bidi="hi-IN"/>
        </w:rPr>
      </w:pPr>
    </w:p>
    <w:p w14:paraId="21BD25B3" w14:textId="3DE81861" w:rsidR="00600C8B" w:rsidRPr="009708B6" w:rsidRDefault="00600C8B" w:rsidP="00600C8B">
      <w:pPr>
        <w:widowControl/>
        <w:suppressAutoHyphens w:val="0"/>
        <w:spacing w:line="259" w:lineRule="auto"/>
        <w:jc w:val="both"/>
        <w:rPr>
          <w:rFonts w:ascii="Times New Roman" w:eastAsia="Times New Roman" w:hAnsi="Times New Roman" w:cs="Times New Roman"/>
          <w:color w:val="auto"/>
          <w:kern w:val="0"/>
          <w:sz w:val="24"/>
          <w:szCs w:val="24"/>
          <w:lang w:val="fr-FR" w:eastAsia="fr-BE" w:bidi="hi-IN"/>
        </w:rPr>
      </w:pPr>
      <w:r w:rsidRPr="009708B6">
        <w:rPr>
          <w:rFonts w:ascii="Calibri" w:eastAsia="Times New Roman" w:hAnsi="Calibri" w:cs="Calibri"/>
          <w:color w:val="00000A"/>
          <w:kern w:val="1"/>
          <w:sz w:val="24"/>
          <w:szCs w:val="24"/>
          <w:lang w:val="fr-FR" w:eastAsia="zh-CN" w:bidi="hi-IN"/>
        </w:rPr>
        <w:t xml:space="preserve">A titre indicatif, voici un bref récapitulatif des activités/animations acceptées ou refusées. Cette liste n’est pas exhaustive, en cas de doute, il vous est demandé de contacter préalablement le service cohésion sociale </w:t>
      </w:r>
      <w:r w:rsidR="007B7C25" w:rsidRPr="009708B6">
        <w:rPr>
          <w:rFonts w:ascii="Calibri" w:eastAsia="Times New Roman" w:hAnsi="Calibri" w:cs="Calibri"/>
          <w:color w:val="00000A"/>
          <w:kern w:val="1"/>
          <w:sz w:val="24"/>
          <w:szCs w:val="24"/>
          <w:lang w:val="fr-FR" w:eastAsia="zh-CN" w:bidi="hi-IN"/>
        </w:rPr>
        <w:t>à votre contrôleur des</w:t>
      </w:r>
      <w:r w:rsidR="00BC4F07">
        <w:rPr>
          <w:rFonts w:ascii="Calibri" w:eastAsia="Times New Roman" w:hAnsi="Calibri" w:cs="Calibri"/>
          <w:color w:val="00000A"/>
          <w:kern w:val="1"/>
          <w:sz w:val="24"/>
          <w:szCs w:val="24"/>
          <w:lang w:val="fr-FR" w:eastAsia="zh-CN" w:bidi="hi-IN"/>
        </w:rPr>
        <w:t xml:space="preserve"> </w:t>
      </w:r>
      <w:r w:rsidR="007B7C25" w:rsidRPr="009708B6">
        <w:rPr>
          <w:rFonts w:ascii="Calibri" w:eastAsia="Times New Roman" w:hAnsi="Calibri" w:cs="Calibri"/>
          <w:color w:val="00000A"/>
          <w:kern w:val="1"/>
          <w:sz w:val="24"/>
          <w:szCs w:val="24"/>
          <w:lang w:val="fr-FR" w:eastAsia="zh-CN" w:bidi="hi-IN"/>
        </w:rPr>
        <w:t xml:space="preserve">justificatifs de référence ainsi qu’une copie à </w:t>
      </w:r>
      <w:hyperlink r:id="rId19" w:history="1">
        <w:r w:rsidR="007B7C25" w:rsidRPr="009708B6">
          <w:rPr>
            <w:rStyle w:val="Lienhypertexte"/>
            <w:rFonts w:ascii="Calibri" w:eastAsia="Times New Roman" w:hAnsi="Calibri" w:cs="Calibri"/>
            <w:kern w:val="1"/>
            <w:sz w:val="24"/>
            <w:szCs w:val="24"/>
            <w:lang w:val="fr-FR" w:eastAsia="zh-CN" w:bidi="hi-IN"/>
          </w:rPr>
          <w:t>cohesionsociale@spfb.brussels</w:t>
        </w:r>
      </w:hyperlink>
      <w:r w:rsidR="007B7C25" w:rsidRPr="009708B6">
        <w:rPr>
          <w:rFonts w:ascii="Calibri" w:eastAsia="Times New Roman" w:hAnsi="Calibri" w:cs="Calibri"/>
          <w:color w:val="00000A"/>
          <w:kern w:val="1"/>
          <w:sz w:val="24"/>
          <w:szCs w:val="24"/>
          <w:lang w:val="fr-FR" w:eastAsia="zh-CN" w:bidi="hi-IN"/>
        </w:rPr>
        <w:t xml:space="preserve"> </w:t>
      </w:r>
    </w:p>
    <w:p w14:paraId="705C1732" w14:textId="77777777" w:rsidR="00600C8B" w:rsidRDefault="00600C8B" w:rsidP="00600C8B">
      <w:pPr>
        <w:widowControl/>
        <w:suppressAutoHyphens w:val="0"/>
        <w:spacing w:line="259" w:lineRule="auto"/>
        <w:rPr>
          <w:rFonts w:ascii="Times New Roman" w:eastAsia="Times New Roman" w:hAnsi="Times New Roman" w:cs="Times New Roman"/>
          <w:color w:val="auto"/>
          <w:kern w:val="0"/>
          <w:sz w:val="24"/>
          <w:szCs w:val="24"/>
          <w:lang w:val="fr-FR" w:eastAsia="fr-BE" w:bidi="hi-IN"/>
        </w:rPr>
      </w:pPr>
    </w:p>
    <w:p w14:paraId="17F2CAD5" w14:textId="77777777" w:rsidR="00995BF8" w:rsidRDefault="00995BF8" w:rsidP="00600C8B">
      <w:pPr>
        <w:widowControl/>
        <w:suppressAutoHyphens w:val="0"/>
        <w:spacing w:line="259" w:lineRule="auto"/>
        <w:rPr>
          <w:rFonts w:ascii="Times New Roman" w:eastAsia="Times New Roman" w:hAnsi="Times New Roman" w:cs="Times New Roman"/>
          <w:color w:val="auto"/>
          <w:kern w:val="0"/>
          <w:sz w:val="24"/>
          <w:szCs w:val="24"/>
          <w:lang w:val="fr-FR" w:eastAsia="fr-BE" w:bidi="hi-IN"/>
        </w:rPr>
      </w:pPr>
    </w:p>
    <w:tbl>
      <w:tblPr>
        <w:tblStyle w:val="Grilledutableau2"/>
        <w:tblW w:w="0" w:type="auto"/>
        <w:tblLook w:val="04A0" w:firstRow="1" w:lastRow="0" w:firstColumn="1" w:lastColumn="0" w:noHBand="0" w:noVBand="1"/>
        <w:tblCaption w:val="Type d'activités : accepté ou refusé"/>
        <w:tblDescription w:val="Activiés culturelles, sportives ,activités diveres et excursions"/>
      </w:tblPr>
      <w:tblGrid>
        <w:gridCol w:w="2263"/>
        <w:gridCol w:w="3402"/>
        <w:gridCol w:w="3397"/>
      </w:tblGrid>
      <w:tr w:rsidR="00995BF8" w:rsidRPr="00995BF8" w14:paraId="0B35B110" w14:textId="77777777" w:rsidTr="009708B6">
        <w:trPr>
          <w:trHeight w:val="513"/>
          <w:tblHeader/>
        </w:trPr>
        <w:tc>
          <w:tcPr>
            <w:tcW w:w="2263" w:type="dxa"/>
            <w:vAlign w:val="center"/>
          </w:tcPr>
          <w:p w14:paraId="585C15FC" w14:textId="77777777" w:rsidR="00995BF8" w:rsidRPr="00995BF8" w:rsidRDefault="00995BF8" w:rsidP="00995BF8">
            <w:pPr>
              <w:widowControl/>
              <w:suppressAutoHyphens w:val="0"/>
              <w:jc w:val="center"/>
              <w:rPr>
                <w:rFonts w:eastAsia="Times New Roman" w:cstheme="minorHAnsi"/>
                <w:b/>
                <w:color w:val="00000A"/>
                <w:kern w:val="1"/>
                <w:sz w:val="24"/>
                <w:szCs w:val="24"/>
                <w:lang w:val="fr-FR" w:eastAsia="zh-CN" w:bidi="hi-IN"/>
              </w:rPr>
            </w:pPr>
            <w:r w:rsidRPr="00995BF8">
              <w:rPr>
                <w:rFonts w:eastAsia="Times New Roman" w:cstheme="minorHAnsi"/>
                <w:b/>
                <w:color w:val="00000A"/>
                <w:kern w:val="1"/>
                <w:sz w:val="24"/>
                <w:szCs w:val="24"/>
                <w:lang w:val="fr-FR" w:eastAsia="zh-CN" w:bidi="hi-IN"/>
              </w:rPr>
              <w:lastRenderedPageBreak/>
              <w:t>Type d’activités</w:t>
            </w:r>
          </w:p>
        </w:tc>
        <w:tc>
          <w:tcPr>
            <w:tcW w:w="3402" w:type="dxa"/>
            <w:vAlign w:val="center"/>
          </w:tcPr>
          <w:p w14:paraId="5FC43EC2" w14:textId="77777777" w:rsidR="00995BF8" w:rsidRPr="00995BF8" w:rsidRDefault="00995BF8" w:rsidP="00995BF8">
            <w:pPr>
              <w:widowControl/>
              <w:suppressAutoHyphens w:val="0"/>
              <w:jc w:val="center"/>
              <w:rPr>
                <w:rFonts w:eastAsia="Times New Roman" w:cstheme="minorHAnsi"/>
                <w:b/>
                <w:color w:val="00000A"/>
                <w:kern w:val="1"/>
                <w:sz w:val="24"/>
                <w:szCs w:val="24"/>
                <w:lang w:val="fr-FR" w:eastAsia="zh-CN" w:bidi="hi-IN"/>
              </w:rPr>
            </w:pPr>
            <w:r w:rsidRPr="00995BF8">
              <w:rPr>
                <w:rFonts w:eastAsia="Times New Roman" w:cstheme="minorHAnsi"/>
                <w:b/>
                <w:color w:val="00000A"/>
                <w:kern w:val="1"/>
                <w:sz w:val="24"/>
                <w:szCs w:val="24"/>
                <w:lang w:val="fr-FR" w:eastAsia="zh-CN" w:bidi="hi-IN"/>
              </w:rPr>
              <w:t>Accepté</w:t>
            </w:r>
          </w:p>
        </w:tc>
        <w:tc>
          <w:tcPr>
            <w:tcW w:w="3397" w:type="dxa"/>
            <w:vAlign w:val="center"/>
          </w:tcPr>
          <w:p w14:paraId="06A88CFE" w14:textId="77777777" w:rsidR="00995BF8" w:rsidRPr="00995BF8" w:rsidRDefault="00995BF8" w:rsidP="00995BF8">
            <w:pPr>
              <w:widowControl/>
              <w:suppressAutoHyphens w:val="0"/>
              <w:jc w:val="center"/>
              <w:rPr>
                <w:rFonts w:eastAsia="Times New Roman" w:cstheme="minorHAnsi"/>
                <w:b/>
                <w:color w:val="00000A"/>
                <w:kern w:val="1"/>
                <w:sz w:val="24"/>
                <w:szCs w:val="24"/>
                <w:lang w:val="fr-FR" w:eastAsia="zh-CN" w:bidi="hi-IN"/>
              </w:rPr>
            </w:pPr>
            <w:r w:rsidRPr="00995BF8">
              <w:rPr>
                <w:rFonts w:eastAsia="Times New Roman" w:cstheme="minorHAnsi"/>
                <w:b/>
                <w:color w:val="00000A"/>
                <w:kern w:val="1"/>
                <w:sz w:val="24"/>
                <w:szCs w:val="24"/>
                <w:lang w:val="fr-FR" w:eastAsia="zh-CN" w:bidi="hi-IN"/>
              </w:rPr>
              <w:t>Refusé</w:t>
            </w:r>
          </w:p>
        </w:tc>
      </w:tr>
      <w:tr w:rsidR="00995BF8" w:rsidRPr="00995BF8" w14:paraId="559A6114" w14:textId="77777777" w:rsidTr="009708B6">
        <w:trPr>
          <w:trHeight w:val="2473"/>
        </w:trPr>
        <w:tc>
          <w:tcPr>
            <w:tcW w:w="2263" w:type="dxa"/>
          </w:tcPr>
          <w:p w14:paraId="25D65C8D" w14:textId="77777777" w:rsidR="00995BF8" w:rsidRPr="00995BF8" w:rsidRDefault="00995BF8" w:rsidP="00995BF8">
            <w:pPr>
              <w:widowControl/>
              <w:suppressAutoHyphens w:val="0"/>
              <w:rPr>
                <w:rFonts w:eastAsia="Times New Roman" w:cstheme="minorHAnsi"/>
                <w:b/>
                <w:color w:val="00000A"/>
                <w:kern w:val="1"/>
                <w:sz w:val="24"/>
                <w:szCs w:val="24"/>
                <w:lang w:val="fr-FR" w:eastAsia="zh-CN" w:bidi="hi-IN"/>
              </w:rPr>
            </w:pPr>
            <w:r w:rsidRPr="00995BF8">
              <w:rPr>
                <w:rFonts w:eastAsia="Times New Roman" w:cstheme="minorHAnsi"/>
                <w:b/>
                <w:color w:val="00000A"/>
                <w:kern w:val="1"/>
                <w:sz w:val="24"/>
                <w:szCs w:val="24"/>
                <w:lang w:val="fr-FR" w:eastAsia="zh-CN" w:bidi="hi-IN"/>
              </w:rPr>
              <w:t>Culturelles</w:t>
            </w:r>
          </w:p>
        </w:tc>
        <w:tc>
          <w:tcPr>
            <w:tcW w:w="3402" w:type="dxa"/>
          </w:tcPr>
          <w:p w14:paraId="2BA9475E"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Théâtre</w:t>
            </w:r>
          </w:p>
          <w:p w14:paraId="1823B931"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Cinéma et ciné-club</w:t>
            </w:r>
          </w:p>
          <w:p w14:paraId="2D8450B0"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Opéra</w:t>
            </w:r>
          </w:p>
          <w:p w14:paraId="48183924"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Musée</w:t>
            </w:r>
          </w:p>
          <w:p w14:paraId="645505AC" w14:textId="77777777" w:rsidR="00995BF8" w:rsidRPr="00995BF8" w:rsidRDefault="00995BF8" w:rsidP="00995BF8">
            <w:pPr>
              <w:widowControl/>
              <w:suppressAutoHyphens w:val="0"/>
              <w:rPr>
                <w:rFonts w:eastAsia="Times New Roman" w:cstheme="minorHAnsi"/>
                <w:color w:val="00000A"/>
                <w:kern w:val="1"/>
                <w:sz w:val="24"/>
                <w:szCs w:val="24"/>
                <w:lang w:val="fr-FR" w:eastAsia="zh-CN" w:bidi="hi-IN"/>
              </w:rPr>
            </w:pPr>
          </w:p>
          <w:p w14:paraId="2CC79165" w14:textId="6325EEBC" w:rsidR="00995BF8" w:rsidRPr="00995BF8" w:rsidRDefault="00995BF8" w:rsidP="00995BF8">
            <w:pPr>
              <w:widowControl/>
              <w:suppressAutoHyphens w:val="0"/>
              <w:rPr>
                <w:rFonts w:eastAsia="Times New Roman" w:cstheme="minorHAnsi"/>
                <w:sz w:val="24"/>
                <w:szCs w:val="24"/>
                <w:lang w:val="fr-FR" w:eastAsia="fr-BE" w:bidi="hi-IN"/>
              </w:rPr>
            </w:pPr>
            <w:r w:rsidRPr="00995BF8">
              <w:rPr>
                <w:rFonts w:eastAsia="Times New Roman" w:cstheme="minorHAnsi"/>
                <w:color w:val="00000A"/>
                <w:kern w:val="1"/>
                <w:sz w:val="24"/>
                <w:szCs w:val="24"/>
                <w:lang w:val="fr-FR" w:eastAsia="zh-CN" w:bidi="hi-IN"/>
              </w:rPr>
              <w:t xml:space="preserve">Ces sorties </w:t>
            </w:r>
            <w:r w:rsidR="00BC4F07" w:rsidRPr="00995BF8">
              <w:rPr>
                <w:rFonts w:eastAsia="Times New Roman" w:cstheme="minorHAnsi"/>
                <w:color w:val="00000A"/>
                <w:kern w:val="1"/>
                <w:sz w:val="24"/>
                <w:szCs w:val="24"/>
                <w:lang w:val="fr-FR" w:eastAsia="zh-CN" w:bidi="hi-IN"/>
              </w:rPr>
              <w:t>culturelles doivent</w:t>
            </w:r>
            <w:r w:rsidRPr="00995BF8">
              <w:rPr>
                <w:rFonts w:eastAsia="Times New Roman" w:cstheme="minorHAnsi"/>
                <w:color w:val="00000A"/>
                <w:kern w:val="1"/>
                <w:sz w:val="24"/>
                <w:szCs w:val="24"/>
                <w:lang w:val="fr-FR" w:eastAsia="zh-CN" w:bidi="hi-IN"/>
              </w:rPr>
              <w:t xml:space="preserve"> être accompagnées d’un projet pédagogique (animation/débat/…) autour de l’activité</w:t>
            </w:r>
          </w:p>
          <w:p w14:paraId="7F219778" w14:textId="77777777" w:rsidR="00995BF8" w:rsidRPr="00995BF8" w:rsidRDefault="00995BF8" w:rsidP="00995BF8">
            <w:pPr>
              <w:widowControl/>
              <w:suppressAutoHyphens w:val="0"/>
              <w:rPr>
                <w:rFonts w:eastAsia="Times New Roman" w:cstheme="minorHAnsi"/>
                <w:color w:val="00000A"/>
                <w:kern w:val="1"/>
                <w:sz w:val="24"/>
                <w:szCs w:val="24"/>
                <w:lang w:val="fr-FR" w:eastAsia="zh-CN" w:bidi="hi-IN"/>
              </w:rPr>
            </w:pPr>
          </w:p>
        </w:tc>
        <w:tc>
          <w:tcPr>
            <w:tcW w:w="3397" w:type="dxa"/>
          </w:tcPr>
          <w:p w14:paraId="46BCD73F" w14:textId="77777777" w:rsidR="00995BF8" w:rsidRPr="00995BF8" w:rsidRDefault="00995BF8" w:rsidP="00995BF8">
            <w:pPr>
              <w:widowControl/>
              <w:suppressAutoHyphens w:val="0"/>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Spectacle ou film de divertissement à faible contenu pédagogique </w:t>
            </w:r>
          </w:p>
        </w:tc>
      </w:tr>
      <w:tr w:rsidR="00995BF8" w:rsidRPr="00995BF8" w14:paraId="6F1DBB1F" w14:textId="77777777" w:rsidTr="009708B6">
        <w:tc>
          <w:tcPr>
            <w:tcW w:w="2263" w:type="dxa"/>
          </w:tcPr>
          <w:p w14:paraId="1E8B2A43" w14:textId="77777777" w:rsidR="00995BF8" w:rsidRPr="00995BF8" w:rsidRDefault="00995BF8" w:rsidP="00995BF8">
            <w:pPr>
              <w:widowControl/>
              <w:suppressAutoHyphens w:val="0"/>
              <w:rPr>
                <w:rFonts w:eastAsia="Times New Roman" w:cstheme="minorHAnsi"/>
                <w:b/>
                <w:color w:val="00000A"/>
                <w:kern w:val="1"/>
                <w:sz w:val="24"/>
                <w:szCs w:val="24"/>
                <w:lang w:val="fr-FR" w:eastAsia="zh-CN" w:bidi="hi-IN"/>
              </w:rPr>
            </w:pPr>
            <w:r w:rsidRPr="00995BF8">
              <w:rPr>
                <w:rFonts w:eastAsia="Times New Roman" w:cstheme="minorHAnsi"/>
                <w:b/>
                <w:color w:val="00000A"/>
                <w:kern w:val="1"/>
                <w:sz w:val="24"/>
                <w:szCs w:val="24"/>
                <w:lang w:val="fr-FR" w:eastAsia="zh-CN" w:bidi="hi-IN"/>
              </w:rPr>
              <w:t>Sportives</w:t>
            </w:r>
          </w:p>
        </w:tc>
        <w:tc>
          <w:tcPr>
            <w:tcW w:w="3402" w:type="dxa"/>
          </w:tcPr>
          <w:p w14:paraId="5BE118B1"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Athlétisme, marche, jogging, … </w:t>
            </w:r>
          </w:p>
          <w:p w14:paraId="657D1BA9"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Natation </w:t>
            </w:r>
          </w:p>
          <w:p w14:paraId="0B9B08AD" w14:textId="162E13AC"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en-US" w:eastAsia="zh-CN" w:bidi="hi-IN"/>
              </w:rPr>
            </w:pPr>
            <w:r w:rsidRPr="00995BF8">
              <w:rPr>
                <w:rFonts w:eastAsia="Times New Roman" w:cstheme="minorHAnsi"/>
                <w:color w:val="00000A"/>
                <w:kern w:val="1"/>
                <w:sz w:val="24"/>
                <w:szCs w:val="24"/>
                <w:lang w:val="en-US" w:eastAsia="zh-CN" w:bidi="hi-IN"/>
              </w:rPr>
              <w:t xml:space="preserve">Sports </w:t>
            </w:r>
            <w:proofErr w:type="spellStart"/>
            <w:proofErr w:type="gramStart"/>
            <w:r w:rsidRPr="00995BF8">
              <w:rPr>
                <w:rFonts w:eastAsia="Times New Roman" w:cstheme="minorHAnsi"/>
                <w:color w:val="00000A"/>
                <w:kern w:val="1"/>
                <w:sz w:val="24"/>
                <w:szCs w:val="24"/>
                <w:lang w:val="en-US" w:eastAsia="zh-CN" w:bidi="hi-IN"/>
              </w:rPr>
              <w:t>col</w:t>
            </w:r>
            <w:r w:rsidR="00BC4F07">
              <w:rPr>
                <w:rFonts w:eastAsia="Times New Roman" w:cstheme="minorHAnsi"/>
                <w:color w:val="00000A"/>
                <w:kern w:val="1"/>
                <w:sz w:val="24"/>
                <w:szCs w:val="24"/>
                <w:lang w:val="en-US" w:eastAsia="zh-CN" w:bidi="hi-IN"/>
              </w:rPr>
              <w:t>l</w:t>
            </w:r>
            <w:r w:rsidRPr="00995BF8">
              <w:rPr>
                <w:rFonts w:eastAsia="Times New Roman" w:cstheme="minorHAnsi"/>
                <w:color w:val="00000A"/>
                <w:kern w:val="1"/>
                <w:sz w:val="24"/>
                <w:szCs w:val="24"/>
                <w:lang w:val="en-US" w:eastAsia="zh-CN" w:bidi="hi-IN"/>
              </w:rPr>
              <w:t>ectifs</w:t>
            </w:r>
            <w:proofErr w:type="spellEnd"/>
            <w:r w:rsidR="00BC4F07">
              <w:rPr>
                <w:rFonts w:eastAsia="Times New Roman" w:cstheme="minorHAnsi"/>
                <w:color w:val="00000A"/>
                <w:kern w:val="1"/>
                <w:sz w:val="24"/>
                <w:szCs w:val="24"/>
                <w:lang w:val="en-US" w:eastAsia="zh-CN" w:bidi="hi-IN"/>
              </w:rPr>
              <w:t xml:space="preserve"> </w:t>
            </w:r>
            <w:r w:rsidRPr="00995BF8">
              <w:rPr>
                <w:rFonts w:eastAsia="Times New Roman" w:cstheme="minorHAnsi"/>
                <w:color w:val="00000A"/>
                <w:kern w:val="1"/>
                <w:sz w:val="24"/>
                <w:szCs w:val="24"/>
                <w:lang w:val="en-US" w:eastAsia="zh-CN" w:bidi="hi-IN"/>
              </w:rPr>
              <w:t>:</w:t>
            </w:r>
            <w:proofErr w:type="gramEnd"/>
            <w:r w:rsidRPr="00995BF8">
              <w:rPr>
                <w:rFonts w:eastAsia="Times New Roman" w:cstheme="minorHAnsi"/>
                <w:color w:val="00000A"/>
                <w:kern w:val="1"/>
                <w:sz w:val="24"/>
                <w:szCs w:val="24"/>
                <w:lang w:val="en-US" w:eastAsia="zh-CN" w:bidi="hi-IN"/>
              </w:rPr>
              <w:t xml:space="preserve"> </w:t>
            </w:r>
            <w:r w:rsidR="00BC4F07" w:rsidRPr="00995BF8">
              <w:rPr>
                <w:rFonts w:eastAsia="Times New Roman" w:cstheme="minorHAnsi"/>
                <w:color w:val="00000A"/>
                <w:kern w:val="1"/>
                <w:sz w:val="24"/>
                <w:szCs w:val="24"/>
                <w:lang w:val="en-US" w:eastAsia="zh-CN" w:bidi="hi-IN"/>
              </w:rPr>
              <w:t>football, rugby</w:t>
            </w:r>
            <w:r w:rsidRPr="00995BF8">
              <w:rPr>
                <w:rFonts w:eastAsia="Times New Roman" w:cstheme="minorHAnsi"/>
                <w:color w:val="00000A"/>
                <w:kern w:val="1"/>
                <w:sz w:val="24"/>
                <w:szCs w:val="24"/>
                <w:lang w:val="en-US" w:eastAsia="zh-CN" w:bidi="hi-IN"/>
              </w:rPr>
              <w:t xml:space="preserve">, volley, Frisbee… </w:t>
            </w:r>
          </w:p>
          <w:p w14:paraId="55A88600" w14:textId="234A356B"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Gymnastique et </w:t>
            </w:r>
            <w:r w:rsidR="00BC4F07" w:rsidRPr="00995BF8">
              <w:rPr>
                <w:rFonts w:eastAsia="Times New Roman" w:cstheme="minorHAnsi"/>
                <w:color w:val="00000A"/>
                <w:kern w:val="1"/>
                <w:sz w:val="24"/>
                <w:szCs w:val="24"/>
                <w:lang w:val="fr-FR" w:eastAsia="zh-CN" w:bidi="hi-IN"/>
              </w:rPr>
              <w:t>danse :</w:t>
            </w:r>
            <w:r w:rsidRPr="00995BF8">
              <w:rPr>
                <w:rFonts w:eastAsia="Times New Roman" w:cstheme="minorHAnsi"/>
                <w:color w:val="00000A"/>
                <w:kern w:val="1"/>
                <w:sz w:val="24"/>
                <w:szCs w:val="24"/>
                <w:lang w:val="fr-FR" w:eastAsia="zh-CN" w:bidi="hi-IN"/>
              </w:rPr>
              <w:t xml:space="preserve"> aérobic, hip hop, zumba… </w:t>
            </w:r>
          </w:p>
          <w:p w14:paraId="3D298DD5" w14:textId="567F398B"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Sports de raquette : tennis, </w:t>
            </w:r>
            <w:r w:rsidR="00BC4F07" w:rsidRPr="00995BF8">
              <w:rPr>
                <w:rFonts w:eastAsia="Times New Roman" w:cstheme="minorHAnsi"/>
                <w:color w:val="00000A"/>
                <w:kern w:val="1"/>
                <w:sz w:val="24"/>
                <w:szCs w:val="24"/>
                <w:lang w:val="fr-FR" w:eastAsia="zh-CN" w:bidi="hi-IN"/>
              </w:rPr>
              <w:t>badminton, ...</w:t>
            </w:r>
            <w:r w:rsidRPr="00995BF8">
              <w:rPr>
                <w:rFonts w:eastAsia="Times New Roman" w:cstheme="minorHAnsi"/>
                <w:color w:val="00000A"/>
                <w:kern w:val="1"/>
                <w:sz w:val="24"/>
                <w:szCs w:val="24"/>
                <w:lang w:val="fr-FR" w:eastAsia="zh-CN" w:bidi="hi-IN"/>
              </w:rPr>
              <w:t xml:space="preserve"> </w:t>
            </w:r>
          </w:p>
          <w:p w14:paraId="7E330A6E" w14:textId="68984BB2" w:rsidR="00995BF8" w:rsidRPr="00995BF8" w:rsidRDefault="00BC4F07"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Cyclisme :</w:t>
            </w:r>
            <w:r w:rsidR="00995BF8" w:rsidRPr="00995BF8">
              <w:rPr>
                <w:rFonts w:eastAsia="Times New Roman" w:cstheme="minorHAnsi"/>
                <w:color w:val="00000A"/>
                <w:kern w:val="1"/>
                <w:sz w:val="24"/>
                <w:szCs w:val="24"/>
                <w:lang w:val="fr-FR" w:eastAsia="zh-CN" w:bidi="hi-IN"/>
              </w:rPr>
              <w:t xml:space="preserve"> BMX, vélo tout terrain, … </w:t>
            </w:r>
          </w:p>
          <w:p w14:paraId="072406F0" w14:textId="3C800A9D"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Arts </w:t>
            </w:r>
            <w:r w:rsidR="00BC4F07" w:rsidRPr="00995BF8">
              <w:rPr>
                <w:rFonts w:eastAsia="Times New Roman" w:cstheme="minorHAnsi"/>
                <w:color w:val="00000A"/>
                <w:kern w:val="1"/>
                <w:sz w:val="24"/>
                <w:szCs w:val="24"/>
                <w:lang w:val="fr-FR" w:eastAsia="zh-CN" w:bidi="hi-IN"/>
              </w:rPr>
              <w:t>martiaux :</w:t>
            </w:r>
            <w:r w:rsidRPr="00995BF8">
              <w:rPr>
                <w:rFonts w:eastAsia="Times New Roman" w:cstheme="minorHAnsi"/>
                <w:color w:val="00000A"/>
                <w:kern w:val="1"/>
                <w:sz w:val="24"/>
                <w:szCs w:val="24"/>
                <w:lang w:val="fr-FR" w:eastAsia="zh-CN" w:bidi="hi-IN"/>
              </w:rPr>
              <w:t xml:space="preserve"> judo, karaté, capoeira… </w:t>
            </w:r>
          </w:p>
          <w:p w14:paraId="0C2AEB19"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Sports de détente : yoga, </w:t>
            </w:r>
            <w:proofErr w:type="spellStart"/>
            <w:r w:rsidRPr="00995BF8">
              <w:rPr>
                <w:rFonts w:eastAsia="Times New Roman" w:cstheme="minorHAnsi"/>
                <w:color w:val="00000A"/>
                <w:kern w:val="1"/>
                <w:sz w:val="24"/>
                <w:szCs w:val="24"/>
                <w:lang w:val="fr-FR" w:eastAsia="zh-CN" w:bidi="hi-IN"/>
              </w:rPr>
              <w:t>pilates</w:t>
            </w:r>
            <w:proofErr w:type="spellEnd"/>
            <w:r w:rsidRPr="00995BF8">
              <w:rPr>
                <w:rFonts w:eastAsia="Times New Roman" w:cstheme="minorHAnsi"/>
                <w:color w:val="00000A"/>
                <w:kern w:val="1"/>
                <w:sz w:val="24"/>
                <w:szCs w:val="24"/>
                <w:lang w:val="fr-FR" w:eastAsia="zh-CN" w:bidi="hi-IN"/>
              </w:rPr>
              <w:t>…</w:t>
            </w:r>
          </w:p>
          <w:p w14:paraId="6589E39D"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Sports de glisse : patinage,</w:t>
            </w:r>
          </w:p>
          <w:p w14:paraId="75EDED73"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Escalade </w:t>
            </w:r>
          </w:p>
          <w:p w14:paraId="43BB58CD" w14:textId="636D5C89"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Sports </w:t>
            </w:r>
            <w:r w:rsidR="00BC4F07" w:rsidRPr="00995BF8">
              <w:rPr>
                <w:rFonts w:eastAsia="Times New Roman" w:cstheme="minorHAnsi"/>
                <w:color w:val="00000A"/>
                <w:kern w:val="1"/>
                <w:sz w:val="24"/>
                <w:szCs w:val="24"/>
                <w:lang w:val="fr-FR" w:eastAsia="zh-CN" w:bidi="hi-IN"/>
              </w:rPr>
              <w:t>nautiques :</w:t>
            </w:r>
            <w:r w:rsidRPr="00995BF8">
              <w:rPr>
                <w:rFonts w:eastAsia="Times New Roman" w:cstheme="minorHAnsi"/>
                <w:color w:val="00000A"/>
                <w:kern w:val="1"/>
                <w:sz w:val="24"/>
                <w:szCs w:val="24"/>
                <w:lang w:val="fr-FR" w:eastAsia="zh-CN" w:bidi="hi-IN"/>
              </w:rPr>
              <w:t xml:space="preserve"> aviron, kayak… </w:t>
            </w:r>
          </w:p>
          <w:p w14:paraId="054A8C6A" w14:textId="77777777" w:rsidR="00995BF8" w:rsidRPr="00995BF8" w:rsidRDefault="00995BF8" w:rsidP="00995BF8">
            <w:pPr>
              <w:widowControl/>
              <w:suppressAutoHyphens w:val="0"/>
              <w:rPr>
                <w:rFonts w:eastAsia="Times New Roman" w:cstheme="minorHAnsi"/>
                <w:color w:val="00000A"/>
                <w:kern w:val="1"/>
                <w:sz w:val="24"/>
                <w:szCs w:val="24"/>
                <w:lang w:val="fr-FR" w:eastAsia="zh-CN" w:bidi="hi-IN"/>
              </w:rPr>
            </w:pPr>
          </w:p>
        </w:tc>
        <w:tc>
          <w:tcPr>
            <w:tcW w:w="3397" w:type="dxa"/>
          </w:tcPr>
          <w:p w14:paraId="17F96D1E"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Inscription à des fédérations sportives</w:t>
            </w:r>
          </w:p>
          <w:p w14:paraId="56DBCAA0"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Inscriptions pour des tournois sportifs </w:t>
            </w:r>
          </w:p>
          <w:p w14:paraId="48F934D7" w14:textId="56593F65"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Sports </w:t>
            </w:r>
            <w:r w:rsidR="00BC4F07" w:rsidRPr="00995BF8">
              <w:rPr>
                <w:rFonts w:eastAsia="Times New Roman" w:cstheme="minorHAnsi"/>
                <w:color w:val="00000A"/>
                <w:kern w:val="1"/>
                <w:sz w:val="24"/>
                <w:szCs w:val="24"/>
                <w:lang w:val="fr-FR" w:eastAsia="zh-CN" w:bidi="hi-IN"/>
              </w:rPr>
              <w:t>mécaniques :</w:t>
            </w:r>
            <w:r w:rsidRPr="00995BF8">
              <w:rPr>
                <w:rFonts w:eastAsia="Times New Roman" w:cstheme="minorHAnsi"/>
                <w:color w:val="00000A"/>
                <w:kern w:val="1"/>
                <w:sz w:val="24"/>
                <w:szCs w:val="24"/>
                <w:lang w:val="fr-FR" w:eastAsia="zh-CN" w:bidi="hi-IN"/>
              </w:rPr>
              <w:t xml:space="preserve"> motocross, </w:t>
            </w:r>
            <w:r w:rsidR="00BC4F07" w:rsidRPr="00995BF8">
              <w:rPr>
                <w:rFonts w:eastAsia="Times New Roman" w:cstheme="minorHAnsi"/>
                <w:color w:val="00000A"/>
                <w:kern w:val="1"/>
                <w:sz w:val="24"/>
                <w:szCs w:val="24"/>
                <w:lang w:val="fr-FR" w:eastAsia="zh-CN" w:bidi="hi-IN"/>
              </w:rPr>
              <w:t>karting, …</w:t>
            </w:r>
            <w:r w:rsidRPr="00995BF8">
              <w:rPr>
                <w:rFonts w:eastAsia="Times New Roman" w:cstheme="minorHAnsi"/>
                <w:color w:val="00000A"/>
                <w:kern w:val="1"/>
                <w:sz w:val="24"/>
                <w:szCs w:val="24"/>
                <w:lang w:val="fr-FR" w:eastAsia="zh-CN" w:bidi="hi-IN"/>
              </w:rPr>
              <w:t xml:space="preserve"> </w:t>
            </w:r>
          </w:p>
          <w:p w14:paraId="1B6CF858" w14:textId="4658A8AC"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Sports avec </w:t>
            </w:r>
            <w:r w:rsidR="00BC4F07" w:rsidRPr="00995BF8">
              <w:rPr>
                <w:rFonts w:eastAsia="Times New Roman" w:cstheme="minorHAnsi"/>
                <w:color w:val="00000A"/>
                <w:kern w:val="1"/>
                <w:sz w:val="24"/>
                <w:szCs w:val="24"/>
                <w:lang w:val="fr-FR" w:eastAsia="zh-CN" w:bidi="hi-IN"/>
              </w:rPr>
              <w:t>animaux :</w:t>
            </w:r>
            <w:r w:rsidRPr="00995BF8">
              <w:rPr>
                <w:rFonts w:eastAsia="Times New Roman" w:cstheme="minorHAnsi"/>
                <w:color w:val="00000A"/>
                <w:kern w:val="1"/>
                <w:sz w:val="24"/>
                <w:szCs w:val="24"/>
                <w:lang w:val="fr-FR" w:eastAsia="zh-CN" w:bidi="hi-IN"/>
              </w:rPr>
              <w:t xml:space="preserve"> sports équestres, … </w:t>
            </w:r>
          </w:p>
          <w:p w14:paraId="3E801273" w14:textId="55D63B5A"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Sports </w:t>
            </w:r>
            <w:r w:rsidR="00BC4F07" w:rsidRPr="00995BF8">
              <w:rPr>
                <w:rFonts w:eastAsia="Times New Roman" w:cstheme="minorHAnsi"/>
                <w:color w:val="00000A"/>
                <w:kern w:val="1"/>
                <w:sz w:val="24"/>
                <w:szCs w:val="24"/>
                <w:lang w:val="fr-FR" w:eastAsia="zh-CN" w:bidi="hi-IN"/>
              </w:rPr>
              <w:t>aériens :</w:t>
            </w:r>
            <w:r w:rsidRPr="00995BF8">
              <w:rPr>
                <w:rFonts w:eastAsia="Times New Roman" w:cstheme="minorHAnsi"/>
                <w:color w:val="00000A"/>
                <w:kern w:val="1"/>
                <w:sz w:val="24"/>
                <w:szCs w:val="24"/>
                <w:lang w:val="fr-FR" w:eastAsia="zh-CN" w:bidi="hi-IN"/>
              </w:rPr>
              <w:t xml:space="preserve"> ULM, vol </w:t>
            </w:r>
            <w:r w:rsidR="009E52F2" w:rsidRPr="00995BF8">
              <w:rPr>
                <w:rFonts w:eastAsia="Times New Roman" w:cstheme="minorHAnsi"/>
                <w:color w:val="00000A"/>
                <w:kern w:val="1"/>
                <w:sz w:val="24"/>
                <w:szCs w:val="24"/>
                <w:lang w:val="fr-FR" w:eastAsia="zh-CN" w:bidi="hi-IN"/>
              </w:rPr>
              <w:t>libre, …</w:t>
            </w:r>
            <w:r w:rsidRPr="00995BF8">
              <w:rPr>
                <w:rFonts w:eastAsia="Times New Roman" w:cstheme="minorHAnsi"/>
                <w:color w:val="00000A"/>
                <w:kern w:val="1"/>
                <w:sz w:val="24"/>
                <w:szCs w:val="24"/>
                <w:lang w:val="fr-FR" w:eastAsia="zh-CN" w:bidi="hi-IN"/>
              </w:rPr>
              <w:t xml:space="preserve"> </w:t>
            </w:r>
          </w:p>
          <w:p w14:paraId="52508E62"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Sports de </w:t>
            </w:r>
            <w:proofErr w:type="gramStart"/>
            <w:r w:rsidRPr="00995BF8">
              <w:rPr>
                <w:rFonts w:eastAsia="Times New Roman" w:cstheme="minorHAnsi"/>
                <w:color w:val="00000A"/>
                <w:kern w:val="1"/>
                <w:sz w:val="24"/>
                <w:szCs w:val="24"/>
                <w:lang w:val="fr-FR" w:eastAsia="zh-CN" w:bidi="hi-IN"/>
              </w:rPr>
              <w:t>cible:</w:t>
            </w:r>
            <w:proofErr w:type="gramEnd"/>
            <w:r w:rsidRPr="00995BF8">
              <w:rPr>
                <w:rFonts w:eastAsia="Times New Roman" w:cstheme="minorHAnsi"/>
                <w:color w:val="00000A"/>
                <w:kern w:val="1"/>
                <w:sz w:val="24"/>
                <w:szCs w:val="24"/>
                <w:lang w:val="fr-FR" w:eastAsia="zh-CN" w:bidi="hi-IN"/>
              </w:rPr>
              <w:t xml:space="preserve"> bowling, golf, tir à l’arc, minigolf, fléchettes… </w:t>
            </w:r>
          </w:p>
          <w:p w14:paraId="77731FD0"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Sports de glisse : ski, kitesurf, snowboard, luge…</w:t>
            </w:r>
          </w:p>
          <w:p w14:paraId="16986314" w14:textId="2C0A8B99"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Sports extrêmes : saut à </w:t>
            </w:r>
            <w:r w:rsidR="009E52F2" w:rsidRPr="00995BF8">
              <w:rPr>
                <w:rFonts w:eastAsia="Times New Roman" w:cstheme="minorHAnsi"/>
                <w:color w:val="00000A"/>
                <w:kern w:val="1"/>
                <w:sz w:val="24"/>
                <w:szCs w:val="24"/>
                <w:lang w:val="fr-FR" w:eastAsia="zh-CN" w:bidi="hi-IN"/>
              </w:rPr>
              <w:t>l’élastique, …</w:t>
            </w:r>
          </w:p>
        </w:tc>
      </w:tr>
      <w:tr w:rsidR="00995BF8" w:rsidRPr="00995BF8" w14:paraId="326BBB70" w14:textId="77777777" w:rsidTr="009708B6">
        <w:trPr>
          <w:trHeight w:val="1302"/>
        </w:trPr>
        <w:tc>
          <w:tcPr>
            <w:tcW w:w="2263" w:type="dxa"/>
          </w:tcPr>
          <w:p w14:paraId="62A091B1" w14:textId="77777777" w:rsidR="00995BF8" w:rsidRPr="00995BF8" w:rsidRDefault="00995BF8" w:rsidP="00995BF8">
            <w:pPr>
              <w:widowControl/>
              <w:suppressAutoHyphens w:val="0"/>
              <w:rPr>
                <w:rFonts w:eastAsia="Times New Roman" w:cstheme="minorHAnsi"/>
                <w:b/>
                <w:color w:val="00000A"/>
                <w:kern w:val="1"/>
                <w:sz w:val="24"/>
                <w:szCs w:val="24"/>
                <w:lang w:val="fr-FR" w:eastAsia="zh-CN" w:bidi="hi-IN"/>
              </w:rPr>
            </w:pPr>
            <w:r w:rsidRPr="00995BF8">
              <w:rPr>
                <w:rFonts w:eastAsia="Times New Roman" w:cstheme="minorHAnsi"/>
                <w:b/>
                <w:color w:val="00000A"/>
                <w:kern w:val="1"/>
                <w:sz w:val="24"/>
                <w:szCs w:val="24"/>
                <w:lang w:val="fr-FR" w:eastAsia="zh-CN" w:bidi="hi-IN"/>
              </w:rPr>
              <w:t xml:space="preserve">Activités diverses </w:t>
            </w:r>
          </w:p>
        </w:tc>
        <w:tc>
          <w:tcPr>
            <w:tcW w:w="3402" w:type="dxa"/>
          </w:tcPr>
          <w:p w14:paraId="45020FD6"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Parc animalier</w:t>
            </w:r>
          </w:p>
          <w:p w14:paraId="7B266B17"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Jeux de rôles</w:t>
            </w:r>
          </w:p>
          <w:p w14:paraId="0BE75635"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Parcours d’obstacles  </w:t>
            </w:r>
          </w:p>
          <w:p w14:paraId="44E2E4AE"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Sport aventure</w:t>
            </w:r>
          </w:p>
        </w:tc>
        <w:tc>
          <w:tcPr>
            <w:tcW w:w="3397" w:type="dxa"/>
          </w:tcPr>
          <w:p w14:paraId="4F6BAE3E"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Parcs aquatiques</w:t>
            </w:r>
          </w:p>
          <w:p w14:paraId="710861DA"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Parcs d’attractions, foires</w:t>
            </w:r>
          </w:p>
          <w:p w14:paraId="699EE686" w14:textId="77777777"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Paintball</w:t>
            </w:r>
          </w:p>
          <w:p w14:paraId="0FFE861D" w14:textId="47EDA64B" w:rsidR="00995BF8" w:rsidRPr="00995BF8" w:rsidRDefault="00995BF8" w:rsidP="00995BF8">
            <w:pPr>
              <w:widowControl/>
              <w:numPr>
                <w:ilvl w:val="0"/>
                <w:numId w:val="9"/>
              </w:numPr>
              <w:suppressAutoHyphens w:val="0"/>
              <w:ind w:left="414" w:hanging="357"/>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Centre de bien être, </w:t>
            </w:r>
            <w:r w:rsidR="009E52F2" w:rsidRPr="00995BF8">
              <w:rPr>
                <w:rFonts w:eastAsia="Times New Roman" w:cstheme="minorHAnsi"/>
                <w:color w:val="00000A"/>
                <w:kern w:val="1"/>
                <w:sz w:val="24"/>
                <w:szCs w:val="24"/>
                <w:lang w:val="fr-FR" w:eastAsia="zh-CN" w:bidi="hi-IN"/>
              </w:rPr>
              <w:t>hammam, …</w:t>
            </w:r>
          </w:p>
        </w:tc>
      </w:tr>
      <w:tr w:rsidR="00995BF8" w:rsidRPr="00995BF8" w14:paraId="29EE5C3C" w14:textId="77777777" w:rsidTr="009708B6">
        <w:trPr>
          <w:trHeight w:val="1184"/>
        </w:trPr>
        <w:tc>
          <w:tcPr>
            <w:tcW w:w="2263" w:type="dxa"/>
          </w:tcPr>
          <w:p w14:paraId="6A02744D" w14:textId="77777777" w:rsidR="00995BF8" w:rsidRPr="00995BF8" w:rsidRDefault="00995BF8" w:rsidP="00995BF8">
            <w:pPr>
              <w:widowControl/>
              <w:suppressAutoHyphens w:val="0"/>
              <w:rPr>
                <w:rFonts w:eastAsia="Times New Roman" w:cstheme="minorHAnsi"/>
                <w:b/>
                <w:color w:val="00000A"/>
                <w:kern w:val="1"/>
                <w:sz w:val="24"/>
                <w:szCs w:val="24"/>
                <w:lang w:val="fr-FR" w:eastAsia="zh-CN" w:bidi="hi-IN"/>
              </w:rPr>
            </w:pPr>
            <w:r w:rsidRPr="00995BF8">
              <w:rPr>
                <w:rFonts w:eastAsia="Times New Roman" w:cstheme="minorHAnsi"/>
                <w:b/>
                <w:color w:val="00000A"/>
                <w:kern w:val="1"/>
                <w:sz w:val="24"/>
                <w:szCs w:val="24"/>
                <w:lang w:val="fr-FR" w:eastAsia="zh-CN" w:bidi="hi-IN"/>
              </w:rPr>
              <w:t>Excursions</w:t>
            </w:r>
          </w:p>
        </w:tc>
        <w:tc>
          <w:tcPr>
            <w:tcW w:w="3402" w:type="dxa"/>
          </w:tcPr>
          <w:p w14:paraId="7B34AC26" w14:textId="77777777" w:rsidR="00995BF8" w:rsidRPr="00995BF8" w:rsidRDefault="00995BF8" w:rsidP="00995BF8">
            <w:pPr>
              <w:widowControl/>
              <w:suppressAutoHyphens w:val="0"/>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Excursions en Belgique en ce compris les frais de déplacement et de guides pour promenades en groupe </w:t>
            </w:r>
          </w:p>
        </w:tc>
        <w:tc>
          <w:tcPr>
            <w:tcW w:w="3397" w:type="dxa"/>
          </w:tcPr>
          <w:p w14:paraId="2EBD2983" w14:textId="77777777" w:rsidR="00995BF8" w:rsidRPr="00995BF8" w:rsidRDefault="00995BF8" w:rsidP="00995BF8">
            <w:pPr>
              <w:widowControl/>
              <w:suppressAutoHyphens w:val="0"/>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Excursions en dehors de la Belgique</w:t>
            </w:r>
          </w:p>
        </w:tc>
      </w:tr>
      <w:tr w:rsidR="00995BF8" w:rsidRPr="00995BF8" w14:paraId="470FCA57" w14:textId="77777777" w:rsidTr="009708B6">
        <w:trPr>
          <w:trHeight w:val="1335"/>
        </w:trPr>
        <w:tc>
          <w:tcPr>
            <w:tcW w:w="2263" w:type="dxa"/>
          </w:tcPr>
          <w:p w14:paraId="385534E0" w14:textId="77777777" w:rsidR="00995BF8" w:rsidRPr="00995BF8" w:rsidRDefault="00995BF8" w:rsidP="00995BF8">
            <w:pPr>
              <w:widowControl/>
              <w:suppressAutoHyphens w:val="0"/>
              <w:rPr>
                <w:rFonts w:eastAsia="Times New Roman" w:cstheme="minorHAnsi"/>
                <w:b/>
                <w:color w:val="00000A"/>
                <w:kern w:val="1"/>
                <w:sz w:val="24"/>
                <w:szCs w:val="24"/>
                <w:lang w:val="fr-FR" w:eastAsia="zh-CN" w:bidi="hi-IN"/>
              </w:rPr>
            </w:pPr>
            <w:r w:rsidRPr="00995BF8">
              <w:rPr>
                <w:rFonts w:eastAsia="Times New Roman" w:cstheme="minorHAnsi"/>
                <w:b/>
                <w:color w:val="00000A"/>
                <w:kern w:val="1"/>
                <w:sz w:val="24"/>
                <w:szCs w:val="24"/>
                <w:lang w:val="fr-FR" w:eastAsia="zh-CN" w:bidi="hi-IN"/>
              </w:rPr>
              <w:lastRenderedPageBreak/>
              <w:t>Résidentiel et camps</w:t>
            </w:r>
          </w:p>
        </w:tc>
        <w:tc>
          <w:tcPr>
            <w:tcW w:w="3402" w:type="dxa"/>
          </w:tcPr>
          <w:p w14:paraId="37DA4F5D" w14:textId="77777777" w:rsidR="00995BF8" w:rsidRPr="00995BF8" w:rsidRDefault="00995BF8" w:rsidP="00995BF8">
            <w:pPr>
              <w:widowControl/>
              <w:suppressAutoHyphens w:val="0"/>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Ces activités sont limitées en nombre : </w:t>
            </w:r>
          </w:p>
          <w:p w14:paraId="4D238265" w14:textId="77777777" w:rsidR="00995BF8" w:rsidRPr="00995BF8" w:rsidRDefault="00995BF8" w:rsidP="00995BF8">
            <w:pPr>
              <w:widowControl/>
              <w:numPr>
                <w:ilvl w:val="0"/>
                <w:numId w:val="11"/>
              </w:numPr>
              <w:suppressAutoHyphens w:val="0"/>
              <w:contextualSpacing/>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 xml:space="preserve">1 par an </w:t>
            </w:r>
          </w:p>
          <w:p w14:paraId="664E2DD6" w14:textId="77777777" w:rsidR="00995BF8" w:rsidRPr="00995BF8" w:rsidRDefault="00995BF8" w:rsidP="00995BF8">
            <w:pPr>
              <w:widowControl/>
              <w:numPr>
                <w:ilvl w:val="0"/>
                <w:numId w:val="11"/>
              </w:numPr>
              <w:suppressAutoHyphens w:val="0"/>
              <w:contextualSpacing/>
              <w:rPr>
                <w:rFonts w:eastAsia="Times New Roman" w:cstheme="minorHAnsi"/>
                <w:color w:val="00000A"/>
                <w:kern w:val="1"/>
                <w:sz w:val="24"/>
                <w:szCs w:val="24"/>
                <w:lang w:val="fr-FR" w:eastAsia="zh-CN" w:bidi="hi-IN"/>
              </w:rPr>
            </w:pPr>
            <w:proofErr w:type="gramStart"/>
            <w:r w:rsidRPr="00995BF8">
              <w:rPr>
                <w:rFonts w:eastAsia="Times New Roman" w:cstheme="minorHAnsi"/>
                <w:color w:val="00000A"/>
                <w:kern w:val="1"/>
                <w:sz w:val="24"/>
                <w:szCs w:val="24"/>
                <w:lang w:val="fr-FR" w:eastAsia="zh-CN" w:bidi="hi-IN"/>
              </w:rPr>
              <w:t>d’une</w:t>
            </w:r>
            <w:proofErr w:type="gramEnd"/>
            <w:r w:rsidRPr="00995BF8">
              <w:rPr>
                <w:rFonts w:eastAsia="Times New Roman" w:cstheme="minorHAnsi"/>
                <w:color w:val="00000A"/>
                <w:kern w:val="1"/>
                <w:sz w:val="24"/>
                <w:szCs w:val="24"/>
                <w:lang w:val="fr-FR" w:eastAsia="zh-CN" w:bidi="hi-IN"/>
              </w:rPr>
              <w:t xml:space="preserve"> durée maximale de 15 jours </w:t>
            </w:r>
          </w:p>
        </w:tc>
        <w:tc>
          <w:tcPr>
            <w:tcW w:w="3397" w:type="dxa"/>
          </w:tcPr>
          <w:p w14:paraId="60416014" w14:textId="77777777" w:rsidR="00995BF8" w:rsidRPr="00995BF8" w:rsidRDefault="00995BF8" w:rsidP="00995BF8">
            <w:pPr>
              <w:widowControl/>
              <w:suppressAutoHyphens w:val="0"/>
              <w:rPr>
                <w:rFonts w:eastAsia="Times New Roman" w:cstheme="minorHAnsi"/>
                <w:color w:val="00000A"/>
                <w:kern w:val="1"/>
                <w:sz w:val="24"/>
                <w:szCs w:val="24"/>
                <w:lang w:val="fr-FR" w:eastAsia="zh-CN" w:bidi="hi-IN"/>
              </w:rPr>
            </w:pPr>
            <w:r w:rsidRPr="00995BF8">
              <w:rPr>
                <w:rFonts w:eastAsia="Times New Roman" w:cstheme="minorHAnsi"/>
                <w:color w:val="00000A"/>
                <w:kern w:val="1"/>
                <w:sz w:val="24"/>
                <w:szCs w:val="24"/>
                <w:lang w:val="fr-FR" w:eastAsia="zh-CN" w:bidi="hi-IN"/>
              </w:rPr>
              <w:t>Activités exclusivement de loisirs.</w:t>
            </w:r>
          </w:p>
        </w:tc>
      </w:tr>
    </w:tbl>
    <w:p w14:paraId="43D234BC" w14:textId="77777777" w:rsidR="00995BF8" w:rsidRDefault="00995BF8" w:rsidP="00600C8B">
      <w:pPr>
        <w:widowControl/>
        <w:suppressAutoHyphens w:val="0"/>
        <w:spacing w:line="259" w:lineRule="auto"/>
        <w:rPr>
          <w:rFonts w:ascii="Times New Roman" w:eastAsia="Times New Roman" w:hAnsi="Times New Roman" w:cs="Times New Roman"/>
          <w:color w:val="auto"/>
          <w:kern w:val="0"/>
          <w:sz w:val="24"/>
          <w:szCs w:val="24"/>
          <w:lang w:val="fr-FR" w:eastAsia="fr-BE" w:bidi="hi-IN"/>
        </w:rPr>
      </w:pPr>
    </w:p>
    <w:p w14:paraId="723DF4EC" w14:textId="77777777" w:rsidR="00B9568F" w:rsidRPr="00B9568F" w:rsidRDefault="00B9568F" w:rsidP="00600C8B">
      <w:pPr>
        <w:widowControl/>
        <w:suppressAutoHyphens w:val="0"/>
        <w:spacing w:line="259" w:lineRule="auto"/>
        <w:rPr>
          <w:rFonts w:ascii="Calibri" w:eastAsia="Times New Roman" w:hAnsi="Calibri" w:cs="Calibri"/>
          <w:color w:val="00000A"/>
          <w:kern w:val="1"/>
          <w:sz w:val="16"/>
          <w:szCs w:val="16"/>
          <w:lang w:val="fr-FR" w:eastAsia="zh-CN" w:bidi="hi-IN"/>
        </w:rPr>
      </w:pPr>
    </w:p>
    <w:p w14:paraId="4DE9FFC3" w14:textId="77777777" w:rsidR="00600C8B" w:rsidRPr="009708B6" w:rsidRDefault="00600C8B" w:rsidP="00600C8B">
      <w:pPr>
        <w:widowControl/>
        <w:suppressAutoHyphens w:val="0"/>
        <w:spacing w:line="259" w:lineRule="auto"/>
        <w:rPr>
          <w:rFonts w:ascii="Calibri" w:eastAsia="Times New Roman" w:hAnsi="Calibri" w:cs="Calibri"/>
          <w:color w:val="00000A"/>
          <w:kern w:val="1"/>
          <w:sz w:val="24"/>
          <w:szCs w:val="24"/>
          <w:lang w:val="fr-FR" w:eastAsia="zh-CN" w:bidi="hi-IN"/>
        </w:rPr>
      </w:pPr>
      <w:r w:rsidRPr="009708B6">
        <w:rPr>
          <w:rFonts w:ascii="Calibri" w:eastAsia="Times New Roman" w:hAnsi="Calibri" w:cs="Calibri"/>
          <w:color w:val="00000A"/>
          <w:kern w:val="1"/>
          <w:sz w:val="24"/>
          <w:szCs w:val="24"/>
          <w:lang w:val="fr-FR" w:eastAsia="zh-CN" w:bidi="hi-IN"/>
        </w:rPr>
        <w:t>Les frais liés à la réalisation d'animation sont justifiés par des tickets de caisse et autres billets d'entrée qui feront office de facture.  Ceux-ci devront être lisibles et être collés sur l’</w:t>
      </w:r>
      <w:r w:rsidR="00B9568F" w:rsidRPr="009708B6">
        <w:rPr>
          <w:rFonts w:ascii="Calibri" w:eastAsia="Times New Roman" w:hAnsi="Calibri" w:cs="Calibri"/>
          <w:color w:val="00000A"/>
          <w:kern w:val="1"/>
          <w:sz w:val="24"/>
          <w:szCs w:val="24"/>
          <w:lang w:val="fr-FR" w:eastAsia="zh-CN" w:bidi="hi-IN"/>
        </w:rPr>
        <w:t>A</w:t>
      </w:r>
      <w:r w:rsidRPr="009708B6">
        <w:rPr>
          <w:rFonts w:ascii="Calibri" w:eastAsia="Times New Roman" w:hAnsi="Calibri" w:cs="Calibri"/>
          <w:color w:val="00000A"/>
          <w:kern w:val="1"/>
          <w:sz w:val="24"/>
          <w:szCs w:val="24"/>
          <w:lang w:val="fr-FR" w:eastAsia="zh-CN" w:bidi="hi-IN"/>
        </w:rPr>
        <w:t>nnexe</w:t>
      </w:r>
      <w:r w:rsidR="00B9568F" w:rsidRPr="009708B6">
        <w:rPr>
          <w:rFonts w:ascii="Calibri" w:eastAsia="Times New Roman" w:hAnsi="Calibri" w:cs="Calibri"/>
          <w:color w:val="00000A"/>
          <w:kern w:val="1"/>
          <w:sz w:val="24"/>
          <w:szCs w:val="24"/>
          <w:lang w:val="fr-FR" w:eastAsia="zh-CN" w:bidi="hi-IN"/>
        </w:rPr>
        <w:t xml:space="preserve"> 8 bis : </w:t>
      </w:r>
      <w:r w:rsidR="006A13D8" w:rsidRPr="009708B6">
        <w:rPr>
          <w:rFonts w:ascii="Calibri" w:eastAsia="Times New Roman" w:hAnsi="Calibri" w:cs="Calibri"/>
          <w:color w:val="00000A"/>
          <w:kern w:val="1"/>
          <w:sz w:val="24"/>
          <w:szCs w:val="24"/>
          <w:lang w:val="fr-FR" w:eastAsia="zh-CN" w:bidi="hi-IN"/>
        </w:rPr>
        <w:t>M</w:t>
      </w:r>
      <w:proofErr w:type="spellStart"/>
      <w:r w:rsidR="00B9568F" w:rsidRPr="009708B6">
        <w:rPr>
          <w:rFonts w:cstheme="minorHAnsi"/>
          <w:sz w:val="24"/>
          <w:szCs w:val="24"/>
        </w:rPr>
        <w:t>odèle</w:t>
      </w:r>
      <w:proofErr w:type="spellEnd"/>
      <w:r w:rsidR="00B9568F" w:rsidRPr="009708B6">
        <w:rPr>
          <w:rFonts w:cstheme="minorHAnsi"/>
          <w:sz w:val="24"/>
          <w:szCs w:val="24"/>
        </w:rPr>
        <w:t xml:space="preserve"> support ticket de caisse.</w:t>
      </w:r>
      <w:r w:rsidRPr="009708B6">
        <w:rPr>
          <w:rFonts w:ascii="Calibri" w:eastAsia="Times New Roman" w:hAnsi="Calibri" w:cs="Calibri"/>
          <w:color w:val="00000A"/>
          <w:kern w:val="1"/>
          <w:sz w:val="24"/>
          <w:szCs w:val="24"/>
          <w:lang w:val="fr-FR" w:eastAsia="zh-CN" w:bidi="hi-IN"/>
        </w:rPr>
        <w:t xml:space="preserve"> Avec les mentions suivantes : </w:t>
      </w:r>
    </w:p>
    <w:p w14:paraId="2505C9C3" w14:textId="77777777" w:rsidR="00600C8B" w:rsidRPr="009708B6" w:rsidRDefault="00600C8B" w:rsidP="00B74061">
      <w:pPr>
        <w:pStyle w:val="Paragraphedeliste"/>
        <w:widowControl/>
        <w:numPr>
          <w:ilvl w:val="0"/>
          <w:numId w:val="18"/>
        </w:numPr>
        <w:suppressAutoHyphens w:val="0"/>
        <w:spacing w:line="259" w:lineRule="auto"/>
        <w:rPr>
          <w:rFonts w:ascii="Calibri" w:eastAsia="Times New Roman" w:hAnsi="Calibri" w:cs="Calibri"/>
          <w:color w:val="00000A"/>
          <w:kern w:val="1"/>
          <w:sz w:val="24"/>
          <w:szCs w:val="24"/>
          <w:lang w:val="fr-FR" w:eastAsia="zh-CN" w:bidi="hi-IN"/>
        </w:rPr>
      </w:pPr>
      <w:proofErr w:type="gramStart"/>
      <w:r w:rsidRPr="009708B6">
        <w:rPr>
          <w:rFonts w:ascii="Calibri" w:eastAsia="Times New Roman" w:hAnsi="Calibri" w:cs="Calibri"/>
          <w:color w:val="00000A"/>
          <w:kern w:val="1"/>
          <w:sz w:val="24"/>
          <w:szCs w:val="24"/>
          <w:lang w:val="fr-FR" w:eastAsia="zh-CN" w:bidi="hi-IN"/>
        </w:rPr>
        <w:t>la</w:t>
      </w:r>
      <w:proofErr w:type="gramEnd"/>
      <w:r w:rsidRPr="009708B6">
        <w:rPr>
          <w:rFonts w:ascii="Calibri" w:eastAsia="Times New Roman" w:hAnsi="Calibri" w:cs="Calibri"/>
          <w:color w:val="00000A"/>
          <w:kern w:val="1"/>
          <w:sz w:val="24"/>
          <w:szCs w:val="24"/>
          <w:lang w:val="fr-FR" w:eastAsia="zh-CN" w:bidi="hi-IN"/>
        </w:rPr>
        <w:t xml:space="preserve"> nature de l’achat  </w:t>
      </w:r>
    </w:p>
    <w:p w14:paraId="6A1A0339" w14:textId="77777777" w:rsidR="00600C8B" w:rsidRPr="009708B6" w:rsidRDefault="00600C8B" w:rsidP="00B74061">
      <w:pPr>
        <w:pStyle w:val="Paragraphedeliste"/>
        <w:widowControl/>
        <w:numPr>
          <w:ilvl w:val="0"/>
          <w:numId w:val="18"/>
        </w:numPr>
        <w:suppressAutoHyphens w:val="0"/>
        <w:spacing w:line="259" w:lineRule="auto"/>
        <w:rPr>
          <w:rFonts w:ascii="Calibri" w:eastAsia="Times New Roman" w:hAnsi="Calibri" w:cs="Calibri"/>
          <w:color w:val="00000A"/>
          <w:kern w:val="1"/>
          <w:sz w:val="24"/>
          <w:szCs w:val="24"/>
          <w:lang w:val="fr-FR" w:eastAsia="zh-CN" w:bidi="hi-IN"/>
        </w:rPr>
      </w:pPr>
      <w:proofErr w:type="gramStart"/>
      <w:r w:rsidRPr="009708B6">
        <w:rPr>
          <w:rFonts w:ascii="Calibri" w:eastAsia="Times New Roman" w:hAnsi="Calibri" w:cs="Calibri"/>
          <w:color w:val="00000A"/>
          <w:kern w:val="1"/>
          <w:sz w:val="24"/>
          <w:szCs w:val="24"/>
          <w:lang w:val="fr-FR" w:eastAsia="zh-CN" w:bidi="hi-IN"/>
        </w:rPr>
        <w:t>la</w:t>
      </w:r>
      <w:proofErr w:type="gramEnd"/>
      <w:r w:rsidRPr="009708B6">
        <w:rPr>
          <w:rFonts w:ascii="Calibri" w:eastAsia="Times New Roman" w:hAnsi="Calibri" w:cs="Calibri"/>
          <w:color w:val="00000A"/>
          <w:kern w:val="1"/>
          <w:sz w:val="24"/>
          <w:szCs w:val="24"/>
          <w:lang w:val="fr-FR" w:eastAsia="zh-CN" w:bidi="hi-IN"/>
        </w:rPr>
        <w:t xml:space="preserve"> date de la prestation</w:t>
      </w:r>
    </w:p>
    <w:p w14:paraId="02FA8331" w14:textId="77777777" w:rsidR="00600C8B" w:rsidRPr="009708B6" w:rsidRDefault="00600C8B" w:rsidP="00B74061">
      <w:pPr>
        <w:pStyle w:val="Paragraphedeliste"/>
        <w:widowControl/>
        <w:numPr>
          <w:ilvl w:val="0"/>
          <w:numId w:val="18"/>
        </w:numPr>
        <w:suppressAutoHyphens w:val="0"/>
        <w:spacing w:line="259" w:lineRule="auto"/>
        <w:rPr>
          <w:rFonts w:ascii="Calibri" w:eastAsia="Times New Roman" w:hAnsi="Calibri" w:cs="Calibri"/>
          <w:color w:val="00000A"/>
          <w:kern w:val="1"/>
          <w:sz w:val="24"/>
          <w:szCs w:val="24"/>
          <w:lang w:val="fr-FR" w:eastAsia="zh-CN" w:bidi="hi-IN"/>
        </w:rPr>
      </w:pPr>
      <w:proofErr w:type="gramStart"/>
      <w:r w:rsidRPr="009708B6">
        <w:rPr>
          <w:rFonts w:ascii="Calibri" w:eastAsia="Times New Roman" w:hAnsi="Calibri" w:cs="Calibri"/>
          <w:color w:val="00000A"/>
          <w:kern w:val="1"/>
          <w:sz w:val="24"/>
          <w:szCs w:val="24"/>
          <w:lang w:val="fr-FR" w:eastAsia="zh-CN" w:bidi="hi-IN"/>
        </w:rPr>
        <w:t>l'adresse</w:t>
      </w:r>
      <w:proofErr w:type="gramEnd"/>
      <w:r w:rsidRPr="009708B6">
        <w:rPr>
          <w:rFonts w:ascii="Calibri" w:eastAsia="Times New Roman" w:hAnsi="Calibri" w:cs="Calibri"/>
          <w:color w:val="00000A"/>
          <w:kern w:val="1"/>
          <w:sz w:val="24"/>
          <w:szCs w:val="24"/>
          <w:lang w:val="fr-FR" w:eastAsia="zh-CN" w:bidi="hi-IN"/>
        </w:rPr>
        <w:t xml:space="preserve"> de </w:t>
      </w:r>
      <w:proofErr w:type="spellStart"/>
      <w:r w:rsidRPr="009708B6">
        <w:rPr>
          <w:rFonts w:ascii="Calibri" w:eastAsia="Times New Roman" w:hAnsi="Calibri" w:cs="Calibri"/>
          <w:color w:val="00000A"/>
          <w:kern w:val="1"/>
          <w:sz w:val="24"/>
          <w:szCs w:val="24"/>
          <w:lang w:val="fr-FR" w:eastAsia="zh-CN" w:bidi="hi-IN"/>
        </w:rPr>
        <w:t>l’asbl</w:t>
      </w:r>
      <w:proofErr w:type="spellEnd"/>
      <w:r w:rsidRPr="009708B6">
        <w:rPr>
          <w:rFonts w:ascii="Calibri" w:eastAsia="Times New Roman" w:hAnsi="Calibri" w:cs="Calibri"/>
          <w:color w:val="00000A"/>
          <w:kern w:val="1"/>
          <w:sz w:val="24"/>
          <w:szCs w:val="24"/>
          <w:lang w:val="fr-FR" w:eastAsia="zh-CN" w:bidi="hi-IN"/>
        </w:rPr>
        <w:t xml:space="preserve"> ou de l’organisme </w:t>
      </w:r>
    </w:p>
    <w:p w14:paraId="5F87AE57" w14:textId="77777777" w:rsidR="00600C8B" w:rsidRPr="009708B6" w:rsidRDefault="00600C8B" w:rsidP="00B74061">
      <w:pPr>
        <w:pStyle w:val="Paragraphedeliste"/>
        <w:widowControl/>
        <w:numPr>
          <w:ilvl w:val="0"/>
          <w:numId w:val="18"/>
        </w:numPr>
        <w:suppressAutoHyphens w:val="0"/>
        <w:spacing w:line="259" w:lineRule="auto"/>
        <w:rPr>
          <w:rFonts w:ascii="Calibri" w:eastAsia="Times New Roman" w:hAnsi="Calibri" w:cs="Calibri"/>
          <w:color w:val="00000A"/>
          <w:kern w:val="1"/>
          <w:sz w:val="24"/>
          <w:szCs w:val="24"/>
          <w:lang w:val="fr-FR" w:eastAsia="zh-CN" w:bidi="hi-IN"/>
        </w:rPr>
      </w:pPr>
      <w:proofErr w:type="gramStart"/>
      <w:r w:rsidRPr="009708B6">
        <w:rPr>
          <w:rFonts w:ascii="Calibri" w:eastAsia="Times New Roman" w:hAnsi="Calibri" w:cs="Calibri"/>
          <w:color w:val="00000A"/>
          <w:kern w:val="1"/>
          <w:sz w:val="24"/>
          <w:szCs w:val="24"/>
          <w:lang w:val="fr-FR" w:eastAsia="zh-CN" w:bidi="hi-IN"/>
        </w:rPr>
        <w:t>le</w:t>
      </w:r>
      <w:proofErr w:type="gramEnd"/>
      <w:r w:rsidRPr="009708B6">
        <w:rPr>
          <w:rFonts w:ascii="Calibri" w:eastAsia="Times New Roman" w:hAnsi="Calibri" w:cs="Calibri"/>
          <w:color w:val="00000A"/>
          <w:kern w:val="1"/>
          <w:sz w:val="24"/>
          <w:szCs w:val="24"/>
          <w:lang w:val="fr-FR" w:eastAsia="zh-CN" w:bidi="hi-IN"/>
        </w:rPr>
        <w:t xml:space="preserve"> n° de TVA du commerçant </w:t>
      </w:r>
    </w:p>
    <w:p w14:paraId="73381AA5" w14:textId="77777777" w:rsidR="00600C8B" w:rsidRPr="009708B6" w:rsidRDefault="00600C8B" w:rsidP="00B74061">
      <w:pPr>
        <w:pStyle w:val="Paragraphedeliste"/>
        <w:widowControl/>
        <w:numPr>
          <w:ilvl w:val="0"/>
          <w:numId w:val="18"/>
        </w:numPr>
        <w:suppressAutoHyphens w:val="0"/>
        <w:spacing w:line="259" w:lineRule="auto"/>
        <w:rPr>
          <w:rFonts w:ascii="Calibri" w:eastAsia="Times New Roman" w:hAnsi="Calibri" w:cs="Calibri"/>
          <w:color w:val="auto"/>
          <w:kern w:val="1"/>
          <w:sz w:val="24"/>
          <w:szCs w:val="24"/>
          <w:lang w:val="fr-FR" w:eastAsia="zh-CN" w:bidi="hi-IN"/>
        </w:rPr>
      </w:pPr>
      <w:proofErr w:type="gramStart"/>
      <w:r w:rsidRPr="009708B6">
        <w:rPr>
          <w:rFonts w:ascii="Calibri" w:eastAsia="Times New Roman" w:hAnsi="Calibri" w:cs="Calibri"/>
          <w:color w:val="auto"/>
          <w:kern w:val="1"/>
          <w:sz w:val="24"/>
          <w:szCs w:val="24"/>
          <w:lang w:val="fr-FR" w:eastAsia="zh-CN" w:bidi="hi-IN"/>
        </w:rPr>
        <w:t>le</w:t>
      </w:r>
      <w:proofErr w:type="gramEnd"/>
      <w:r w:rsidRPr="009708B6">
        <w:rPr>
          <w:rFonts w:ascii="Calibri" w:eastAsia="Times New Roman" w:hAnsi="Calibri" w:cs="Calibri"/>
          <w:color w:val="auto"/>
          <w:kern w:val="1"/>
          <w:sz w:val="24"/>
          <w:szCs w:val="24"/>
          <w:lang w:val="fr-FR" w:eastAsia="zh-CN" w:bidi="hi-IN"/>
        </w:rPr>
        <w:t xml:space="preserve"> montant global de l’activité</w:t>
      </w:r>
    </w:p>
    <w:p w14:paraId="4A631105" w14:textId="77777777" w:rsidR="00600C8B" w:rsidRPr="009708B6" w:rsidRDefault="00600C8B" w:rsidP="00600C8B">
      <w:pPr>
        <w:widowControl/>
        <w:suppressAutoHyphens w:val="0"/>
        <w:spacing w:line="259" w:lineRule="auto"/>
        <w:rPr>
          <w:rFonts w:ascii="Calibri" w:eastAsia="Times New Roman" w:hAnsi="Calibri" w:cs="Calibri"/>
          <w:b/>
          <w:color w:val="auto"/>
          <w:kern w:val="1"/>
          <w:sz w:val="24"/>
          <w:szCs w:val="24"/>
          <w:lang w:val="fr-FR" w:eastAsia="zh-CN" w:bidi="hi-IN"/>
        </w:rPr>
      </w:pPr>
    </w:p>
    <w:p w14:paraId="5590C801" w14:textId="77777777" w:rsidR="00600C8B" w:rsidRPr="009708B6" w:rsidRDefault="00AF0957" w:rsidP="00AF0957">
      <w:pPr>
        <w:widowControl/>
        <w:suppressAutoHyphens w:val="0"/>
        <w:spacing w:after="160" w:line="259" w:lineRule="auto"/>
        <w:contextualSpacing/>
        <w:jc w:val="both"/>
        <w:rPr>
          <w:rFonts w:eastAsia="Andalus" w:cstheme="minorHAnsi"/>
          <w:iCs/>
          <w:color w:val="233F93" w:themeColor="accent1"/>
          <w:kern w:val="1"/>
          <w:sz w:val="24"/>
          <w:szCs w:val="24"/>
          <w:lang w:val="fr-FR" w:eastAsia="zh-CN" w:bidi="hi-IN"/>
        </w:rPr>
      </w:pPr>
      <w:r w:rsidRPr="009708B6">
        <w:rPr>
          <w:rFonts w:eastAsia="SimSun" w:cstheme="minorHAnsi"/>
          <w:b/>
          <w:bCs/>
          <w:iCs/>
          <w:color w:val="233F93" w:themeColor="accent1"/>
          <w:kern w:val="1"/>
          <w:sz w:val="24"/>
          <w:szCs w:val="24"/>
          <w:lang w:val="fr-FR" w:eastAsia="zh-CN" w:bidi="hi-IN"/>
        </w:rPr>
        <w:t xml:space="preserve">!!  </w:t>
      </w:r>
      <w:r w:rsidR="00600C8B" w:rsidRPr="009708B6">
        <w:rPr>
          <w:rFonts w:eastAsia="SimSun" w:cstheme="minorHAnsi"/>
          <w:b/>
          <w:bCs/>
          <w:iCs/>
          <w:color w:val="233F93" w:themeColor="accent1"/>
          <w:kern w:val="1"/>
          <w:sz w:val="24"/>
          <w:szCs w:val="24"/>
          <w:lang w:val="fr-FR" w:eastAsia="zh-CN" w:bidi="hi-IN"/>
        </w:rPr>
        <w:t>Les frais spécifiques liés à la nourriture</w:t>
      </w:r>
      <w:r w:rsidR="00600C8B" w:rsidRPr="009708B6">
        <w:rPr>
          <w:rFonts w:eastAsia="SimSun" w:cstheme="minorHAnsi"/>
          <w:iCs/>
          <w:color w:val="233F93" w:themeColor="accent1"/>
          <w:kern w:val="1"/>
          <w:sz w:val="24"/>
          <w:szCs w:val="24"/>
          <w:lang w:val="fr-FR" w:eastAsia="zh-CN" w:bidi="hi-IN"/>
        </w:rPr>
        <w:t xml:space="preserve"> :</w:t>
      </w:r>
      <w:r w:rsidR="00600C8B" w:rsidRPr="009708B6">
        <w:rPr>
          <w:rFonts w:eastAsia="SimSun" w:cstheme="minorHAnsi"/>
          <w:b/>
          <w:bCs/>
          <w:iCs/>
          <w:color w:val="233F93" w:themeColor="accent1"/>
          <w:kern w:val="1"/>
          <w:sz w:val="24"/>
          <w:szCs w:val="24"/>
          <w:lang w:val="fr-FR" w:eastAsia="zh-CN" w:bidi="hi-IN"/>
        </w:rPr>
        <w:t xml:space="preserve"> </w:t>
      </w:r>
    </w:p>
    <w:p w14:paraId="2E55AA60" w14:textId="77777777" w:rsidR="00600C8B" w:rsidRPr="009708B6" w:rsidRDefault="00600C8B" w:rsidP="00600C8B">
      <w:pPr>
        <w:widowControl/>
        <w:suppressAutoHyphens w:val="0"/>
        <w:spacing w:line="259" w:lineRule="auto"/>
        <w:ind w:left="690"/>
        <w:contextualSpacing/>
        <w:jc w:val="both"/>
        <w:rPr>
          <w:rFonts w:eastAsia="Andalus" w:cstheme="minorHAnsi"/>
          <w:iCs/>
          <w:color w:val="auto"/>
          <w:kern w:val="1"/>
          <w:sz w:val="24"/>
          <w:szCs w:val="24"/>
          <w:lang w:val="fr-FR" w:eastAsia="zh-CN" w:bidi="hi-IN"/>
        </w:rPr>
      </w:pPr>
    </w:p>
    <w:p w14:paraId="277600D0" w14:textId="6345BC16" w:rsidR="00600C8B" w:rsidRPr="009708B6" w:rsidRDefault="001D5658" w:rsidP="001D5658">
      <w:pPr>
        <w:rPr>
          <w:rFonts w:eastAsia="SimSun" w:cstheme="minorHAnsi"/>
          <w:color w:val="auto"/>
          <w:kern w:val="1"/>
          <w:sz w:val="24"/>
          <w:szCs w:val="24"/>
          <w:lang w:val="fr-FR" w:eastAsia="zh-CN" w:bidi="hi-IN"/>
        </w:rPr>
      </w:pPr>
      <w:r w:rsidRPr="009708B6">
        <w:rPr>
          <w:rFonts w:ascii="Calibri" w:eastAsia="Times New Roman" w:hAnsi="Calibri" w:cs="Calibri"/>
          <w:color w:val="00000A"/>
          <w:kern w:val="1"/>
          <w:sz w:val="24"/>
          <w:szCs w:val="24"/>
          <w:lang w:val="fr-FR" w:eastAsia="zh-CN" w:bidi="hi-IN"/>
        </w:rPr>
        <w:t>L</w:t>
      </w:r>
      <w:r w:rsidR="00600C8B" w:rsidRPr="009708B6">
        <w:rPr>
          <w:rFonts w:ascii="Calibri" w:eastAsia="Times New Roman" w:hAnsi="Calibri" w:cs="Calibri"/>
          <w:color w:val="00000A"/>
          <w:kern w:val="1"/>
          <w:sz w:val="24"/>
          <w:szCs w:val="24"/>
          <w:lang w:val="fr-FR" w:eastAsia="zh-CN" w:bidi="hi-IN"/>
        </w:rPr>
        <w:t xml:space="preserve">es frais liés à l’achat de </w:t>
      </w:r>
      <w:r w:rsidR="00424C10" w:rsidRPr="009708B6">
        <w:rPr>
          <w:rFonts w:ascii="Calibri" w:eastAsia="Times New Roman" w:hAnsi="Calibri" w:cs="Calibri"/>
          <w:color w:val="00000A"/>
          <w:kern w:val="1"/>
          <w:sz w:val="24"/>
          <w:szCs w:val="24"/>
          <w:lang w:val="fr-FR" w:eastAsia="zh-CN" w:bidi="hi-IN"/>
        </w:rPr>
        <w:t>t</w:t>
      </w:r>
      <w:r w:rsidR="00B9568F" w:rsidRPr="009708B6">
        <w:rPr>
          <w:rFonts w:ascii="Calibri" w:eastAsia="Times New Roman" w:hAnsi="Calibri" w:cs="Calibri"/>
          <w:color w:val="00000A"/>
          <w:kern w:val="1"/>
          <w:sz w:val="24"/>
          <w:szCs w:val="24"/>
          <w:lang w:val="fr-FR" w:eastAsia="zh-CN" w:bidi="hi-IN"/>
        </w:rPr>
        <w:t xml:space="preserve">hé, </w:t>
      </w:r>
      <w:r w:rsidR="00600C8B" w:rsidRPr="009708B6">
        <w:rPr>
          <w:rFonts w:ascii="Calibri" w:eastAsia="Times New Roman" w:hAnsi="Calibri" w:cs="Calibri"/>
          <w:color w:val="00000A"/>
          <w:kern w:val="1"/>
          <w:sz w:val="24"/>
          <w:szCs w:val="24"/>
          <w:lang w:val="fr-FR" w:eastAsia="zh-CN" w:bidi="hi-IN"/>
        </w:rPr>
        <w:t xml:space="preserve">café, lait, sucre, </w:t>
      </w:r>
      <w:r w:rsidR="009E52F2" w:rsidRPr="009708B6">
        <w:rPr>
          <w:rFonts w:ascii="Calibri" w:eastAsia="Times New Roman" w:hAnsi="Calibri" w:cs="Calibri"/>
          <w:color w:val="00000A"/>
          <w:kern w:val="1"/>
          <w:sz w:val="24"/>
          <w:szCs w:val="24"/>
          <w:lang w:val="fr-FR" w:eastAsia="zh-CN" w:bidi="hi-IN"/>
        </w:rPr>
        <w:t>eaux pour</w:t>
      </w:r>
      <w:r w:rsidR="00600C8B" w:rsidRPr="009708B6">
        <w:rPr>
          <w:rFonts w:ascii="Calibri" w:eastAsia="Times New Roman" w:hAnsi="Calibri" w:cs="Calibri"/>
          <w:color w:val="00000A"/>
          <w:kern w:val="1"/>
          <w:sz w:val="24"/>
          <w:szCs w:val="24"/>
          <w:u w:val="single"/>
          <w:lang w:val="fr-FR" w:eastAsia="zh-CN" w:bidi="hi-IN"/>
        </w:rPr>
        <w:t xml:space="preserve"> les réunions</w:t>
      </w:r>
      <w:r w:rsidRPr="009708B6">
        <w:rPr>
          <w:rFonts w:ascii="Calibri" w:eastAsia="Times New Roman" w:hAnsi="Calibri" w:cs="Calibri"/>
          <w:color w:val="00000A"/>
          <w:kern w:val="1"/>
          <w:sz w:val="24"/>
          <w:szCs w:val="24"/>
          <w:lang w:val="fr-FR" w:eastAsia="zh-CN" w:bidi="hi-IN"/>
        </w:rPr>
        <w:t xml:space="preserve"> sont acceptés. Ces frais doivent être raisonnables</w:t>
      </w:r>
      <w:r w:rsidR="00600C8B" w:rsidRPr="009708B6">
        <w:rPr>
          <w:rFonts w:eastAsia="SimSun" w:cstheme="minorHAnsi"/>
          <w:iCs/>
          <w:color w:val="auto"/>
          <w:kern w:val="1"/>
          <w:sz w:val="24"/>
          <w:szCs w:val="24"/>
          <w:lang w:val="fr-FR" w:eastAsia="zh-CN" w:bidi="hi-IN"/>
        </w:rPr>
        <w:t>.</w:t>
      </w:r>
    </w:p>
    <w:p w14:paraId="750A0087" w14:textId="77777777" w:rsidR="00AF0957" w:rsidRPr="009708B6" w:rsidRDefault="00AF0957" w:rsidP="00600C8B">
      <w:pPr>
        <w:widowControl/>
        <w:suppressAutoHyphens w:val="0"/>
        <w:spacing w:line="259" w:lineRule="auto"/>
        <w:ind w:left="360"/>
        <w:jc w:val="both"/>
        <w:rPr>
          <w:rFonts w:eastAsia="SimSun" w:cstheme="minorHAnsi"/>
          <w:color w:val="auto"/>
          <w:kern w:val="1"/>
          <w:sz w:val="24"/>
          <w:szCs w:val="24"/>
          <w:lang w:val="fr-FR" w:eastAsia="zh-CN" w:bidi="hi-IN"/>
        </w:rPr>
      </w:pPr>
    </w:p>
    <w:p w14:paraId="1BC33A80" w14:textId="77777777" w:rsidR="00600C8B" w:rsidRPr="009708B6" w:rsidRDefault="00AF0957" w:rsidP="004F4B91">
      <w:pPr>
        <w:widowControl/>
        <w:suppressAutoHyphens w:val="0"/>
        <w:spacing w:line="259" w:lineRule="auto"/>
        <w:ind w:left="708"/>
        <w:jc w:val="both"/>
        <w:rPr>
          <w:rFonts w:ascii="Calibri" w:eastAsia="Times New Roman" w:hAnsi="Calibri" w:cs="Calibri"/>
          <w:b/>
          <w:color w:val="auto"/>
          <w:kern w:val="1"/>
          <w:sz w:val="24"/>
          <w:szCs w:val="24"/>
          <w:lang w:val="fr-FR"/>
        </w:rPr>
      </w:pPr>
      <w:r w:rsidRPr="009708B6">
        <w:rPr>
          <w:rFonts w:ascii="Calibri" w:eastAsia="Times New Roman" w:hAnsi="Calibri" w:cs="Calibri"/>
          <w:b/>
          <w:color w:val="auto"/>
          <w:kern w:val="1"/>
          <w:sz w:val="24"/>
          <w:szCs w:val="24"/>
          <w:lang w:val="fr-FR"/>
        </w:rPr>
        <w:t>Frais refusé</w:t>
      </w:r>
      <w:r w:rsidR="000E2BC4" w:rsidRPr="009708B6">
        <w:rPr>
          <w:rFonts w:ascii="Calibri" w:eastAsia="Times New Roman" w:hAnsi="Calibri" w:cs="Calibri"/>
          <w:b/>
          <w:color w:val="auto"/>
          <w:kern w:val="1"/>
          <w:sz w:val="24"/>
          <w:szCs w:val="24"/>
          <w:lang w:val="fr-FR"/>
        </w:rPr>
        <w:t>s</w:t>
      </w:r>
      <w:r w:rsidRPr="009708B6">
        <w:rPr>
          <w:rFonts w:ascii="Calibri" w:eastAsia="Times New Roman" w:hAnsi="Calibri" w:cs="Calibri"/>
          <w:b/>
          <w:color w:val="auto"/>
          <w:kern w:val="1"/>
          <w:sz w:val="24"/>
          <w:szCs w:val="24"/>
          <w:lang w:val="fr-FR"/>
        </w:rPr>
        <w:t> :</w:t>
      </w:r>
    </w:p>
    <w:p w14:paraId="2BA7F2EE" w14:textId="77777777" w:rsidR="00424C10" w:rsidRPr="009708B6" w:rsidRDefault="000E2BC4" w:rsidP="00424C10">
      <w:pPr>
        <w:widowControl/>
        <w:suppressAutoHyphens w:val="0"/>
        <w:spacing w:line="259" w:lineRule="auto"/>
        <w:jc w:val="both"/>
        <w:rPr>
          <w:rFonts w:ascii="Calibri" w:eastAsia="Times New Roman" w:hAnsi="Calibri" w:cs="Calibri"/>
          <w:color w:val="auto"/>
          <w:kern w:val="1"/>
          <w:sz w:val="24"/>
          <w:szCs w:val="24"/>
        </w:rPr>
      </w:pPr>
      <w:r w:rsidRPr="009708B6">
        <w:rPr>
          <w:rFonts w:ascii="Calibri" w:eastAsia="Times New Roman" w:hAnsi="Calibri" w:cs="Calibri"/>
          <w:color w:val="auto"/>
          <w:kern w:val="1"/>
          <w:sz w:val="24"/>
          <w:szCs w:val="24"/>
        </w:rPr>
        <w:t>Pour rappel, tous les frais liés à la nourriture et boisson sont refusé</w:t>
      </w:r>
      <w:r w:rsidR="00424C10" w:rsidRPr="009708B6">
        <w:rPr>
          <w:rFonts w:ascii="Calibri" w:eastAsia="Times New Roman" w:hAnsi="Calibri" w:cs="Calibri"/>
          <w:color w:val="auto"/>
          <w:kern w:val="1"/>
          <w:sz w:val="24"/>
          <w:szCs w:val="24"/>
        </w:rPr>
        <w:t>s</w:t>
      </w:r>
      <w:r w:rsidRPr="009708B6">
        <w:rPr>
          <w:rFonts w:ascii="Calibri" w:eastAsia="Times New Roman" w:hAnsi="Calibri" w:cs="Calibri"/>
          <w:color w:val="auto"/>
          <w:kern w:val="1"/>
          <w:sz w:val="24"/>
          <w:szCs w:val="24"/>
        </w:rPr>
        <w:t xml:space="preserve"> : </w:t>
      </w:r>
    </w:p>
    <w:p w14:paraId="651F514D" w14:textId="77777777" w:rsidR="00424C10" w:rsidRPr="009708B6" w:rsidRDefault="00424C10" w:rsidP="00424C10">
      <w:pPr>
        <w:pStyle w:val="Paragraphedeliste"/>
        <w:widowControl/>
        <w:numPr>
          <w:ilvl w:val="0"/>
          <w:numId w:val="23"/>
        </w:numPr>
        <w:suppressAutoHyphens w:val="0"/>
        <w:spacing w:line="259" w:lineRule="auto"/>
        <w:ind w:left="1428"/>
        <w:jc w:val="both"/>
        <w:rPr>
          <w:rFonts w:ascii="Calibri" w:eastAsia="Times New Roman" w:hAnsi="Calibri" w:cs="Calibri"/>
          <w:color w:val="auto"/>
          <w:kern w:val="1"/>
          <w:sz w:val="24"/>
          <w:szCs w:val="24"/>
        </w:rPr>
      </w:pPr>
      <w:r w:rsidRPr="009708B6">
        <w:rPr>
          <w:rFonts w:ascii="Calibri" w:eastAsia="Times New Roman" w:hAnsi="Calibri" w:cs="Calibri"/>
          <w:color w:val="auto"/>
          <w:kern w:val="1"/>
          <w:sz w:val="24"/>
          <w:szCs w:val="24"/>
        </w:rPr>
        <w:t>R</w:t>
      </w:r>
      <w:r w:rsidR="00600C8B" w:rsidRPr="009708B6">
        <w:rPr>
          <w:rFonts w:ascii="Calibri" w:eastAsia="Times New Roman" w:hAnsi="Calibri" w:cs="Calibri"/>
          <w:color w:val="auto"/>
          <w:kern w:val="1"/>
          <w:sz w:val="24"/>
          <w:szCs w:val="24"/>
        </w:rPr>
        <w:t>estaurants,</w:t>
      </w:r>
      <w:r w:rsidR="001D5658" w:rsidRPr="009708B6">
        <w:rPr>
          <w:rFonts w:ascii="Calibri" w:eastAsia="Times New Roman" w:hAnsi="Calibri" w:cs="Calibri"/>
          <w:color w:val="auto"/>
          <w:kern w:val="1"/>
          <w:sz w:val="24"/>
          <w:szCs w:val="24"/>
        </w:rPr>
        <w:t xml:space="preserve"> boisson,</w:t>
      </w:r>
      <w:r w:rsidR="00600C8B" w:rsidRPr="009708B6">
        <w:rPr>
          <w:rFonts w:ascii="Calibri" w:eastAsia="Times New Roman" w:hAnsi="Calibri" w:cs="Calibri"/>
          <w:color w:val="auto"/>
          <w:kern w:val="1"/>
          <w:sz w:val="24"/>
          <w:szCs w:val="24"/>
        </w:rPr>
        <w:t xml:space="preserve"> snacks pour le personnel ou les participants</w:t>
      </w:r>
      <w:r w:rsidR="00D143AB" w:rsidRPr="009708B6">
        <w:rPr>
          <w:rFonts w:ascii="Calibri" w:eastAsia="Times New Roman" w:hAnsi="Calibri" w:cs="Calibri"/>
          <w:color w:val="auto"/>
          <w:kern w:val="1"/>
          <w:sz w:val="24"/>
          <w:szCs w:val="24"/>
        </w:rPr>
        <w:t> ;</w:t>
      </w:r>
      <w:r w:rsidR="00F119C4" w:rsidRPr="009708B6">
        <w:rPr>
          <w:rFonts w:ascii="Calibri" w:eastAsia="Times New Roman" w:hAnsi="Calibri" w:cs="Calibri"/>
          <w:color w:val="auto"/>
          <w:kern w:val="1"/>
          <w:sz w:val="24"/>
          <w:szCs w:val="24"/>
        </w:rPr>
        <w:t xml:space="preserve"> </w:t>
      </w:r>
    </w:p>
    <w:p w14:paraId="7D7EE3B1" w14:textId="054D8A69" w:rsidR="00424C10" w:rsidRPr="009708B6" w:rsidRDefault="001D5658" w:rsidP="005B2823">
      <w:pPr>
        <w:pStyle w:val="Paragraphedeliste"/>
        <w:widowControl/>
        <w:numPr>
          <w:ilvl w:val="0"/>
          <w:numId w:val="23"/>
        </w:numPr>
        <w:suppressAutoHyphens w:val="0"/>
        <w:spacing w:line="259" w:lineRule="auto"/>
        <w:ind w:left="1428"/>
        <w:jc w:val="both"/>
        <w:rPr>
          <w:rFonts w:ascii="Calibri" w:eastAsia="Times New Roman" w:hAnsi="Calibri" w:cs="Calibri"/>
          <w:color w:val="auto"/>
          <w:kern w:val="1"/>
          <w:sz w:val="24"/>
          <w:szCs w:val="24"/>
        </w:rPr>
      </w:pPr>
      <w:r w:rsidRPr="009708B6">
        <w:rPr>
          <w:rFonts w:ascii="Calibri" w:eastAsia="Times New Roman" w:hAnsi="Calibri" w:cs="Calibri"/>
          <w:color w:val="auto"/>
          <w:kern w:val="1"/>
          <w:sz w:val="24"/>
          <w:szCs w:val="24"/>
        </w:rPr>
        <w:t>R</w:t>
      </w:r>
      <w:r w:rsidR="00600C8B" w:rsidRPr="009708B6">
        <w:rPr>
          <w:rFonts w:ascii="Calibri" w:eastAsia="Times New Roman" w:hAnsi="Calibri" w:cs="Calibri"/>
          <w:color w:val="auto"/>
          <w:kern w:val="1"/>
          <w:sz w:val="24"/>
          <w:szCs w:val="24"/>
        </w:rPr>
        <w:t>epas</w:t>
      </w:r>
      <w:r w:rsidRPr="009708B6">
        <w:rPr>
          <w:rFonts w:ascii="Calibri" w:eastAsia="Times New Roman" w:hAnsi="Calibri" w:cs="Calibri"/>
          <w:color w:val="auto"/>
          <w:kern w:val="1"/>
          <w:sz w:val="24"/>
          <w:szCs w:val="24"/>
        </w:rPr>
        <w:t>,</w:t>
      </w:r>
      <w:r w:rsidR="00600C8B" w:rsidRPr="009708B6">
        <w:rPr>
          <w:rFonts w:ascii="Calibri" w:eastAsia="Times New Roman" w:hAnsi="Calibri" w:cs="Calibri"/>
          <w:color w:val="auto"/>
          <w:kern w:val="1"/>
          <w:sz w:val="24"/>
          <w:szCs w:val="24"/>
        </w:rPr>
        <w:t xml:space="preserve"> </w:t>
      </w:r>
      <w:r w:rsidRPr="009708B6">
        <w:rPr>
          <w:rFonts w:ascii="Calibri" w:eastAsia="Times New Roman" w:hAnsi="Calibri" w:cs="Calibri"/>
          <w:color w:val="auto"/>
          <w:kern w:val="1"/>
          <w:sz w:val="24"/>
          <w:szCs w:val="24"/>
        </w:rPr>
        <w:t>c</w:t>
      </w:r>
      <w:r w:rsidR="00600C8B" w:rsidRPr="009708B6">
        <w:rPr>
          <w:rFonts w:ascii="Calibri" w:eastAsia="Times New Roman" w:hAnsi="Calibri" w:cs="Calibri"/>
          <w:color w:val="auto"/>
          <w:kern w:val="1"/>
          <w:sz w:val="24"/>
          <w:szCs w:val="24"/>
        </w:rPr>
        <w:t>ollations</w:t>
      </w:r>
      <w:r w:rsidRPr="009708B6">
        <w:rPr>
          <w:rFonts w:ascii="Calibri" w:eastAsia="Times New Roman" w:hAnsi="Calibri" w:cs="Calibri"/>
          <w:color w:val="auto"/>
          <w:kern w:val="1"/>
          <w:sz w:val="24"/>
          <w:szCs w:val="24"/>
        </w:rPr>
        <w:t xml:space="preserve"> ou goûters</w:t>
      </w:r>
      <w:r w:rsidR="00600C8B" w:rsidRPr="009708B6">
        <w:rPr>
          <w:rFonts w:ascii="Calibri" w:eastAsia="Times New Roman" w:hAnsi="Calibri" w:cs="Calibri"/>
          <w:color w:val="auto"/>
          <w:kern w:val="1"/>
          <w:sz w:val="24"/>
          <w:szCs w:val="24"/>
        </w:rPr>
        <w:t xml:space="preserve"> fournis aux participants (prévoir une participation aux frais dans ces cas)</w:t>
      </w:r>
      <w:r w:rsidR="00D143AB" w:rsidRPr="009708B6">
        <w:rPr>
          <w:rFonts w:ascii="Calibri" w:eastAsia="Times New Roman" w:hAnsi="Calibri" w:cs="Calibri"/>
          <w:color w:val="auto"/>
          <w:kern w:val="1"/>
          <w:sz w:val="24"/>
          <w:szCs w:val="24"/>
        </w:rPr>
        <w:t> ;</w:t>
      </w:r>
      <w:r w:rsidR="00600C8B" w:rsidRPr="009708B6">
        <w:rPr>
          <w:rFonts w:ascii="Calibri" w:eastAsia="Times New Roman" w:hAnsi="Calibri" w:cs="Calibri"/>
          <w:color w:val="auto"/>
          <w:kern w:val="1"/>
          <w:sz w:val="24"/>
          <w:szCs w:val="24"/>
        </w:rPr>
        <w:t xml:space="preserve"> </w:t>
      </w:r>
    </w:p>
    <w:p w14:paraId="07F1ECA6" w14:textId="77777777" w:rsidR="00424C10" w:rsidRPr="009708B6" w:rsidRDefault="00600C8B" w:rsidP="00424C10">
      <w:pPr>
        <w:pStyle w:val="Paragraphedeliste"/>
        <w:widowControl/>
        <w:numPr>
          <w:ilvl w:val="0"/>
          <w:numId w:val="23"/>
        </w:numPr>
        <w:suppressAutoHyphens w:val="0"/>
        <w:spacing w:line="259" w:lineRule="auto"/>
        <w:ind w:left="1428"/>
        <w:jc w:val="both"/>
        <w:rPr>
          <w:rFonts w:ascii="Calibri" w:eastAsia="Times New Roman" w:hAnsi="Calibri" w:cs="Calibri"/>
          <w:color w:val="auto"/>
          <w:kern w:val="1"/>
          <w:sz w:val="24"/>
          <w:szCs w:val="24"/>
        </w:rPr>
      </w:pPr>
      <w:r w:rsidRPr="009708B6">
        <w:rPr>
          <w:rFonts w:ascii="Calibri" w:eastAsia="Times New Roman" w:hAnsi="Calibri" w:cs="Calibri"/>
          <w:color w:val="auto"/>
          <w:kern w:val="1"/>
          <w:sz w:val="24"/>
          <w:szCs w:val="24"/>
        </w:rPr>
        <w:t>L’achat de</w:t>
      </w:r>
      <w:r w:rsidR="001D5658" w:rsidRPr="009708B6">
        <w:rPr>
          <w:rFonts w:ascii="Calibri" w:eastAsia="Times New Roman" w:hAnsi="Calibri" w:cs="Calibri"/>
          <w:color w:val="auto"/>
          <w:kern w:val="1"/>
          <w:sz w:val="24"/>
          <w:szCs w:val="24"/>
        </w:rPr>
        <w:t xml:space="preserve"> </w:t>
      </w:r>
      <w:r w:rsidRPr="009708B6">
        <w:rPr>
          <w:rFonts w:ascii="Calibri" w:eastAsia="Times New Roman" w:hAnsi="Calibri" w:cs="Calibri"/>
          <w:color w:val="auto"/>
          <w:kern w:val="1"/>
          <w:sz w:val="24"/>
          <w:szCs w:val="24"/>
        </w:rPr>
        <w:t>fournitures destinées à être vendues lors de fête</w:t>
      </w:r>
      <w:r w:rsidR="00070162" w:rsidRPr="009708B6">
        <w:rPr>
          <w:rFonts w:ascii="Calibri" w:eastAsia="Times New Roman" w:hAnsi="Calibri" w:cs="Calibri"/>
          <w:color w:val="auto"/>
          <w:kern w:val="1"/>
          <w:sz w:val="24"/>
          <w:szCs w:val="24"/>
        </w:rPr>
        <w:t>s</w:t>
      </w:r>
      <w:r w:rsidR="00D143AB" w:rsidRPr="009708B6">
        <w:rPr>
          <w:rFonts w:ascii="Calibri" w:eastAsia="Times New Roman" w:hAnsi="Calibri" w:cs="Calibri"/>
          <w:color w:val="auto"/>
          <w:kern w:val="1"/>
          <w:sz w:val="24"/>
          <w:szCs w:val="24"/>
        </w:rPr>
        <w:t> ;</w:t>
      </w:r>
      <w:r w:rsidR="00F119C4" w:rsidRPr="009708B6">
        <w:rPr>
          <w:rFonts w:ascii="Calibri" w:eastAsia="Times New Roman" w:hAnsi="Calibri" w:cs="Calibri"/>
          <w:color w:val="auto"/>
          <w:kern w:val="1"/>
          <w:sz w:val="24"/>
          <w:szCs w:val="24"/>
        </w:rPr>
        <w:t xml:space="preserve"> </w:t>
      </w:r>
    </w:p>
    <w:p w14:paraId="67104CC8" w14:textId="77777777" w:rsidR="00424C10" w:rsidRPr="009708B6" w:rsidRDefault="00070162" w:rsidP="00424C10">
      <w:pPr>
        <w:pStyle w:val="Paragraphedeliste"/>
        <w:widowControl/>
        <w:numPr>
          <w:ilvl w:val="0"/>
          <w:numId w:val="23"/>
        </w:numPr>
        <w:suppressAutoHyphens w:val="0"/>
        <w:spacing w:line="259" w:lineRule="auto"/>
        <w:ind w:left="1428"/>
        <w:jc w:val="both"/>
        <w:rPr>
          <w:rFonts w:ascii="Calibri" w:eastAsia="Times New Roman" w:hAnsi="Calibri" w:cs="Calibri"/>
          <w:color w:val="auto"/>
          <w:kern w:val="1"/>
          <w:sz w:val="24"/>
          <w:szCs w:val="24"/>
        </w:rPr>
      </w:pPr>
      <w:r w:rsidRPr="009708B6">
        <w:rPr>
          <w:rFonts w:ascii="Calibri" w:eastAsia="Times New Roman" w:hAnsi="Calibri" w:cs="Calibri"/>
          <w:color w:val="auto"/>
          <w:kern w:val="1"/>
          <w:sz w:val="24"/>
          <w:szCs w:val="24"/>
        </w:rPr>
        <w:t>R</w:t>
      </w:r>
      <w:r w:rsidR="001D5658" w:rsidRPr="009708B6">
        <w:rPr>
          <w:rFonts w:ascii="Calibri" w:eastAsia="Times New Roman" w:hAnsi="Calibri" w:cs="Calibri"/>
          <w:color w:val="auto"/>
          <w:kern w:val="1"/>
          <w:sz w:val="24"/>
          <w:szCs w:val="24"/>
        </w:rPr>
        <w:t>éceptions, fêtes de fin d’année</w:t>
      </w:r>
      <w:r w:rsidR="00D143AB" w:rsidRPr="009708B6">
        <w:rPr>
          <w:rFonts w:ascii="Calibri" w:eastAsia="Times New Roman" w:hAnsi="Calibri" w:cs="Calibri"/>
          <w:color w:val="auto"/>
          <w:kern w:val="1"/>
          <w:sz w:val="24"/>
          <w:szCs w:val="24"/>
        </w:rPr>
        <w:t> ;</w:t>
      </w:r>
      <w:r w:rsidR="00F119C4" w:rsidRPr="009708B6">
        <w:rPr>
          <w:rFonts w:ascii="Calibri" w:eastAsia="Times New Roman" w:hAnsi="Calibri" w:cs="Calibri"/>
          <w:color w:val="auto"/>
          <w:kern w:val="1"/>
          <w:sz w:val="24"/>
          <w:szCs w:val="24"/>
        </w:rPr>
        <w:t xml:space="preserve"> </w:t>
      </w:r>
    </w:p>
    <w:p w14:paraId="775E8280" w14:textId="77777777" w:rsidR="00AF0957" w:rsidRPr="009708B6" w:rsidRDefault="00070162" w:rsidP="00424C10">
      <w:pPr>
        <w:pStyle w:val="Paragraphedeliste"/>
        <w:widowControl/>
        <w:numPr>
          <w:ilvl w:val="0"/>
          <w:numId w:val="23"/>
        </w:numPr>
        <w:suppressAutoHyphens w:val="0"/>
        <w:spacing w:line="259" w:lineRule="auto"/>
        <w:ind w:left="1428"/>
        <w:jc w:val="both"/>
        <w:rPr>
          <w:rFonts w:ascii="Calibri" w:eastAsia="Times New Roman" w:hAnsi="Calibri" w:cs="Calibri"/>
          <w:color w:val="auto"/>
          <w:kern w:val="1"/>
          <w:sz w:val="24"/>
          <w:szCs w:val="24"/>
        </w:rPr>
      </w:pPr>
      <w:r w:rsidRPr="009708B6">
        <w:rPr>
          <w:rFonts w:ascii="Calibri" w:eastAsia="Times New Roman" w:hAnsi="Calibri" w:cs="Calibri"/>
          <w:color w:val="auto"/>
          <w:kern w:val="1"/>
          <w:sz w:val="24"/>
          <w:szCs w:val="24"/>
        </w:rPr>
        <w:t>N</w:t>
      </w:r>
      <w:r w:rsidR="00AF0957" w:rsidRPr="009708B6">
        <w:rPr>
          <w:rFonts w:ascii="Calibri" w:eastAsia="Times New Roman" w:hAnsi="Calibri" w:cs="Calibri"/>
          <w:color w:val="auto"/>
          <w:kern w:val="1"/>
          <w:sz w:val="24"/>
          <w:szCs w:val="24"/>
        </w:rPr>
        <w:t>ourritures</w:t>
      </w:r>
      <w:r w:rsidR="001D5658" w:rsidRPr="009708B6">
        <w:rPr>
          <w:rFonts w:ascii="Calibri" w:eastAsia="Times New Roman" w:hAnsi="Calibri" w:cs="Calibri"/>
          <w:color w:val="auto"/>
          <w:kern w:val="1"/>
          <w:sz w:val="24"/>
          <w:szCs w:val="24"/>
        </w:rPr>
        <w:t xml:space="preserve"> et boissons</w:t>
      </w:r>
      <w:r w:rsidR="00AF0957" w:rsidRPr="009708B6">
        <w:rPr>
          <w:rFonts w:ascii="Calibri" w:eastAsia="Times New Roman" w:hAnsi="Calibri" w:cs="Calibri"/>
          <w:color w:val="auto"/>
          <w:kern w:val="1"/>
          <w:sz w:val="24"/>
          <w:szCs w:val="24"/>
        </w:rPr>
        <w:t xml:space="preserve"> durant les sorties et les camps</w:t>
      </w:r>
      <w:r w:rsidR="00D143AB" w:rsidRPr="009708B6">
        <w:rPr>
          <w:rFonts w:ascii="Calibri" w:eastAsia="Times New Roman" w:hAnsi="Calibri" w:cs="Calibri"/>
          <w:color w:val="auto"/>
          <w:kern w:val="1"/>
          <w:sz w:val="24"/>
          <w:szCs w:val="24"/>
        </w:rPr>
        <w:t>.</w:t>
      </w:r>
    </w:p>
    <w:p w14:paraId="7FC14D46" w14:textId="77777777" w:rsidR="004E2140" w:rsidRPr="009708B6" w:rsidRDefault="004E2140" w:rsidP="009708B6">
      <w:pPr>
        <w:pStyle w:val="Titre3"/>
        <w:rPr>
          <w:rFonts w:eastAsia="Times New Roman"/>
        </w:rPr>
      </w:pPr>
      <w:r w:rsidRPr="009708B6">
        <w:rPr>
          <w:rFonts w:eastAsia="Times New Roman"/>
        </w:rPr>
        <w:t>Frais de déplacement pour les animations et activités</w:t>
      </w:r>
    </w:p>
    <w:p w14:paraId="35BE8279" w14:textId="77777777" w:rsidR="004E2140" w:rsidRPr="009708B6" w:rsidRDefault="004E2140" w:rsidP="004E2140">
      <w:pPr>
        <w:widowControl/>
        <w:suppressAutoHyphens w:val="0"/>
        <w:spacing w:after="120" w:line="259" w:lineRule="auto"/>
        <w:jc w:val="both"/>
        <w:rPr>
          <w:rFonts w:eastAsia="SimSun" w:cstheme="minorHAnsi"/>
          <w:color w:val="auto"/>
          <w:kern w:val="1"/>
          <w:sz w:val="24"/>
          <w:szCs w:val="24"/>
          <w:lang w:val="fr-FR" w:eastAsia="zh-CN" w:bidi="hi-IN"/>
        </w:rPr>
      </w:pPr>
      <w:r w:rsidRPr="009708B6">
        <w:rPr>
          <w:rFonts w:eastAsia="SimSun" w:cstheme="minorHAnsi"/>
          <w:color w:val="auto"/>
          <w:kern w:val="1"/>
          <w:sz w:val="24"/>
          <w:szCs w:val="24"/>
          <w:lang w:val="fr-FR" w:eastAsia="zh-CN" w:bidi="hi-IN"/>
        </w:rPr>
        <w:t>Les frais de déplacements des participants et des animateurs lors des animations et activités proposées par l’association sont pris en charge.</w:t>
      </w:r>
    </w:p>
    <w:tbl>
      <w:tblPr>
        <w:tblStyle w:val="Grilledutableau"/>
        <w:tblW w:w="9781" w:type="dxa"/>
        <w:tblLook w:val="04A0" w:firstRow="1" w:lastRow="0" w:firstColumn="1" w:lastColumn="0" w:noHBand="0" w:noVBand="1"/>
        <w:tblCaption w:val="Frais éligibles pour les moyens de transport"/>
        <w:tblDescription w:val="Transport en commun : Tickets STIB, De LIJN , Billet de chemin de fer en seconde classe, go-pass. Location de véhicule (voiture, minibus ou bus) : Pour le transport de matériel ou des participants à des activités.:&#10;"/>
      </w:tblPr>
      <w:tblGrid>
        <w:gridCol w:w="3114"/>
        <w:gridCol w:w="6667"/>
      </w:tblGrid>
      <w:tr w:rsidR="00743899" w:rsidRPr="00600C8B" w14:paraId="067A06B2" w14:textId="77777777" w:rsidTr="00A32764">
        <w:trPr>
          <w:trHeight w:val="423"/>
          <w:tblHeader/>
        </w:trPr>
        <w:tc>
          <w:tcPr>
            <w:tcW w:w="3114" w:type="dxa"/>
            <w:vAlign w:val="center"/>
          </w:tcPr>
          <w:p w14:paraId="68A0222A" w14:textId="77777777" w:rsidR="00743899" w:rsidRPr="00F119C4" w:rsidRDefault="00743899" w:rsidP="00F119C4">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Moyen de transport</w:t>
            </w:r>
          </w:p>
        </w:tc>
        <w:tc>
          <w:tcPr>
            <w:tcW w:w="6667" w:type="dxa"/>
            <w:vAlign w:val="center"/>
          </w:tcPr>
          <w:p w14:paraId="624B86AA" w14:textId="77777777" w:rsidR="00743899" w:rsidRPr="00F119C4" w:rsidRDefault="00743899" w:rsidP="00F119C4">
            <w:pPr>
              <w:widowControl/>
              <w:suppressAutoHyphens w:val="0"/>
              <w:jc w:val="center"/>
              <w:rPr>
                <w:rFonts w:ascii="Calibri" w:eastAsia="Times New Roman" w:hAnsi="Calibri" w:cs="Calibri"/>
                <w:b/>
                <w:color w:val="00000A"/>
                <w:kern w:val="1"/>
                <w:sz w:val="24"/>
                <w:szCs w:val="24"/>
                <w:lang w:val="fr-FR"/>
              </w:rPr>
            </w:pPr>
            <w:r w:rsidRPr="00F119C4">
              <w:rPr>
                <w:rFonts w:ascii="Calibri" w:eastAsia="Times New Roman" w:hAnsi="Calibri" w:cs="Calibri"/>
                <w:b/>
                <w:color w:val="00000A"/>
                <w:kern w:val="1"/>
                <w:sz w:val="24"/>
                <w:szCs w:val="24"/>
                <w:lang w:val="fr-FR"/>
              </w:rPr>
              <w:t>Frais éligibles</w:t>
            </w:r>
          </w:p>
        </w:tc>
      </w:tr>
      <w:tr w:rsidR="00743899" w:rsidRPr="00600C8B" w14:paraId="1FA3914A" w14:textId="77777777" w:rsidTr="00A32764">
        <w:trPr>
          <w:trHeight w:val="265"/>
          <w:tblHeader/>
        </w:trPr>
        <w:tc>
          <w:tcPr>
            <w:tcW w:w="3114" w:type="dxa"/>
            <w:vAlign w:val="center"/>
          </w:tcPr>
          <w:p w14:paraId="125F9376" w14:textId="77777777" w:rsidR="00743899" w:rsidRPr="00600C8B" w:rsidRDefault="00743899" w:rsidP="00EC3B82">
            <w:pPr>
              <w:widowControl/>
              <w:suppressAutoHyphens w:val="0"/>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Transport en commun</w:t>
            </w:r>
          </w:p>
        </w:tc>
        <w:tc>
          <w:tcPr>
            <w:tcW w:w="6667" w:type="dxa"/>
            <w:vAlign w:val="center"/>
          </w:tcPr>
          <w:p w14:paraId="77A8E391" w14:textId="77777777" w:rsidR="00743899" w:rsidRPr="00600C8B" w:rsidRDefault="00743899" w:rsidP="00B74061">
            <w:pPr>
              <w:widowControl/>
              <w:numPr>
                <w:ilvl w:val="0"/>
                <w:numId w:val="10"/>
              </w:numPr>
              <w:suppressAutoHyphens w:val="0"/>
              <w:contextualSpacing/>
              <w:rPr>
                <w:rFonts w:ascii="Calibri" w:eastAsia="Times New Roman" w:hAnsi="Calibri" w:cs="Calibri"/>
                <w:color w:val="00000A"/>
                <w:kern w:val="1"/>
                <w:lang w:val="fr-FR"/>
              </w:rPr>
            </w:pPr>
            <w:r>
              <w:rPr>
                <w:rFonts w:ascii="Calibri" w:eastAsia="Times New Roman" w:hAnsi="Calibri" w:cs="Calibri"/>
                <w:color w:val="00000A"/>
                <w:kern w:val="1"/>
                <w:lang w:val="fr-FR"/>
              </w:rPr>
              <w:t>Tickets STIB, De LIJN</w:t>
            </w:r>
          </w:p>
          <w:p w14:paraId="252F1961" w14:textId="77777777" w:rsidR="00743899" w:rsidRPr="00600C8B" w:rsidRDefault="00743899" w:rsidP="00B74061">
            <w:pPr>
              <w:widowControl/>
              <w:numPr>
                <w:ilvl w:val="0"/>
                <w:numId w:val="10"/>
              </w:numPr>
              <w:suppressAutoHyphens w:val="0"/>
              <w:contextualSpacing/>
              <w:rPr>
                <w:rFonts w:ascii="Calibri" w:eastAsia="Times New Roman" w:hAnsi="Calibri" w:cs="Calibri"/>
                <w:color w:val="00000A"/>
                <w:kern w:val="1"/>
                <w:lang w:val="fr-FR"/>
              </w:rPr>
            </w:pPr>
            <w:r w:rsidRPr="00600C8B">
              <w:rPr>
                <w:rFonts w:ascii="Calibri" w:eastAsia="Times New Roman" w:hAnsi="Calibri" w:cs="Calibri"/>
                <w:color w:val="00000A"/>
                <w:kern w:val="1"/>
                <w:lang w:val="fr-FR"/>
              </w:rPr>
              <w:t>Billet de chemin de fer en seconde classe, go-</w:t>
            </w:r>
            <w:proofErr w:type="spellStart"/>
            <w:r w:rsidRPr="00600C8B">
              <w:rPr>
                <w:rFonts w:ascii="Calibri" w:eastAsia="Times New Roman" w:hAnsi="Calibri" w:cs="Calibri"/>
                <w:color w:val="00000A"/>
                <w:kern w:val="1"/>
                <w:lang w:val="fr-FR"/>
              </w:rPr>
              <w:t>pass</w:t>
            </w:r>
            <w:proofErr w:type="spellEnd"/>
          </w:p>
          <w:p w14:paraId="1AED60B4" w14:textId="77777777" w:rsidR="00743899" w:rsidRPr="00600C8B" w:rsidRDefault="00743899" w:rsidP="0070435D">
            <w:pPr>
              <w:widowControl/>
              <w:suppressAutoHyphens w:val="0"/>
              <w:rPr>
                <w:rFonts w:ascii="Calibri" w:eastAsia="Times New Roman" w:hAnsi="Calibri" w:cs="Calibri"/>
                <w:color w:val="00000A"/>
                <w:kern w:val="1"/>
                <w:lang w:val="fr-FR"/>
              </w:rPr>
            </w:pPr>
          </w:p>
        </w:tc>
      </w:tr>
      <w:tr w:rsidR="0070435D" w:rsidRPr="00600C8B" w14:paraId="7FFCE7E5" w14:textId="77777777" w:rsidTr="00A32764">
        <w:trPr>
          <w:trHeight w:val="717"/>
          <w:tblHeader/>
        </w:trPr>
        <w:tc>
          <w:tcPr>
            <w:tcW w:w="3114" w:type="dxa"/>
            <w:vAlign w:val="center"/>
          </w:tcPr>
          <w:p w14:paraId="61098AB0" w14:textId="77777777" w:rsidR="0070435D" w:rsidRPr="00600C8B" w:rsidRDefault="0070435D" w:rsidP="0070435D">
            <w:pPr>
              <w:widowControl/>
              <w:suppressAutoHyphens w:val="0"/>
              <w:rPr>
                <w:rFonts w:ascii="Calibri" w:eastAsia="Times New Roman" w:hAnsi="Calibri" w:cs="Calibri"/>
                <w:color w:val="00000A"/>
                <w:kern w:val="1"/>
                <w:lang w:val="fr-FR"/>
              </w:rPr>
            </w:pPr>
            <w:r>
              <w:rPr>
                <w:rFonts w:ascii="Calibri" w:eastAsia="Times New Roman" w:hAnsi="Calibri" w:cs="Calibri"/>
                <w:color w:val="00000A"/>
                <w:kern w:val="1"/>
                <w:lang w:val="fr-FR"/>
              </w:rPr>
              <w:t xml:space="preserve">Location de véhicule </w:t>
            </w:r>
            <w:r w:rsidR="00EC3B82">
              <w:rPr>
                <w:rFonts w:ascii="Calibri" w:eastAsia="Times New Roman" w:hAnsi="Calibri" w:cs="Calibri"/>
                <w:color w:val="00000A"/>
                <w:kern w:val="1"/>
                <w:lang w:val="fr-FR"/>
              </w:rPr>
              <w:t>(voiture, minibus ou bus)</w:t>
            </w:r>
          </w:p>
        </w:tc>
        <w:tc>
          <w:tcPr>
            <w:tcW w:w="6667" w:type="dxa"/>
            <w:vAlign w:val="center"/>
          </w:tcPr>
          <w:p w14:paraId="461A74BA" w14:textId="77777777" w:rsidR="0070435D" w:rsidRDefault="0070435D" w:rsidP="00B74061">
            <w:pPr>
              <w:widowControl/>
              <w:numPr>
                <w:ilvl w:val="0"/>
                <w:numId w:val="10"/>
              </w:numPr>
              <w:suppressAutoHyphens w:val="0"/>
              <w:contextualSpacing/>
              <w:rPr>
                <w:rFonts w:ascii="Calibri" w:eastAsia="Times New Roman" w:hAnsi="Calibri" w:cs="Calibri"/>
                <w:color w:val="00000A"/>
                <w:kern w:val="1"/>
                <w:lang w:val="fr-FR"/>
              </w:rPr>
            </w:pPr>
            <w:r>
              <w:rPr>
                <w:rFonts w:ascii="Calibri" w:eastAsia="Times New Roman" w:hAnsi="Calibri" w:cs="Calibri"/>
                <w:color w:val="00000A"/>
                <w:kern w:val="1"/>
                <w:lang w:val="fr-FR"/>
              </w:rPr>
              <w:t xml:space="preserve">Pour le transport </w:t>
            </w:r>
            <w:r w:rsidR="00EC3B82">
              <w:rPr>
                <w:rFonts w:ascii="Calibri" w:eastAsia="Times New Roman" w:hAnsi="Calibri" w:cs="Calibri"/>
                <w:color w:val="00000A"/>
                <w:kern w:val="1"/>
                <w:lang w:val="fr-FR"/>
              </w:rPr>
              <w:t xml:space="preserve">de matériel ou </w:t>
            </w:r>
            <w:r>
              <w:rPr>
                <w:rFonts w:ascii="Calibri" w:eastAsia="Times New Roman" w:hAnsi="Calibri" w:cs="Calibri"/>
                <w:color w:val="00000A"/>
                <w:kern w:val="1"/>
                <w:lang w:val="fr-FR"/>
              </w:rPr>
              <w:t>des participants</w:t>
            </w:r>
            <w:r w:rsidR="00EC3B82">
              <w:rPr>
                <w:rFonts w:ascii="Calibri" w:eastAsia="Times New Roman" w:hAnsi="Calibri" w:cs="Calibri"/>
                <w:color w:val="00000A"/>
                <w:kern w:val="1"/>
                <w:lang w:val="fr-FR"/>
              </w:rPr>
              <w:t xml:space="preserve"> à des activités</w:t>
            </w:r>
            <w:r>
              <w:rPr>
                <w:rFonts w:ascii="Calibri" w:eastAsia="Times New Roman" w:hAnsi="Calibri" w:cs="Calibri"/>
                <w:color w:val="00000A"/>
                <w:kern w:val="1"/>
                <w:lang w:val="fr-FR"/>
              </w:rPr>
              <w:t xml:space="preserve">  </w:t>
            </w:r>
          </w:p>
        </w:tc>
      </w:tr>
    </w:tbl>
    <w:p w14:paraId="245944B6" w14:textId="77777777" w:rsidR="00EC3B82" w:rsidRDefault="00EC3B82" w:rsidP="00EC3B82">
      <w:pPr>
        <w:widowControl/>
        <w:suppressAutoHyphens w:val="0"/>
        <w:spacing w:line="259" w:lineRule="auto"/>
        <w:jc w:val="both"/>
        <w:rPr>
          <w:rFonts w:eastAsia="SimSun" w:cstheme="minorHAnsi"/>
          <w:color w:val="auto"/>
          <w:kern w:val="1"/>
          <w:sz w:val="24"/>
          <w:szCs w:val="20"/>
          <w:lang w:val="fr-FR" w:eastAsia="zh-CN" w:bidi="hi-IN"/>
        </w:rPr>
      </w:pPr>
    </w:p>
    <w:p w14:paraId="0FADD229" w14:textId="77777777" w:rsidR="00743899" w:rsidRPr="00837E8B" w:rsidRDefault="00837E8B" w:rsidP="00837E8B">
      <w:pPr>
        <w:widowControl/>
        <w:suppressAutoHyphens w:val="0"/>
        <w:spacing w:after="120" w:line="282" w:lineRule="exact"/>
        <w:jc w:val="both"/>
        <w:rPr>
          <w:rFonts w:ascii="Calibri" w:eastAsia="Times New Roman" w:hAnsi="Calibri" w:cs="Calibri"/>
          <w:color w:val="00000A"/>
          <w:kern w:val="1"/>
          <w:szCs w:val="22"/>
          <w:lang w:val="fr-FR"/>
        </w:rPr>
      </w:pPr>
      <w:r w:rsidRPr="006B1CA0">
        <w:rPr>
          <w:rFonts w:ascii="Calibri" w:eastAsia="Times New Roman" w:hAnsi="Calibri" w:cs="Calibri"/>
          <w:color w:val="00000A"/>
          <w:kern w:val="1"/>
          <w:szCs w:val="22"/>
          <w:lang w:val="fr-FR"/>
        </w:rPr>
        <w:lastRenderedPageBreak/>
        <w:t xml:space="preserve">Ces frais sont justifiés </w:t>
      </w:r>
      <w:r w:rsidRPr="006B1CA0">
        <w:rPr>
          <w:rFonts w:eastAsia="SimSun" w:cstheme="minorHAnsi"/>
          <w:color w:val="auto"/>
          <w:kern w:val="1"/>
          <w:szCs w:val="22"/>
          <w:lang w:val="fr-FR" w:eastAsia="zh-CN" w:bidi="hi-IN"/>
        </w:rPr>
        <w:t>par des copies des titres de voyage et par une déclaration sur l’honneur reprenant la destination, la raison et le kilométrage des déplacements effectués (Annexe 6 :</w:t>
      </w:r>
      <w:r w:rsidRPr="006B1CA0">
        <w:rPr>
          <w:rFonts w:cstheme="minorHAnsi"/>
          <w:szCs w:val="22"/>
        </w:rPr>
        <w:t xml:space="preserve"> </w:t>
      </w:r>
      <w:r w:rsidR="006A13D8" w:rsidRPr="006B1CA0">
        <w:rPr>
          <w:rFonts w:cstheme="minorHAnsi"/>
          <w:szCs w:val="22"/>
        </w:rPr>
        <w:t>F</w:t>
      </w:r>
      <w:r w:rsidRPr="006B1CA0">
        <w:rPr>
          <w:rFonts w:cstheme="minorHAnsi"/>
          <w:szCs w:val="22"/>
        </w:rPr>
        <w:t>euille individuelle des frais de déplacement</w:t>
      </w:r>
      <w:r w:rsidRPr="006B1CA0">
        <w:rPr>
          <w:rFonts w:eastAsia="SimSun" w:cstheme="minorHAnsi"/>
          <w:color w:val="auto"/>
          <w:kern w:val="1"/>
          <w:szCs w:val="22"/>
          <w:lang w:val="fr-FR" w:eastAsia="zh-CN" w:bidi="hi-IN"/>
        </w:rPr>
        <w:t>)</w:t>
      </w:r>
      <w:r w:rsidR="00FC4FE1">
        <w:rPr>
          <w:rFonts w:eastAsia="SimSun" w:cstheme="minorHAnsi"/>
          <w:color w:val="auto"/>
          <w:kern w:val="1"/>
          <w:szCs w:val="22"/>
          <w:lang w:val="fr-FR" w:eastAsia="zh-CN" w:bidi="hi-IN"/>
        </w:rPr>
        <w:t xml:space="preserve"> </w:t>
      </w:r>
      <w:r w:rsidR="00FC4FE1">
        <w:rPr>
          <w:rFonts w:cstheme="minorHAnsi"/>
          <w:szCs w:val="22"/>
        </w:rPr>
        <w:t xml:space="preserve">ainsi que le </w:t>
      </w:r>
      <w:r w:rsidR="00FC4FE1" w:rsidRPr="004C5B68">
        <w:rPr>
          <w:rFonts w:ascii="Calibri" w:eastAsia="Times New Roman" w:hAnsi="Calibri" w:cs="Calibri"/>
          <w:color w:val="00000A"/>
          <w:szCs w:val="22"/>
        </w:rPr>
        <w:t>contrat de location au nom de l’association</w:t>
      </w:r>
      <w:r w:rsidR="00FC4FE1">
        <w:rPr>
          <w:rFonts w:ascii="Calibri" w:eastAsia="Times New Roman" w:hAnsi="Calibri" w:cs="Calibri"/>
          <w:color w:val="00000A"/>
          <w:szCs w:val="22"/>
        </w:rPr>
        <w:t xml:space="preserve"> le cas échéant</w:t>
      </w:r>
      <w:r w:rsidR="00FC4FE1" w:rsidRPr="003859D0">
        <w:rPr>
          <w:rFonts w:ascii="Calibri" w:eastAsia="Times New Roman" w:hAnsi="Calibri" w:cs="Calibri"/>
          <w:color w:val="00000A"/>
          <w:szCs w:val="22"/>
        </w:rPr>
        <w:t>.</w:t>
      </w:r>
    </w:p>
    <w:p w14:paraId="1A6432C8" w14:textId="77777777" w:rsidR="00600C8B" w:rsidRPr="004F4B91" w:rsidRDefault="00600C8B" w:rsidP="009708B6">
      <w:pPr>
        <w:pStyle w:val="Titre3"/>
        <w:rPr>
          <w:rFonts w:eastAsia="Times New Roman"/>
        </w:rPr>
      </w:pPr>
      <w:r w:rsidRPr="004F4B91">
        <w:rPr>
          <w:rFonts w:eastAsia="Times New Roman"/>
        </w:rPr>
        <w:t>Les frais de supervision, de formation</w:t>
      </w:r>
      <w:r w:rsidR="005E11A9">
        <w:rPr>
          <w:rFonts w:eastAsia="Times New Roman"/>
        </w:rPr>
        <w:t>,</w:t>
      </w:r>
      <w:r w:rsidRPr="004F4B91">
        <w:rPr>
          <w:rFonts w:eastAsia="Times New Roman"/>
        </w:rPr>
        <w:t xml:space="preserve"> d'accompagnement</w:t>
      </w:r>
      <w:r w:rsidR="005E11A9">
        <w:rPr>
          <w:rFonts w:eastAsia="Times New Roman"/>
        </w:rPr>
        <w:t xml:space="preserve"> et de sous-traitance</w:t>
      </w:r>
    </w:p>
    <w:p w14:paraId="10FCEBDD" w14:textId="77777777" w:rsidR="00600C8B" w:rsidRPr="001D5658" w:rsidRDefault="00600C8B" w:rsidP="00EC3B82">
      <w:pPr>
        <w:widowControl/>
        <w:suppressAutoHyphens w:val="0"/>
        <w:rPr>
          <w:rFonts w:ascii="Calibri" w:eastAsia="Times New Roman" w:hAnsi="Calibri" w:cs="Calibri"/>
          <w:color w:val="auto"/>
          <w:kern w:val="1"/>
          <w:szCs w:val="22"/>
          <w:lang w:val="fr-FR" w:eastAsia="zh-CN" w:bidi="hi-IN"/>
        </w:rPr>
      </w:pPr>
      <w:r w:rsidRPr="001D5658">
        <w:rPr>
          <w:rFonts w:ascii="Calibri" w:eastAsia="Times New Roman" w:hAnsi="Calibri" w:cs="Calibri"/>
          <w:color w:val="auto"/>
          <w:kern w:val="1"/>
          <w:szCs w:val="22"/>
          <w:lang w:val="fr-FR" w:eastAsia="zh-CN" w:bidi="hi-IN"/>
        </w:rPr>
        <w:t>Les frais d</w:t>
      </w:r>
      <w:r w:rsidRPr="001D5658">
        <w:rPr>
          <w:rFonts w:ascii="Calibri" w:eastAsia="Times New Roman" w:hAnsi="Calibri" w:cs="Calibri"/>
          <w:color w:val="00000A"/>
          <w:kern w:val="1"/>
          <w:szCs w:val="22"/>
          <w:lang w:val="fr-FR" w:eastAsia="zh-CN" w:bidi="hi-IN"/>
        </w:rPr>
        <w:t>e supervision, de formation et d'accompagnement pourront être pris en charge lorsque les intervenants sont spécifiquement affectés à des activités directement liées au projet subsidié.</w:t>
      </w:r>
    </w:p>
    <w:p w14:paraId="51F14285" w14:textId="77777777" w:rsidR="00600C8B" w:rsidRPr="001D5658" w:rsidRDefault="00600C8B" w:rsidP="00EC3B82">
      <w:pPr>
        <w:widowControl/>
        <w:suppressAutoHyphens w:val="0"/>
        <w:rPr>
          <w:rFonts w:ascii="Times New Roman" w:eastAsia="SimSun" w:hAnsi="Times New Roman" w:cs="Mangal"/>
          <w:color w:val="auto"/>
          <w:kern w:val="1"/>
          <w:szCs w:val="22"/>
          <w:lang w:val="fr-FR" w:eastAsia="zh-CN" w:bidi="hi-IN"/>
        </w:rPr>
      </w:pPr>
    </w:p>
    <w:p w14:paraId="2F91BBDD" w14:textId="77777777" w:rsidR="001D5658" w:rsidRDefault="00600C8B" w:rsidP="00EC3B82">
      <w:pPr>
        <w:widowControl/>
        <w:suppressAutoHyphens w:val="0"/>
        <w:jc w:val="both"/>
        <w:rPr>
          <w:rFonts w:eastAsia="Times New Roman" w:cstheme="minorHAnsi"/>
          <w:color w:val="auto"/>
          <w:kern w:val="0"/>
          <w:szCs w:val="22"/>
          <w:lang w:val="fr-FR" w:eastAsia="fr-BE" w:bidi="hi-IN"/>
        </w:rPr>
      </w:pPr>
      <w:r w:rsidRPr="001D5658">
        <w:rPr>
          <w:rFonts w:eastAsia="SimSun" w:cstheme="minorHAnsi"/>
          <w:color w:val="auto"/>
          <w:kern w:val="1"/>
          <w:szCs w:val="22"/>
          <w:lang w:val="fr-FR" w:eastAsia="zh-CN" w:bidi="hi-IN"/>
        </w:rPr>
        <w:t>Ceux-ci ne peuvent porter que sur des activités directement liées au projet subventionné. L</w:t>
      </w:r>
      <w:r w:rsidRPr="001D5658">
        <w:rPr>
          <w:rFonts w:eastAsia="Times New Roman" w:cstheme="minorHAnsi"/>
          <w:color w:val="auto"/>
          <w:kern w:val="0"/>
          <w:szCs w:val="22"/>
          <w:lang w:val="fr-FR" w:eastAsia="fr-BE" w:bidi="hi-IN"/>
        </w:rPr>
        <w:t xml:space="preserve">'administration rappelle qu’il ne peut être question de sous-traitance dans la mise en œuvre des projets subsidiés. Par sous-traitance, il est entendu la délégation d'une mission liée à l'objet de la convention ou du contrat. </w:t>
      </w:r>
    </w:p>
    <w:p w14:paraId="04E0D512" w14:textId="77777777" w:rsidR="00EC3B82" w:rsidRPr="001D5658" w:rsidRDefault="00EC3B82" w:rsidP="00EC3B82">
      <w:pPr>
        <w:widowControl/>
        <w:suppressAutoHyphens w:val="0"/>
        <w:jc w:val="both"/>
        <w:rPr>
          <w:rFonts w:eastAsia="Times New Roman" w:cstheme="minorHAnsi"/>
          <w:color w:val="auto"/>
          <w:kern w:val="0"/>
          <w:szCs w:val="22"/>
          <w:lang w:val="fr-FR" w:eastAsia="fr-BE" w:bidi="hi-IN"/>
        </w:rPr>
      </w:pPr>
    </w:p>
    <w:p w14:paraId="405AC777" w14:textId="77777777" w:rsidR="00600C8B" w:rsidRPr="001D5658" w:rsidRDefault="00600C8B" w:rsidP="00EC3B82">
      <w:pPr>
        <w:widowControl/>
        <w:suppressAutoHyphens w:val="0"/>
        <w:jc w:val="both"/>
        <w:rPr>
          <w:rFonts w:eastAsia="Times New Roman" w:cstheme="minorHAnsi"/>
          <w:color w:val="auto"/>
          <w:kern w:val="0"/>
          <w:szCs w:val="22"/>
          <w:lang w:val="fr-FR" w:eastAsia="fr-BE" w:bidi="hi-IN"/>
        </w:rPr>
      </w:pPr>
      <w:r w:rsidRPr="001D5658">
        <w:rPr>
          <w:rFonts w:eastAsia="Times New Roman" w:cstheme="minorHAnsi"/>
          <w:color w:val="auto"/>
          <w:kern w:val="0"/>
          <w:szCs w:val="22"/>
          <w:lang w:val="fr-FR" w:eastAsia="fr-BE" w:bidi="hi-IN"/>
        </w:rPr>
        <w:t>Seules les sous-traitances non liées à la réalisation de l'action proprement dite sont autorisées dès lors qu'elles touchent à la gestion interne de l'association (comptabilité, secrétariat social, maintenance, entretien, ...). Les prestations de services sont soumises à la législation sur les marchés publics.</w:t>
      </w:r>
    </w:p>
    <w:p w14:paraId="75A2F559" w14:textId="77777777" w:rsidR="001D5658" w:rsidRPr="00C74D6B" w:rsidRDefault="001D5658" w:rsidP="00EC3B82">
      <w:pPr>
        <w:widowControl/>
        <w:suppressAutoHyphens w:val="0"/>
        <w:jc w:val="both"/>
        <w:rPr>
          <w:rFonts w:eastAsia="Times New Roman" w:cstheme="minorHAnsi"/>
          <w:color w:val="auto"/>
          <w:kern w:val="0"/>
          <w:sz w:val="16"/>
          <w:szCs w:val="16"/>
          <w:lang w:val="fr-FR" w:eastAsia="fr-BE" w:bidi="hi-IN"/>
        </w:rPr>
      </w:pPr>
    </w:p>
    <w:p w14:paraId="07AB3E5D" w14:textId="77777777" w:rsidR="00C74D6B" w:rsidRDefault="00600C8B" w:rsidP="00EC3B82">
      <w:pPr>
        <w:widowControl/>
        <w:suppressAutoHyphens w:val="0"/>
        <w:jc w:val="both"/>
        <w:rPr>
          <w:rFonts w:eastAsia="Times New Roman" w:cstheme="minorHAnsi"/>
          <w:color w:val="auto"/>
          <w:kern w:val="0"/>
          <w:szCs w:val="22"/>
          <w:lang w:val="fr-FR" w:eastAsia="fr-BE" w:bidi="hi-IN"/>
        </w:rPr>
      </w:pPr>
      <w:r w:rsidRPr="001D5658">
        <w:rPr>
          <w:rFonts w:eastAsia="Times New Roman" w:cstheme="minorHAnsi"/>
          <w:color w:val="auto"/>
          <w:kern w:val="0"/>
          <w:szCs w:val="22"/>
          <w:lang w:val="fr-FR" w:eastAsia="fr-BE" w:bidi="hi-IN"/>
        </w:rPr>
        <w:t>L'administration rappelle également qu'est interdite, une activité exercée par une personne physique ou morale qui consiste à mettre des travailleurs qu'elle a engagés à la disposition de tiers soutenus.</w:t>
      </w:r>
    </w:p>
    <w:p w14:paraId="4F841FF8" w14:textId="77777777" w:rsidR="00600C8B" w:rsidRPr="00C74D6B" w:rsidRDefault="00600C8B" w:rsidP="00EC3B82">
      <w:pPr>
        <w:widowControl/>
        <w:suppressAutoHyphens w:val="0"/>
        <w:jc w:val="both"/>
        <w:rPr>
          <w:rFonts w:eastAsia="Times New Roman" w:cstheme="minorHAnsi"/>
          <w:color w:val="auto"/>
          <w:kern w:val="0"/>
          <w:sz w:val="16"/>
          <w:szCs w:val="16"/>
          <w:lang w:val="fr-FR" w:eastAsia="fr-BE" w:bidi="hi-IN"/>
        </w:rPr>
      </w:pPr>
    </w:p>
    <w:p w14:paraId="1ACB510D" w14:textId="77777777" w:rsidR="00C74D6B" w:rsidRDefault="00600C8B" w:rsidP="00EC3B82">
      <w:pPr>
        <w:widowControl/>
        <w:suppressAutoHyphens w:val="0"/>
        <w:jc w:val="both"/>
        <w:rPr>
          <w:rFonts w:eastAsia="SimSun" w:cstheme="minorHAnsi"/>
          <w:color w:val="auto"/>
          <w:kern w:val="1"/>
          <w:szCs w:val="22"/>
          <w:lang w:val="fr-FR" w:eastAsia="zh-CN" w:bidi="hi-IN"/>
        </w:rPr>
      </w:pPr>
      <w:r w:rsidRPr="001D5658">
        <w:rPr>
          <w:rFonts w:eastAsia="SimSun" w:cstheme="minorHAnsi"/>
          <w:color w:val="auto"/>
          <w:kern w:val="1"/>
          <w:szCs w:val="22"/>
          <w:lang w:val="fr-FR" w:eastAsia="zh-CN" w:bidi="hi-IN"/>
        </w:rPr>
        <w:t>Si une collaboration entre l</w:t>
      </w:r>
      <w:r w:rsidR="00C74D6B">
        <w:rPr>
          <w:rFonts w:eastAsia="SimSun" w:cstheme="minorHAnsi"/>
          <w:color w:val="auto"/>
          <w:kern w:val="1"/>
          <w:szCs w:val="22"/>
          <w:lang w:val="fr-FR" w:eastAsia="zh-CN" w:bidi="hi-IN"/>
        </w:rPr>
        <w:t>’association</w:t>
      </w:r>
      <w:r w:rsidRPr="001D5658">
        <w:rPr>
          <w:rFonts w:eastAsia="SimSun" w:cstheme="minorHAnsi"/>
          <w:color w:val="auto"/>
          <w:kern w:val="1"/>
          <w:szCs w:val="22"/>
          <w:lang w:val="fr-FR" w:eastAsia="zh-CN" w:bidi="hi-IN"/>
        </w:rPr>
        <w:t xml:space="preserve"> porteu</w:t>
      </w:r>
      <w:r w:rsidR="00C74D6B">
        <w:rPr>
          <w:rFonts w:eastAsia="SimSun" w:cstheme="minorHAnsi"/>
          <w:color w:val="auto"/>
          <w:kern w:val="1"/>
          <w:szCs w:val="22"/>
          <w:lang w:val="fr-FR" w:eastAsia="zh-CN" w:bidi="hi-IN"/>
        </w:rPr>
        <w:t>se</w:t>
      </w:r>
      <w:r w:rsidRPr="001D5658">
        <w:rPr>
          <w:rFonts w:eastAsia="SimSun" w:cstheme="minorHAnsi"/>
          <w:color w:val="auto"/>
          <w:kern w:val="1"/>
          <w:szCs w:val="22"/>
          <w:lang w:val="fr-FR" w:eastAsia="zh-CN" w:bidi="hi-IN"/>
        </w:rPr>
        <w:t xml:space="preserve"> du projet et un partenaire se met en pl</w:t>
      </w:r>
      <w:r w:rsidR="00C74D6B">
        <w:rPr>
          <w:rFonts w:eastAsia="SimSun" w:cstheme="minorHAnsi"/>
          <w:color w:val="auto"/>
          <w:kern w:val="1"/>
          <w:szCs w:val="22"/>
          <w:lang w:val="fr-FR" w:eastAsia="zh-CN" w:bidi="hi-IN"/>
        </w:rPr>
        <w:t xml:space="preserve">ace, le partenaire ne peut en </w:t>
      </w:r>
      <w:r w:rsidRPr="001D5658">
        <w:rPr>
          <w:rFonts w:eastAsia="SimSun" w:cstheme="minorHAnsi"/>
          <w:color w:val="auto"/>
          <w:kern w:val="1"/>
          <w:szCs w:val="22"/>
          <w:lang w:val="fr-FR" w:eastAsia="zh-CN" w:bidi="hi-IN"/>
        </w:rPr>
        <w:t xml:space="preserve">aucun cas mener des actions dévolues au porteur du projet par la convention ou le contrat de cohésion sociale. </w:t>
      </w:r>
    </w:p>
    <w:p w14:paraId="04F11F0A" w14:textId="77777777" w:rsidR="00C74D6B" w:rsidRPr="00C74D6B" w:rsidRDefault="00C74D6B" w:rsidP="00600C8B">
      <w:pPr>
        <w:widowControl/>
        <w:suppressAutoHyphens w:val="0"/>
        <w:spacing w:line="259" w:lineRule="auto"/>
        <w:jc w:val="both"/>
        <w:rPr>
          <w:rFonts w:eastAsia="Times New Roman" w:cstheme="minorHAnsi"/>
          <w:color w:val="auto"/>
          <w:kern w:val="0"/>
          <w:sz w:val="16"/>
          <w:szCs w:val="16"/>
          <w:lang w:val="fr-FR" w:eastAsia="fr-BE" w:bidi="hi-IN"/>
        </w:rPr>
      </w:pPr>
    </w:p>
    <w:p w14:paraId="314088C4" w14:textId="77777777" w:rsidR="00600C8B" w:rsidRDefault="00600C8B" w:rsidP="00600C8B">
      <w:pPr>
        <w:widowControl/>
        <w:suppressAutoHyphens w:val="0"/>
        <w:spacing w:line="259" w:lineRule="auto"/>
        <w:jc w:val="both"/>
        <w:rPr>
          <w:rFonts w:eastAsia="SimSun" w:cstheme="minorHAnsi"/>
          <w:color w:val="auto"/>
          <w:kern w:val="1"/>
          <w:szCs w:val="22"/>
          <w:lang w:val="fr-FR" w:eastAsia="zh-CN" w:bidi="hi-IN"/>
        </w:rPr>
      </w:pPr>
      <w:r w:rsidRPr="001D5658">
        <w:rPr>
          <w:rFonts w:eastAsia="SimSun" w:cstheme="minorHAnsi"/>
          <w:color w:val="auto"/>
          <w:kern w:val="1"/>
          <w:szCs w:val="22"/>
          <w:lang w:val="fr-FR" w:eastAsia="zh-CN" w:bidi="hi-IN"/>
        </w:rPr>
        <w:t xml:space="preserve">Le partenariat sera précisé par une </w:t>
      </w:r>
      <w:r w:rsidRPr="00C74D6B">
        <w:rPr>
          <w:rFonts w:eastAsia="SimSun" w:cstheme="minorHAnsi"/>
          <w:color w:val="auto"/>
          <w:kern w:val="1"/>
          <w:szCs w:val="22"/>
          <w:u w:val="single"/>
          <w:lang w:val="fr-FR" w:eastAsia="zh-CN" w:bidi="hi-IN"/>
        </w:rPr>
        <w:t>convention préalablement soumise</w:t>
      </w:r>
      <w:r w:rsidRPr="001D5658">
        <w:rPr>
          <w:rFonts w:eastAsia="SimSun" w:cstheme="minorHAnsi"/>
          <w:color w:val="auto"/>
          <w:kern w:val="1"/>
          <w:szCs w:val="22"/>
          <w:lang w:val="fr-FR" w:eastAsia="zh-CN" w:bidi="hi-IN"/>
        </w:rPr>
        <w:t xml:space="preserve"> à l’accord de l’administration.</w:t>
      </w:r>
    </w:p>
    <w:p w14:paraId="13CBA1A5" w14:textId="77777777" w:rsidR="004658B9" w:rsidRDefault="004658B9" w:rsidP="004658B9">
      <w:pPr>
        <w:jc w:val="both"/>
        <w:rPr>
          <w:rFonts w:cstheme="minorHAnsi"/>
          <w:szCs w:val="22"/>
        </w:rPr>
      </w:pPr>
      <w:r>
        <w:rPr>
          <w:rFonts w:cstheme="minorHAnsi"/>
          <w:szCs w:val="22"/>
        </w:rPr>
        <w:t>Les frais de formation sont acceptés aussi bien pour les travailleurs salariés que pour les volontaires. Les formations doivent être de courte durée et en lien avec les activités subventionnées.</w:t>
      </w:r>
    </w:p>
    <w:p w14:paraId="0604F3A3" w14:textId="77777777" w:rsidR="004658B9" w:rsidRDefault="004658B9" w:rsidP="004658B9">
      <w:pPr>
        <w:ind w:left="576"/>
        <w:rPr>
          <w:rFonts w:ascii="Calibri" w:eastAsia="Times New Roman" w:hAnsi="Calibri" w:cs="Calibri"/>
          <w:b/>
          <w:color w:val="00000A"/>
          <w:szCs w:val="22"/>
        </w:rPr>
      </w:pPr>
      <w:r w:rsidRPr="00172180">
        <w:rPr>
          <w:rFonts w:ascii="Calibri" w:eastAsia="Times New Roman" w:hAnsi="Calibri" w:cs="Calibri"/>
          <w:b/>
          <w:color w:val="00000A"/>
          <w:szCs w:val="22"/>
        </w:rPr>
        <w:t>Frais refusés :</w:t>
      </w:r>
    </w:p>
    <w:p w14:paraId="07036CA4" w14:textId="77777777" w:rsidR="005D5EBA" w:rsidRPr="009708B6" w:rsidRDefault="005D5EBA" w:rsidP="005D5EBA">
      <w:pPr>
        <w:pStyle w:val="Paragraphedeliste"/>
        <w:widowControl/>
        <w:suppressAutoHyphens w:val="0"/>
        <w:spacing w:line="259" w:lineRule="auto"/>
        <w:ind w:left="1428"/>
        <w:jc w:val="both"/>
        <w:rPr>
          <w:rFonts w:ascii="Calibri" w:eastAsia="Times New Roman" w:hAnsi="Calibri" w:cs="Calibri"/>
          <w:color w:val="auto"/>
          <w:kern w:val="1"/>
          <w:szCs w:val="22"/>
        </w:rPr>
      </w:pPr>
      <w:r w:rsidRPr="009708B6">
        <w:rPr>
          <w:rFonts w:ascii="Calibri" w:eastAsia="Times New Roman" w:hAnsi="Calibri" w:cs="Calibri"/>
          <w:color w:val="auto"/>
          <w:kern w:val="1"/>
          <w:szCs w:val="22"/>
        </w:rPr>
        <w:t xml:space="preserve">- </w:t>
      </w:r>
      <w:r w:rsidR="004658B9" w:rsidRPr="009708B6">
        <w:rPr>
          <w:rFonts w:ascii="Calibri" w:eastAsia="Times New Roman" w:hAnsi="Calibri" w:cs="Calibri"/>
          <w:color w:val="auto"/>
          <w:kern w:val="1"/>
          <w:szCs w:val="22"/>
        </w:rPr>
        <w:t xml:space="preserve">Le minerval </w:t>
      </w:r>
      <w:r w:rsidRPr="009708B6">
        <w:rPr>
          <w:rFonts w:ascii="Calibri" w:eastAsia="Times New Roman" w:hAnsi="Calibri" w:cs="Calibri"/>
          <w:color w:val="auto"/>
          <w:kern w:val="1"/>
          <w:szCs w:val="22"/>
        </w:rPr>
        <w:t>pour des études supérieures ou universitaires ;</w:t>
      </w:r>
    </w:p>
    <w:p w14:paraId="296B7A70" w14:textId="77777777" w:rsidR="004658B9" w:rsidRPr="009708B6" w:rsidRDefault="005D5EBA" w:rsidP="005D5EBA">
      <w:pPr>
        <w:pStyle w:val="Paragraphedeliste"/>
        <w:widowControl/>
        <w:suppressAutoHyphens w:val="0"/>
        <w:spacing w:line="259" w:lineRule="auto"/>
        <w:ind w:left="1428"/>
        <w:jc w:val="both"/>
        <w:rPr>
          <w:rFonts w:ascii="Calibri" w:eastAsia="Times New Roman" w:hAnsi="Calibri" w:cs="Calibri"/>
          <w:color w:val="auto"/>
          <w:kern w:val="1"/>
          <w:szCs w:val="22"/>
        </w:rPr>
      </w:pPr>
      <w:r w:rsidRPr="009708B6">
        <w:rPr>
          <w:rFonts w:ascii="Calibri" w:eastAsia="Times New Roman" w:hAnsi="Calibri" w:cs="Calibri"/>
          <w:color w:val="auto"/>
          <w:kern w:val="1"/>
          <w:szCs w:val="22"/>
        </w:rPr>
        <w:t>- L</w:t>
      </w:r>
      <w:r w:rsidR="004658B9" w:rsidRPr="009708B6">
        <w:rPr>
          <w:rFonts w:ascii="Calibri" w:eastAsia="Times New Roman" w:hAnsi="Calibri" w:cs="Calibri"/>
          <w:color w:val="auto"/>
          <w:kern w:val="1"/>
          <w:szCs w:val="22"/>
        </w:rPr>
        <w:t>es frais d’inscription à des formations continuées qualifiantes</w:t>
      </w:r>
      <w:r w:rsidRPr="009708B6">
        <w:rPr>
          <w:rFonts w:ascii="Calibri" w:eastAsia="Times New Roman" w:hAnsi="Calibri" w:cs="Calibri"/>
          <w:color w:val="auto"/>
          <w:kern w:val="1"/>
          <w:szCs w:val="22"/>
        </w:rPr>
        <w:t> ;</w:t>
      </w:r>
    </w:p>
    <w:p w14:paraId="1B44F0A2" w14:textId="77777777" w:rsidR="002C08CB" w:rsidRPr="009708B6" w:rsidRDefault="005D5EBA" w:rsidP="005D5EBA">
      <w:pPr>
        <w:pStyle w:val="Paragraphedeliste"/>
        <w:widowControl/>
        <w:suppressAutoHyphens w:val="0"/>
        <w:spacing w:line="259" w:lineRule="auto"/>
        <w:ind w:left="1428"/>
        <w:jc w:val="both"/>
        <w:rPr>
          <w:rFonts w:ascii="Calibri" w:eastAsia="Times New Roman" w:hAnsi="Calibri" w:cs="Calibri"/>
          <w:color w:val="auto"/>
          <w:kern w:val="1"/>
          <w:szCs w:val="22"/>
        </w:rPr>
      </w:pPr>
      <w:r w:rsidRPr="009708B6">
        <w:rPr>
          <w:rFonts w:ascii="Calibri" w:eastAsia="Times New Roman" w:hAnsi="Calibri" w:cs="Calibri"/>
          <w:color w:val="auto"/>
          <w:kern w:val="1"/>
          <w:szCs w:val="22"/>
        </w:rPr>
        <w:t xml:space="preserve">- </w:t>
      </w:r>
      <w:r w:rsidR="002C08CB" w:rsidRPr="009708B6">
        <w:rPr>
          <w:rFonts w:ascii="Calibri" w:eastAsia="Times New Roman" w:hAnsi="Calibri" w:cs="Calibri"/>
          <w:color w:val="auto"/>
          <w:kern w:val="1"/>
          <w:szCs w:val="22"/>
        </w:rPr>
        <w:t>L’outplacement.</w:t>
      </w:r>
    </w:p>
    <w:p w14:paraId="3ED03771" w14:textId="77777777" w:rsidR="004658B9" w:rsidRPr="004658B9" w:rsidRDefault="004658B9" w:rsidP="00600C8B">
      <w:pPr>
        <w:widowControl/>
        <w:suppressAutoHyphens w:val="0"/>
        <w:spacing w:line="259" w:lineRule="auto"/>
        <w:jc w:val="both"/>
        <w:rPr>
          <w:rFonts w:eastAsia="SimSun" w:cstheme="minorHAnsi"/>
          <w:color w:val="auto"/>
          <w:kern w:val="1"/>
          <w:szCs w:val="22"/>
          <w:lang w:eastAsia="zh-CN" w:bidi="hi-IN"/>
        </w:rPr>
      </w:pPr>
    </w:p>
    <w:p w14:paraId="54EBB38E" w14:textId="77777777" w:rsidR="00600C8B" w:rsidRDefault="00600C8B" w:rsidP="00897300">
      <w:pPr>
        <w:pStyle w:val="Titre2"/>
        <w:rPr>
          <w:sz w:val="28"/>
          <w:szCs w:val="28"/>
          <w:lang w:val="fr-FR" w:eastAsia="zh-CN" w:bidi="hi-IN"/>
        </w:rPr>
      </w:pPr>
      <w:bookmarkStart w:id="10" w:name="_Toc494192152"/>
      <w:r w:rsidRPr="00130D2A">
        <w:rPr>
          <w:sz w:val="28"/>
          <w:szCs w:val="28"/>
          <w:lang w:val="fr-FR" w:eastAsia="zh-CN" w:bidi="hi-IN"/>
        </w:rPr>
        <w:t>Frais de personnel</w:t>
      </w:r>
      <w:bookmarkEnd w:id="10"/>
    </w:p>
    <w:p w14:paraId="71542FB1" w14:textId="77777777" w:rsidR="00130D2A" w:rsidRPr="00130D2A" w:rsidRDefault="00130D2A" w:rsidP="00130D2A">
      <w:pPr>
        <w:rPr>
          <w:sz w:val="16"/>
          <w:szCs w:val="16"/>
          <w:lang w:val="fr-FR" w:eastAsia="zh-CN" w:bidi="hi-IN"/>
        </w:rPr>
      </w:pPr>
    </w:p>
    <w:p w14:paraId="45B682BA" w14:textId="77777777" w:rsidR="00AF3E86" w:rsidRDefault="00AF3E86" w:rsidP="00AF3E86">
      <w:pPr>
        <w:widowControl/>
        <w:suppressAutoHyphens w:val="0"/>
        <w:spacing w:line="259" w:lineRule="auto"/>
        <w:rPr>
          <w:rFonts w:eastAsia="SimSun" w:cs="Mangal"/>
          <w:color w:val="auto"/>
          <w:kern w:val="1"/>
          <w:szCs w:val="22"/>
          <w:lang w:eastAsia="zh-CN" w:bidi="hi-IN"/>
        </w:rPr>
      </w:pPr>
      <w:r w:rsidRPr="001A2862">
        <w:rPr>
          <w:rFonts w:eastAsia="SimSun" w:cs="Mangal"/>
          <w:color w:val="auto"/>
          <w:kern w:val="1"/>
          <w:szCs w:val="22"/>
          <w:lang w:eastAsia="zh-CN" w:bidi="hi-IN"/>
        </w:rPr>
        <w:t>Il y a lieu de compléter un tableau récapitulatif de l’ensemble des travailleurs selon le modèle joint en annexe qui reprend le salaire brut, les charges patronales et la clé de ventilation de la part de chaque pouvoir public dans la prise en charge du salaire.</w:t>
      </w:r>
      <w:r w:rsidR="00BF5772" w:rsidRPr="001A2862">
        <w:rPr>
          <w:rFonts w:eastAsia="SimSun" w:cs="Mangal"/>
          <w:color w:val="auto"/>
          <w:kern w:val="1"/>
          <w:szCs w:val="22"/>
          <w:lang w:eastAsia="zh-CN" w:bidi="hi-IN"/>
        </w:rPr>
        <w:t xml:space="preserve"> (</w:t>
      </w:r>
      <w:r w:rsidR="001A2862" w:rsidRPr="001A2862">
        <w:rPr>
          <w:rFonts w:eastAsia="SimSun" w:cs="Mangal"/>
          <w:color w:val="auto"/>
          <w:kern w:val="1"/>
          <w:szCs w:val="22"/>
          <w:lang w:eastAsia="zh-CN" w:bidi="hi-IN"/>
        </w:rPr>
        <w:t>A</w:t>
      </w:r>
      <w:r w:rsidR="00BF5772" w:rsidRPr="001A2862">
        <w:rPr>
          <w:rFonts w:eastAsia="SimSun" w:cs="Mangal"/>
          <w:color w:val="auto"/>
          <w:kern w:val="1"/>
          <w:szCs w:val="22"/>
          <w:lang w:eastAsia="zh-CN" w:bidi="hi-IN"/>
        </w:rPr>
        <w:t xml:space="preserve">nnexe </w:t>
      </w:r>
      <w:r w:rsidR="001A2862" w:rsidRPr="001A2862">
        <w:rPr>
          <w:rFonts w:eastAsia="SimSun" w:cs="Mangal"/>
          <w:color w:val="auto"/>
          <w:kern w:val="1"/>
          <w:szCs w:val="22"/>
          <w:lang w:eastAsia="zh-CN" w:bidi="hi-IN"/>
        </w:rPr>
        <w:t xml:space="preserve">9 : </w:t>
      </w:r>
      <w:r w:rsidR="001A2862" w:rsidRPr="001A2862">
        <w:rPr>
          <w:rFonts w:cstheme="minorHAnsi"/>
          <w:szCs w:val="20"/>
        </w:rPr>
        <w:t>tableaux récapitulatifs des moyens en personnel, diplômes et ancienneté</w:t>
      </w:r>
      <w:r w:rsidR="00BF5772" w:rsidRPr="001A2862">
        <w:rPr>
          <w:rFonts w:eastAsia="SimSun" w:cs="Mangal"/>
          <w:color w:val="auto"/>
          <w:kern w:val="1"/>
          <w:szCs w:val="22"/>
          <w:lang w:eastAsia="zh-CN" w:bidi="hi-IN"/>
        </w:rPr>
        <w:t>)</w:t>
      </w:r>
      <w:r w:rsidR="00CD6DD2">
        <w:rPr>
          <w:rFonts w:eastAsia="SimSun" w:cs="Mangal"/>
          <w:color w:val="auto"/>
          <w:kern w:val="1"/>
          <w:szCs w:val="22"/>
          <w:lang w:eastAsia="zh-CN" w:bidi="hi-IN"/>
        </w:rPr>
        <w:t>.</w:t>
      </w:r>
    </w:p>
    <w:p w14:paraId="05C1E2EE" w14:textId="79F49F44" w:rsidR="00AF3E86" w:rsidRPr="004F4B91" w:rsidRDefault="005872F1" w:rsidP="009708B6">
      <w:pPr>
        <w:pStyle w:val="Titre3"/>
        <w:rPr>
          <w:rFonts w:eastAsia="Times New Roman"/>
        </w:rPr>
      </w:pPr>
      <w:r w:rsidRPr="004F4B91">
        <w:rPr>
          <w:rFonts w:eastAsia="Times New Roman"/>
        </w:rPr>
        <w:t>S</w:t>
      </w:r>
      <w:r w:rsidR="00AF3E86" w:rsidRPr="004F4B91">
        <w:rPr>
          <w:rFonts w:eastAsia="Times New Roman"/>
        </w:rPr>
        <w:t xml:space="preserve">alariés sous contrat de travail « classique », ACS et autres Plans de Résorption du Chômage (PRC) et les </w:t>
      </w:r>
      <w:r w:rsidR="009E52F2" w:rsidRPr="004F4B91">
        <w:rPr>
          <w:rFonts w:eastAsia="Times New Roman"/>
        </w:rPr>
        <w:t>étudiants :</w:t>
      </w:r>
    </w:p>
    <w:p w14:paraId="7A2B7144" w14:textId="77777777" w:rsidR="00AF3E86" w:rsidRPr="009708B6" w:rsidRDefault="005872F1" w:rsidP="005872F1">
      <w:pPr>
        <w:widowControl/>
        <w:suppressAutoHyphens w:val="0"/>
        <w:spacing w:line="259" w:lineRule="auto"/>
        <w:contextualSpacing/>
        <w:jc w:val="both"/>
        <w:rPr>
          <w:rFonts w:ascii="Calibri" w:eastAsia="Calibri" w:hAnsi="Calibri" w:cs="Times New Roman"/>
          <w:color w:val="auto"/>
          <w:kern w:val="0"/>
          <w:sz w:val="24"/>
          <w:szCs w:val="24"/>
        </w:rPr>
      </w:pPr>
      <w:r w:rsidRPr="009708B6">
        <w:rPr>
          <w:rFonts w:ascii="Calibri" w:eastAsia="Calibri" w:hAnsi="Calibri" w:cs="Times New Roman"/>
          <w:color w:val="auto"/>
          <w:kern w:val="0"/>
          <w:sz w:val="24"/>
          <w:szCs w:val="24"/>
        </w:rPr>
        <w:t>Que ce soit pour le personnel d’encadrement, d’administration et les animateurs, il y a lieu de fournir :  </w:t>
      </w:r>
    </w:p>
    <w:p w14:paraId="6FA52F5E" w14:textId="77777777" w:rsidR="00AF3E86" w:rsidRPr="009708B6" w:rsidRDefault="00AF3E86" w:rsidP="00B74061">
      <w:pPr>
        <w:widowControl/>
        <w:numPr>
          <w:ilvl w:val="0"/>
          <w:numId w:val="17"/>
        </w:numPr>
        <w:suppressAutoHyphens w:val="0"/>
        <w:spacing w:before="120" w:after="120" w:line="259" w:lineRule="auto"/>
        <w:ind w:left="760" w:hanging="357"/>
        <w:jc w:val="both"/>
        <w:rPr>
          <w:rFonts w:eastAsia="SimSun" w:cs="Mangal"/>
          <w:color w:val="auto"/>
          <w:kern w:val="1"/>
          <w:sz w:val="24"/>
          <w:szCs w:val="24"/>
          <w:lang w:eastAsia="zh-CN" w:bidi="hi-IN"/>
        </w:rPr>
      </w:pPr>
      <w:r w:rsidRPr="009708B6">
        <w:rPr>
          <w:rFonts w:eastAsia="SimSun" w:cs="Mangal"/>
          <w:color w:val="auto"/>
          <w:kern w:val="1"/>
          <w:sz w:val="24"/>
          <w:szCs w:val="24"/>
          <w:lang w:eastAsia="zh-CN" w:bidi="hi-IN"/>
        </w:rPr>
        <w:t>Une copie du contrat de travail ;</w:t>
      </w:r>
    </w:p>
    <w:p w14:paraId="2F17181E" w14:textId="77777777" w:rsidR="005872F1" w:rsidRPr="009708B6" w:rsidRDefault="005872F1" w:rsidP="00B74061">
      <w:pPr>
        <w:widowControl/>
        <w:numPr>
          <w:ilvl w:val="0"/>
          <w:numId w:val="17"/>
        </w:numPr>
        <w:suppressAutoHyphens w:val="0"/>
        <w:spacing w:after="160" w:line="282" w:lineRule="exact"/>
        <w:jc w:val="both"/>
        <w:rPr>
          <w:rFonts w:eastAsia="SimSun" w:cstheme="minorHAnsi"/>
          <w:color w:val="auto"/>
          <w:kern w:val="1"/>
          <w:sz w:val="24"/>
          <w:szCs w:val="24"/>
          <w:lang w:val="fr-FR" w:eastAsia="zh-CN" w:bidi="hi-IN"/>
        </w:rPr>
      </w:pPr>
      <w:proofErr w:type="gramStart"/>
      <w:r w:rsidRPr="009708B6">
        <w:rPr>
          <w:rFonts w:eastAsia="SimSun" w:cstheme="minorHAnsi"/>
          <w:color w:val="auto"/>
          <w:kern w:val="1"/>
          <w:sz w:val="24"/>
          <w:szCs w:val="24"/>
          <w:lang w:val="fr-FR" w:eastAsia="zh-CN" w:bidi="hi-IN"/>
        </w:rPr>
        <w:t>les</w:t>
      </w:r>
      <w:proofErr w:type="gramEnd"/>
      <w:r w:rsidRPr="009708B6">
        <w:rPr>
          <w:rFonts w:eastAsia="SimSun" w:cstheme="minorHAnsi"/>
          <w:color w:val="auto"/>
          <w:kern w:val="1"/>
          <w:sz w:val="24"/>
          <w:szCs w:val="24"/>
          <w:lang w:val="fr-FR" w:eastAsia="zh-CN" w:bidi="hi-IN"/>
        </w:rPr>
        <w:t xml:space="preserve"> copies des diplômes de ce personnel et les attestations justifiant de leur ancienneté</w:t>
      </w:r>
      <w:r w:rsidR="005D5EBA" w:rsidRPr="009708B6">
        <w:rPr>
          <w:rFonts w:eastAsia="SimSun" w:cstheme="minorHAnsi"/>
          <w:color w:val="auto"/>
          <w:kern w:val="1"/>
          <w:sz w:val="24"/>
          <w:szCs w:val="24"/>
          <w:lang w:val="fr-FR" w:eastAsia="zh-CN" w:bidi="hi-IN"/>
        </w:rPr>
        <w:t xml:space="preserve"> ou f</w:t>
      </w:r>
      <w:r w:rsidR="00151071" w:rsidRPr="009708B6">
        <w:rPr>
          <w:rFonts w:eastAsia="SimSun" w:cstheme="minorHAnsi"/>
          <w:color w:val="auto"/>
          <w:kern w:val="1"/>
          <w:sz w:val="24"/>
          <w:szCs w:val="24"/>
          <w:lang w:val="fr-FR" w:eastAsia="zh-CN" w:bidi="hi-IN"/>
        </w:rPr>
        <w:t>ournir une copie de l'équivalence de diplôme</w:t>
      </w:r>
      <w:r w:rsidRPr="009708B6">
        <w:rPr>
          <w:rFonts w:eastAsia="SimSun" w:cstheme="minorHAnsi"/>
          <w:color w:val="auto"/>
          <w:kern w:val="1"/>
          <w:sz w:val="24"/>
          <w:szCs w:val="24"/>
          <w:lang w:val="fr-FR" w:eastAsia="zh-CN" w:bidi="hi-IN"/>
        </w:rPr>
        <w:t>;</w:t>
      </w:r>
    </w:p>
    <w:p w14:paraId="24051130" w14:textId="77777777" w:rsidR="00AF3E86" w:rsidRPr="009708B6" w:rsidRDefault="00AF3E86" w:rsidP="00B74061">
      <w:pPr>
        <w:widowControl/>
        <w:numPr>
          <w:ilvl w:val="0"/>
          <w:numId w:val="17"/>
        </w:numPr>
        <w:suppressAutoHyphens w:val="0"/>
        <w:spacing w:after="120" w:line="259" w:lineRule="auto"/>
        <w:ind w:left="760" w:hanging="357"/>
        <w:jc w:val="both"/>
        <w:rPr>
          <w:rFonts w:eastAsia="SimSun" w:cs="Mangal"/>
          <w:color w:val="auto"/>
          <w:kern w:val="1"/>
          <w:sz w:val="24"/>
          <w:szCs w:val="24"/>
          <w:lang w:eastAsia="zh-CN" w:bidi="hi-IN"/>
        </w:rPr>
      </w:pPr>
      <w:r w:rsidRPr="009708B6">
        <w:rPr>
          <w:rFonts w:eastAsia="SimSun" w:cs="Mangal"/>
          <w:color w:val="auto"/>
          <w:kern w:val="1"/>
          <w:sz w:val="24"/>
          <w:szCs w:val="24"/>
          <w:lang w:eastAsia="zh-CN" w:bidi="hi-IN"/>
        </w:rPr>
        <w:t>Une copie des fiches de paie reprenant le salaire brut et les charges patronales</w:t>
      </w:r>
      <w:r w:rsidR="00BF5772" w:rsidRPr="009708B6">
        <w:rPr>
          <w:rFonts w:eastAsia="SimSun" w:cs="Mangal"/>
          <w:color w:val="auto"/>
          <w:kern w:val="1"/>
          <w:sz w:val="24"/>
          <w:szCs w:val="24"/>
          <w:lang w:eastAsia="zh-CN" w:bidi="hi-IN"/>
        </w:rPr>
        <w:t xml:space="preserve">, </w:t>
      </w:r>
      <w:r w:rsidR="00BF5772" w:rsidRPr="009708B6">
        <w:rPr>
          <w:rFonts w:eastAsia="Times New Roman" w:cs="Calibri"/>
          <w:color w:val="auto"/>
          <w:kern w:val="1"/>
          <w:sz w:val="24"/>
          <w:szCs w:val="24"/>
          <w:lang w:val="fr-FR"/>
        </w:rPr>
        <w:t xml:space="preserve">le pécule de vacances, la prime de fin d’années et autres avantages ou retenues diverses </w:t>
      </w:r>
      <w:r w:rsidRPr="009708B6">
        <w:rPr>
          <w:rFonts w:eastAsia="SimSun" w:cs="Mangal"/>
          <w:color w:val="auto"/>
          <w:kern w:val="1"/>
          <w:sz w:val="24"/>
          <w:szCs w:val="24"/>
          <w:lang w:eastAsia="zh-CN" w:bidi="hi-IN"/>
        </w:rPr>
        <w:t>ou un décompte du secrétariat social ;</w:t>
      </w:r>
    </w:p>
    <w:p w14:paraId="7171338E" w14:textId="5147378C" w:rsidR="00AF3E86" w:rsidRPr="009708B6" w:rsidRDefault="00AF3E86" w:rsidP="00B74061">
      <w:pPr>
        <w:widowControl/>
        <w:numPr>
          <w:ilvl w:val="0"/>
          <w:numId w:val="17"/>
        </w:numPr>
        <w:suppressAutoHyphens w:val="0"/>
        <w:spacing w:after="120" w:line="259" w:lineRule="auto"/>
        <w:ind w:left="760" w:hanging="357"/>
        <w:jc w:val="both"/>
        <w:rPr>
          <w:rFonts w:eastAsia="SimSun" w:cs="Mangal"/>
          <w:color w:val="auto"/>
          <w:kern w:val="1"/>
          <w:sz w:val="24"/>
          <w:szCs w:val="24"/>
          <w:lang w:eastAsia="zh-CN" w:bidi="hi-IN"/>
        </w:rPr>
      </w:pPr>
      <w:r w:rsidRPr="009708B6">
        <w:rPr>
          <w:rFonts w:eastAsia="SimSun" w:cs="Mangal"/>
          <w:color w:val="auto"/>
          <w:kern w:val="1"/>
          <w:sz w:val="24"/>
          <w:szCs w:val="24"/>
          <w:lang w:eastAsia="zh-CN" w:bidi="hi-IN"/>
        </w:rPr>
        <w:lastRenderedPageBreak/>
        <w:t>Le compte individuel annuel des travailleurs</w:t>
      </w:r>
      <w:r w:rsidR="00BF5772" w:rsidRPr="009708B6">
        <w:rPr>
          <w:rFonts w:eastAsia="SimSun" w:cs="Mangal"/>
          <w:color w:val="auto"/>
          <w:kern w:val="1"/>
          <w:sz w:val="24"/>
          <w:szCs w:val="24"/>
          <w:lang w:eastAsia="zh-CN" w:bidi="hi-IN"/>
        </w:rPr>
        <w:t xml:space="preserve"> </w:t>
      </w:r>
      <w:r w:rsidR="00BF5772" w:rsidRPr="009708B6">
        <w:rPr>
          <w:rFonts w:cstheme="minorHAnsi"/>
          <w:sz w:val="24"/>
          <w:szCs w:val="24"/>
        </w:rPr>
        <w:t xml:space="preserve">qui mentionne précisément par une clé de ventilation la part de chaque pouvoir public dans la prise en charge de ce </w:t>
      </w:r>
      <w:r w:rsidR="009E52F2" w:rsidRPr="009708B6">
        <w:rPr>
          <w:rFonts w:cstheme="minorHAnsi"/>
          <w:sz w:val="24"/>
          <w:szCs w:val="24"/>
        </w:rPr>
        <w:t>traitement</w:t>
      </w:r>
      <w:r w:rsidR="009E52F2" w:rsidRPr="009708B6">
        <w:rPr>
          <w:rFonts w:eastAsia="SimSun" w:cs="Mangal"/>
          <w:color w:val="auto"/>
          <w:kern w:val="1"/>
          <w:sz w:val="24"/>
          <w:szCs w:val="24"/>
          <w:lang w:eastAsia="zh-CN" w:bidi="hi-IN"/>
        </w:rPr>
        <w:t xml:space="preserve"> ;</w:t>
      </w:r>
    </w:p>
    <w:p w14:paraId="1ED3B59D" w14:textId="77777777" w:rsidR="007C2EFB" w:rsidRPr="009708B6" w:rsidRDefault="007C2EFB" w:rsidP="00B74061">
      <w:pPr>
        <w:widowControl/>
        <w:numPr>
          <w:ilvl w:val="0"/>
          <w:numId w:val="17"/>
        </w:numPr>
        <w:suppressAutoHyphens w:val="0"/>
        <w:spacing w:after="120" w:line="259" w:lineRule="auto"/>
        <w:ind w:left="760" w:hanging="357"/>
        <w:jc w:val="both"/>
        <w:rPr>
          <w:rFonts w:eastAsia="SimSun" w:cs="Mangal"/>
          <w:color w:val="auto"/>
          <w:kern w:val="1"/>
          <w:sz w:val="24"/>
          <w:szCs w:val="24"/>
          <w:lang w:eastAsia="zh-CN" w:bidi="hi-IN"/>
        </w:rPr>
      </w:pPr>
      <w:r w:rsidRPr="009708B6">
        <w:rPr>
          <w:rFonts w:eastAsia="SimSun" w:cs="Mangal"/>
          <w:color w:val="auto"/>
          <w:kern w:val="1"/>
          <w:sz w:val="24"/>
          <w:szCs w:val="24"/>
          <w:lang w:eastAsia="zh-CN" w:bidi="hi-IN"/>
        </w:rPr>
        <w:t>Les preuves de paiement (</w:t>
      </w:r>
      <w:r w:rsidR="0002336C" w:rsidRPr="009708B6">
        <w:rPr>
          <w:rFonts w:eastAsia="SimSun" w:cs="Mangal"/>
          <w:color w:val="auto"/>
          <w:kern w:val="1"/>
          <w:sz w:val="24"/>
          <w:szCs w:val="24"/>
          <w:lang w:eastAsia="zh-CN" w:bidi="hi-IN"/>
        </w:rPr>
        <w:t xml:space="preserve">pas nécessaires </w:t>
      </w:r>
      <w:r w:rsidRPr="009708B6">
        <w:rPr>
          <w:rFonts w:eastAsia="SimSun" w:cs="Mangal"/>
          <w:color w:val="auto"/>
          <w:kern w:val="1"/>
          <w:sz w:val="24"/>
          <w:szCs w:val="24"/>
          <w:lang w:eastAsia="zh-CN" w:bidi="hi-IN"/>
        </w:rPr>
        <w:t>si les documents concernant les salaires proviennent d’un secrétariat social) ;</w:t>
      </w:r>
    </w:p>
    <w:p w14:paraId="3AEB1895" w14:textId="681C771E" w:rsidR="00AF3E86" w:rsidRPr="009708B6" w:rsidRDefault="00AF3E86" w:rsidP="00B74061">
      <w:pPr>
        <w:widowControl/>
        <w:numPr>
          <w:ilvl w:val="0"/>
          <w:numId w:val="17"/>
        </w:numPr>
        <w:suppressAutoHyphens w:val="0"/>
        <w:spacing w:after="120" w:line="259" w:lineRule="auto"/>
        <w:ind w:left="760" w:hanging="357"/>
        <w:jc w:val="both"/>
        <w:rPr>
          <w:rFonts w:eastAsia="SimSun" w:cs="Mangal"/>
          <w:color w:val="auto"/>
          <w:kern w:val="1"/>
          <w:sz w:val="24"/>
          <w:szCs w:val="24"/>
          <w:lang w:eastAsia="zh-CN" w:bidi="hi-IN"/>
        </w:rPr>
      </w:pPr>
      <w:r w:rsidRPr="009708B6">
        <w:rPr>
          <w:rFonts w:eastAsia="SimSun" w:cs="Mangal"/>
          <w:color w:val="auto"/>
          <w:kern w:val="1"/>
          <w:sz w:val="24"/>
          <w:szCs w:val="24"/>
          <w:lang w:eastAsia="zh-CN" w:bidi="hi-IN"/>
        </w:rPr>
        <w:t xml:space="preserve">L’attestation de paiement des cotisations ONSS et du précompte </w:t>
      </w:r>
      <w:r w:rsidR="009E52F2" w:rsidRPr="009708B6">
        <w:rPr>
          <w:rFonts w:eastAsia="SimSun" w:cs="Mangal"/>
          <w:color w:val="auto"/>
          <w:kern w:val="1"/>
          <w:sz w:val="24"/>
          <w:szCs w:val="24"/>
          <w:lang w:eastAsia="zh-CN" w:bidi="hi-IN"/>
        </w:rPr>
        <w:t>professionnel ;</w:t>
      </w:r>
      <w:r w:rsidRPr="009708B6">
        <w:rPr>
          <w:rFonts w:eastAsia="SimSun" w:cs="Mangal"/>
          <w:color w:val="auto"/>
          <w:kern w:val="1"/>
          <w:sz w:val="24"/>
          <w:szCs w:val="24"/>
          <w:lang w:eastAsia="zh-CN" w:bidi="hi-IN"/>
        </w:rPr>
        <w:t xml:space="preserve"> </w:t>
      </w:r>
    </w:p>
    <w:p w14:paraId="681AF015" w14:textId="77777777" w:rsidR="00AF3E86" w:rsidRPr="009708B6" w:rsidRDefault="00AF3E86" w:rsidP="00B74061">
      <w:pPr>
        <w:widowControl/>
        <w:numPr>
          <w:ilvl w:val="0"/>
          <w:numId w:val="17"/>
        </w:numPr>
        <w:suppressAutoHyphens w:val="0"/>
        <w:spacing w:after="120" w:line="259" w:lineRule="auto"/>
        <w:ind w:left="760" w:hanging="357"/>
        <w:jc w:val="both"/>
        <w:rPr>
          <w:rFonts w:eastAsia="SimSun" w:cs="Mangal"/>
          <w:color w:val="auto"/>
          <w:kern w:val="1"/>
          <w:sz w:val="24"/>
          <w:szCs w:val="24"/>
          <w:lang w:eastAsia="zh-CN" w:bidi="hi-IN"/>
        </w:rPr>
      </w:pPr>
      <w:r w:rsidRPr="009708B6">
        <w:rPr>
          <w:rFonts w:eastAsia="SimSun" w:cs="Mangal"/>
          <w:color w:val="auto"/>
          <w:kern w:val="1"/>
          <w:sz w:val="24"/>
          <w:szCs w:val="24"/>
          <w:lang w:eastAsia="zh-CN" w:bidi="hi-IN"/>
        </w:rPr>
        <w:t>Une copie des déclarations multifonctionnelles (</w:t>
      </w:r>
      <w:proofErr w:type="spellStart"/>
      <w:r w:rsidRPr="009708B6">
        <w:rPr>
          <w:rFonts w:eastAsia="SimSun" w:cs="Mangal"/>
          <w:color w:val="auto"/>
          <w:kern w:val="1"/>
          <w:sz w:val="24"/>
          <w:szCs w:val="24"/>
          <w:lang w:eastAsia="zh-CN" w:bidi="hi-IN"/>
        </w:rPr>
        <w:t>DmfA</w:t>
      </w:r>
      <w:proofErr w:type="spellEnd"/>
      <w:proofErr w:type="gramStart"/>
      <w:r w:rsidRPr="009708B6">
        <w:rPr>
          <w:rFonts w:eastAsia="SimSun" w:cs="Mangal"/>
          <w:color w:val="auto"/>
          <w:kern w:val="1"/>
          <w:sz w:val="24"/>
          <w:szCs w:val="24"/>
          <w:lang w:eastAsia="zh-CN" w:bidi="hi-IN"/>
        </w:rPr>
        <w:t>);</w:t>
      </w:r>
      <w:proofErr w:type="gramEnd"/>
    </w:p>
    <w:p w14:paraId="6C793B4E" w14:textId="77777777" w:rsidR="00AF3E86" w:rsidRPr="009708B6" w:rsidRDefault="00AF3E86" w:rsidP="00B74061">
      <w:pPr>
        <w:widowControl/>
        <w:numPr>
          <w:ilvl w:val="0"/>
          <w:numId w:val="17"/>
        </w:numPr>
        <w:suppressAutoHyphens w:val="0"/>
        <w:spacing w:after="120" w:line="259" w:lineRule="auto"/>
        <w:ind w:left="760" w:hanging="357"/>
        <w:jc w:val="both"/>
        <w:rPr>
          <w:rFonts w:eastAsia="SimSun" w:cs="Mangal"/>
          <w:color w:val="auto"/>
          <w:kern w:val="1"/>
          <w:sz w:val="24"/>
          <w:szCs w:val="24"/>
          <w:lang w:eastAsia="zh-CN" w:bidi="hi-IN"/>
        </w:rPr>
      </w:pPr>
      <w:r w:rsidRPr="009708B6">
        <w:rPr>
          <w:rFonts w:eastAsia="SimSun" w:cs="Mangal"/>
          <w:color w:val="auto"/>
          <w:kern w:val="1"/>
          <w:sz w:val="24"/>
          <w:szCs w:val="24"/>
          <w:lang w:eastAsia="zh-CN" w:bidi="hi-IN"/>
        </w:rPr>
        <w:t xml:space="preserve">Les « avis de traitement » et les copies des fiches fiscales transmises par voie électronique par </w:t>
      </w:r>
      <w:proofErr w:type="spellStart"/>
      <w:r w:rsidRPr="009708B6">
        <w:rPr>
          <w:rFonts w:eastAsia="SimSun" w:cs="Mangal"/>
          <w:color w:val="auto"/>
          <w:kern w:val="1"/>
          <w:sz w:val="24"/>
          <w:szCs w:val="24"/>
          <w:lang w:eastAsia="zh-CN" w:bidi="hi-IN"/>
        </w:rPr>
        <w:t>Belgotax</w:t>
      </w:r>
      <w:proofErr w:type="spellEnd"/>
      <w:r w:rsidRPr="009708B6">
        <w:rPr>
          <w:rFonts w:eastAsia="SimSun" w:cs="Mangal"/>
          <w:color w:val="auto"/>
          <w:kern w:val="1"/>
          <w:sz w:val="24"/>
          <w:szCs w:val="24"/>
          <w:lang w:eastAsia="zh-CN" w:bidi="hi-IN"/>
        </w:rPr>
        <w:t xml:space="preserve"> on </w:t>
      </w:r>
      <w:proofErr w:type="gramStart"/>
      <w:r w:rsidRPr="009708B6">
        <w:rPr>
          <w:rFonts w:eastAsia="SimSun" w:cs="Mangal"/>
          <w:color w:val="auto"/>
          <w:kern w:val="1"/>
          <w:sz w:val="24"/>
          <w:szCs w:val="24"/>
          <w:lang w:eastAsia="zh-CN" w:bidi="hi-IN"/>
        </w:rPr>
        <w:t>Web;</w:t>
      </w:r>
      <w:proofErr w:type="gramEnd"/>
    </w:p>
    <w:p w14:paraId="01E50BD6" w14:textId="77777777" w:rsidR="00AF3E86" w:rsidRPr="009708B6" w:rsidRDefault="00AF3E86" w:rsidP="00B74061">
      <w:pPr>
        <w:widowControl/>
        <w:numPr>
          <w:ilvl w:val="0"/>
          <w:numId w:val="17"/>
        </w:numPr>
        <w:suppressAutoHyphens w:val="0"/>
        <w:spacing w:after="120" w:line="259" w:lineRule="auto"/>
        <w:ind w:left="760" w:hanging="357"/>
        <w:jc w:val="both"/>
        <w:rPr>
          <w:rFonts w:eastAsia="SimSun" w:cs="Mangal"/>
          <w:color w:val="auto"/>
          <w:kern w:val="1"/>
          <w:sz w:val="24"/>
          <w:szCs w:val="24"/>
          <w:lang w:eastAsia="zh-CN" w:bidi="hi-IN"/>
        </w:rPr>
      </w:pPr>
      <w:r w:rsidRPr="009708B6">
        <w:rPr>
          <w:rFonts w:eastAsia="SimSun" w:cs="Mangal"/>
          <w:color w:val="auto"/>
          <w:kern w:val="1"/>
          <w:sz w:val="24"/>
          <w:szCs w:val="24"/>
          <w:lang w:eastAsia="zh-CN" w:bidi="hi-IN"/>
        </w:rPr>
        <w:t>Pour les ACS et autres PRC, il y a lieu de fournir un document mentionnant l’intervention d’</w:t>
      </w:r>
      <w:proofErr w:type="spellStart"/>
      <w:r w:rsidRPr="009708B6">
        <w:rPr>
          <w:rFonts w:eastAsia="SimSun" w:cs="Mangal"/>
          <w:color w:val="auto"/>
          <w:kern w:val="1"/>
          <w:sz w:val="24"/>
          <w:szCs w:val="24"/>
          <w:lang w:eastAsia="zh-CN" w:bidi="hi-IN"/>
        </w:rPr>
        <w:t>Actiris</w:t>
      </w:r>
      <w:proofErr w:type="spellEnd"/>
      <w:r w:rsidRPr="009708B6">
        <w:rPr>
          <w:rFonts w:eastAsia="SimSun" w:cs="Mangal"/>
          <w:color w:val="auto"/>
          <w:kern w:val="1"/>
          <w:sz w:val="24"/>
          <w:szCs w:val="24"/>
          <w:lang w:eastAsia="zh-CN" w:bidi="hi-IN"/>
        </w:rPr>
        <w:t xml:space="preserve"> ou de tout autre pouvoir impliqué dans les PRC.</w:t>
      </w:r>
    </w:p>
    <w:p w14:paraId="4B03C4D1" w14:textId="77777777" w:rsidR="007B7C25" w:rsidRPr="00E30472" w:rsidRDefault="007B7C25" w:rsidP="009A3183">
      <w:pPr>
        <w:pStyle w:val="Paragraphedeliste"/>
        <w:widowControl/>
        <w:suppressAutoHyphens w:val="0"/>
        <w:spacing w:after="120" w:line="259" w:lineRule="auto"/>
        <w:jc w:val="both"/>
        <w:rPr>
          <w:rFonts w:eastAsia="SimSun" w:cs="Mangal"/>
          <w:color w:val="auto"/>
          <w:kern w:val="1"/>
          <w:sz w:val="24"/>
          <w:szCs w:val="24"/>
          <w:highlight w:val="green"/>
          <w:lang w:eastAsia="zh-CN" w:bidi="hi-IN"/>
        </w:rPr>
      </w:pPr>
      <w:r w:rsidRPr="00E30472">
        <w:rPr>
          <w:rFonts w:eastAsia="SimSun" w:cs="Mangal"/>
          <w:color w:val="auto"/>
          <w:kern w:val="1"/>
          <w:sz w:val="24"/>
          <w:szCs w:val="24"/>
          <w:highlight w:val="green"/>
          <w:lang w:eastAsia="zh-CN" w:bidi="hi-IN"/>
        </w:rPr>
        <w:t xml:space="preserve">Les frais de télétravail sont acceptés, uniquement pour les travailleurs salariés affectés à la Cohésion </w:t>
      </w:r>
      <w:proofErr w:type="gramStart"/>
      <w:r w:rsidRPr="00E30472">
        <w:rPr>
          <w:rFonts w:eastAsia="SimSun" w:cs="Mangal"/>
          <w:color w:val="auto"/>
          <w:kern w:val="1"/>
          <w:sz w:val="24"/>
          <w:szCs w:val="24"/>
          <w:highlight w:val="green"/>
          <w:lang w:eastAsia="zh-CN" w:bidi="hi-IN"/>
        </w:rPr>
        <w:t>sociale:</w:t>
      </w:r>
      <w:proofErr w:type="gramEnd"/>
    </w:p>
    <w:p w14:paraId="6AA268FB" w14:textId="2712B65B" w:rsidR="009A3183" w:rsidRPr="00E30472" w:rsidRDefault="009A3183" w:rsidP="009A3183">
      <w:pPr>
        <w:widowControl/>
        <w:numPr>
          <w:ilvl w:val="0"/>
          <w:numId w:val="36"/>
        </w:numPr>
        <w:suppressAutoHyphens w:val="0"/>
        <w:spacing w:before="100" w:beforeAutospacing="1" w:after="100" w:afterAutospacing="1"/>
        <w:rPr>
          <w:rFonts w:ascii="Courier New" w:eastAsia="Times New Roman" w:hAnsi="Courier New" w:cs="Courier New"/>
          <w:sz w:val="24"/>
          <w:szCs w:val="24"/>
          <w:highlight w:val="green"/>
        </w:rPr>
      </w:pPr>
      <w:r w:rsidRPr="00E30472">
        <w:rPr>
          <w:rFonts w:ascii="Calibri" w:eastAsia="Times New Roman" w:hAnsi="Calibri" w:cs="Calibri"/>
          <w:sz w:val="24"/>
          <w:szCs w:val="24"/>
          <w:highlight w:val="green"/>
          <w:shd w:val="clear" w:color="auto" w:fill="FFFF00"/>
        </w:rPr>
        <w:t xml:space="preserve">20 euros par mois justifiés sur le compte individuel des travailleurs salariés ou via une prime spécifique "frais de télétravail"  </w:t>
      </w:r>
    </w:p>
    <w:p w14:paraId="73A25AF8" w14:textId="77777777" w:rsidR="00D84D25" w:rsidRPr="00E30472" w:rsidRDefault="00D84D25" w:rsidP="004F4B91">
      <w:pPr>
        <w:widowControl/>
        <w:suppressAutoHyphens w:val="0"/>
        <w:spacing w:line="259" w:lineRule="auto"/>
        <w:ind w:left="708"/>
        <w:jc w:val="both"/>
        <w:rPr>
          <w:rFonts w:ascii="Calibri" w:eastAsia="Times New Roman" w:hAnsi="Calibri" w:cs="Calibri"/>
          <w:b/>
          <w:color w:val="00000A"/>
          <w:kern w:val="1"/>
          <w:sz w:val="24"/>
          <w:szCs w:val="24"/>
          <w:lang w:val="fr-FR"/>
        </w:rPr>
      </w:pPr>
      <w:r w:rsidRPr="00E30472">
        <w:rPr>
          <w:rFonts w:ascii="Calibri" w:eastAsia="Times New Roman" w:hAnsi="Calibri" w:cs="Calibri"/>
          <w:b/>
          <w:color w:val="00000A"/>
          <w:kern w:val="1"/>
          <w:sz w:val="24"/>
          <w:szCs w:val="24"/>
          <w:lang w:val="fr-FR"/>
        </w:rPr>
        <w:t>Frais refusés :</w:t>
      </w:r>
    </w:p>
    <w:p w14:paraId="3688CA9D" w14:textId="77777777" w:rsidR="00D84D25" w:rsidRPr="00E30472" w:rsidRDefault="00D84D25" w:rsidP="00B74061">
      <w:pPr>
        <w:numPr>
          <w:ilvl w:val="0"/>
          <w:numId w:val="12"/>
        </w:numPr>
        <w:ind w:left="1068"/>
        <w:contextualSpacing/>
        <w:rPr>
          <w:rFonts w:ascii="Calibri" w:eastAsia="Calibri" w:hAnsi="Calibri" w:cs="Times New Roman"/>
          <w:color w:val="auto"/>
          <w:kern w:val="0"/>
          <w:sz w:val="24"/>
          <w:szCs w:val="24"/>
        </w:rPr>
      </w:pPr>
      <w:r w:rsidRPr="00E30472">
        <w:rPr>
          <w:rFonts w:ascii="Calibri" w:eastAsia="Calibri" w:hAnsi="Calibri" w:cs="Times New Roman"/>
          <w:color w:val="auto"/>
          <w:kern w:val="0"/>
          <w:sz w:val="24"/>
          <w:szCs w:val="24"/>
        </w:rPr>
        <w:t>Les rémunérations du personnel communal (sauf dérogation prévue dans la convention) ;</w:t>
      </w:r>
    </w:p>
    <w:p w14:paraId="38D1BFE1" w14:textId="77777777" w:rsidR="00D84D25" w:rsidRPr="00E30472" w:rsidRDefault="00D84D25" w:rsidP="00B74061">
      <w:pPr>
        <w:numPr>
          <w:ilvl w:val="0"/>
          <w:numId w:val="12"/>
        </w:numPr>
        <w:ind w:left="1068"/>
        <w:contextualSpacing/>
        <w:rPr>
          <w:rFonts w:ascii="Calibri" w:eastAsia="Calibri" w:hAnsi="Calibri" w:cs="Times New Roman"/>
          <w:color w:val="auto"/>
          <w:kern w:val="0"/>
          <w:sz w:val="24"/>
          <w:szCs w:val="24"/>
        </w:rPr>
      </w:pPr>
      <w:r w:rsidRPr="00E30472">
        <w:rPr>
          <w:rFonts w:ascii="Calibri" w:eastAsia="Calibri" w:hAnsi="Calibri" w:cs="Times New Roman"/>
          <w:color w:val="auto"/>
          <w:kern w:val="0"/>
          <w:sz w:val="24"/>
          <w:szCs w:val="24"/>
        </w:rPr>
        <w:t>Les indemnités octroyées dans le cadre d’un préavis non presté ;</w:t>
      </w:r>
    </w:p>
    <w:p w14:paraId="61BAE238" w14:textId="77777777" w:rsidR="00D84D25" w:rsidRPr="00E30472" w:rsidRDefault="00D84D25" w:rsidP="00B74061">
      <w:pPr>
        <w:numPr>
          <w:ilvl w:val="0"/>
          <w:numId w:val="12"/>
        </w:numPr>
        <w:ind w:left="1068"/>
        <w:contextualSpacing/>
        <w:rPr>
          <w:rFonts w:ascii="Calibri" w:eastAsia="Calibri" w:hAnsi="Calibri" w:cs="Times New Roman"/>
          <w:color w:val="auto"/>
          <w:kern w:val="0"/>
          <w:sz w:val="24"/>
          <w:szCs w:val="24"/>
        </w:rPr>
      </w:pPr>
      <w:r w:rsidRPr="00E30472">
        <w:rPr>
          <w:rFonts w:ascii="Calibri" w:eastAsia="Calibri" w:hAnsi="Calibri" w:cs="Times New Roman"/>
          <w:color w:val="auto"/>
          <w:kern w:val="0"/>
          <w:sz w:val="24"/>
          <w:szCs w:val="24"/>
        </w:rPr>
        <w:t>La mise à disposition de personnel.</w:t>
      </w:r>
      <w:r w:rsidR="005D5EBA" w:rsidRPr="00E30472">
        <w:rPr>
          <w:rFonts w:ascii="Calibri" w:eastAsia="Calibri" w:hAnsi="Calibri" w:cs="Times New Roman"/>
          <w:color w:val="auto"/>
          <w:kern w:val="0"/>
          <w:sz w:val="24"/>
          <w:szCs w:val="24"/>
        </w:rPr>
        <w:t xml:space="preserve"> (</w:t>
      </w:r>
      <w:proofErr w:type="gramStart"/>
      <w:r w:rsidR="005D5EBA" w:rsidRPr="00E30472">
        <w:rPr>
          <w:rFonts w:ascii="Calibri" w:eastAsia="Calibri" w:hAnsi="Calibri" w:cs="Times New Roman"/>
          <w:color w:val="auto"/>
          <w:kern w:val="0"/>
          <w:sz w:val="24"/>
          <w:szCs w:val="24"/>
        </w:rPr>
        <w:t>sauf</w:t>
      </w:r>
      <w:proofErr w:type="gramEnd"/>
      <w:r w:rsidR="005D5EBA" w:rsidRPr="00E30472">
        <w:rPr>
          <w:rFonts w:ascii="Calibri" w:eastAsia="Calibri" w:hAnsi="Calibri" w:cs="Times New Roman"/>
          <w:color w:val="auto"/>
          <w:kern w:val="0"/>
          <w:sz w:val="24"/>
          <w:szCs w:val="24"/>
        </w:rPr>
        <w:t xml:space="preserve"> accord préalable donné par la COCOF dans le cadre du COVID 19)</w:t>
      </w:r>
    </w:p>
    <w:p w14:paraId="5985631F" w14:textId="0345F1BA" w:rsidR="009A3183" w:rsidRPr="00E30472" w:rsidRDefault="009A3183" w:rsidP="009A3183">
      <w:pPr>
        <w:numPr>
          <w:ilvl w:val="0"/>
          <w:numId w:val="12"/>
        </w:numPr>
        <w:ind w:left="1068"/>
        <w:contextualSpacing/>
        <w:rPr>
          <w:rFonts w:ascii="Calibri" w:eastAsia="Calibri" w:hAnsi="Calibri" w:cs="Times New Roman"/>
          <w:color w:val="auto"/>
          <w:kern w:val="0"/>
          <w:sz w:val="24"/>
          <w:szCs w:val="24"/>
          <w:highlight w:val="green"/>
        </w:rPr>
      </w:pPr>
      <w:r w:rsidRPr="00E30472">
        <w:rPr>
          <w:rFonts w:ascii="Calibri" w:eastAsia="Times New Roman" w:hAnsi="Calibri" w:cs="Calibri"/>
          <w:color w:val="auto"/>
          <w:sz w:val="24"/>
          <w:szCs w:val="24"/>
          <w:highlight w:val="green"/>
          <w:shd w:val="clear" w:color="auto" w:fill="FFFF00"/>
        </w:rPr>
        <w:t xml:space="preserve">Les frais liés au télétravail pour le personnel non salarié de </w:t>
      </w:r>
      <w:proofErr w:type="spellStart"/>
      <w:r w:rsidRPr="00E30472">
        <w:rPr>
          <w:rFonts w:ascii="Calibri" w:eastAsia="Times New Roman" w:hAnsi="Calibri" w:cs="Calibri"/>
          <w:color w:val="auto"/>
          <w:sz w:val="24"/>
          <w:szCs w:val="24"/>
          <w:highlight w:val="green"/>
          <w:shd w:val="clear" w:color="auto" w:fill="FFFF00"/>
        </w:rPr>
        <w:t>l'asbl</w:t>
      </w:r>
      <w:proofErr w:type="spellEnd"/>
      <w:r w:rsidRPr="00E30472">
        <w:rPr>
          <w:rFonts w:ascii="Calibri" w:eastAsia="Times New Roman" w:hAnsi="Calibri" w:cs="Calibri"/>
          <w:color w:val="auto"/>
          <w:sz w:val="24"/>
          <w:szCs w:val="24"/>
          <w:highlight w:val="green"/>
          <w:shd w:val="clear" w:color="auto" w:fill="FFFF00"/>
        </w:rPr>
        <w:t xml:space="preserve">, les vacataires, les volontaires, les </w:t>
      </w:r>
      <w:proofErr w:type="gramStart"/>
      <w:r w:rsidRPr="00E30472">
        <w:rPr>
          <w:rFonts w:ascii="Calibri" w:eastAsia="Times New Roman" w:hAnsi="Calibri" w:cs="Calibri"/>
          <w:color w:val="auto"/>
          <w:sz w:val="24"/>
          <w:szCs w:val="24"/>
          <w:highlight w:val="green"/>
          <w:shd w:val="clear" w:color="auto" w:fill="FFFF00"/>
        </w:rPr>
        <w:t>étudiants..</w:t>
      </w:r>
      <w:proofErr w:type="gramEnd"/>
    </w:p>
    <w:p w14:paraId="6D3881DD" w14:textId="77777777" w:rsidR="002F4687" w:rsidRPr="00E30472" w:rsidRDefault="002F4687" w:rsidP="00B74061">
      <w:pPr>
        <w:numPr>
          <w:ilvl w:val="0"/>
          <w:numId w:val="12"/>
        </w:numPr>
        <w:ind w:left="1068"/>
        <w:contextualSpacing/>
        <w:rPr>
          <w:rFonts w:ascii="Calibri" w:eastAsia="Calibri" w:hAnsi="Calibri" w:cs="Times New Roman"/>
          <w:color w:val="auto"/>
          <w:kern w:val="0"/>
          <w:sz w:val="24"/>
          <w:szCs w:val="24"/>
        </w:rPr>
      </w:pPr>
      <w:r w:rsidRPr="00E30472">
        <w:rPr>
          <w:rFonts w:ascii="Calibri" w:eastAsia="Calibri" w:hAnsi="Calibri" w:cs="Times New Roman"/>
          <w:color w:val="auto"/>
          <w:kern w:val="0"/>
          <w:sz w:val="24"/>
          <w:szCs w:val="24"/>
        </w:rPr>
        <w:t>L’épargne pension</w:t>
      </w:r>
    </w:p>
    <w:p w14:paraId="2BDAE0D1" w14:textId="77777777" w:rsidR="002F4687" w:rsidRPr="00E30472" w:rsidRDefault="002F4687" w:rsidP="00B74061">
      <w:pPr>
        <w:numPr>
          <w:ilvl w:val="0"/>
          <w:numId w:val="12"/>
        </w:numPr>
        <w:ind w:left="1068"/>
        <w:contextualSpacing/>
        <w:rPr>
          <w:rFonts w:ascii="Calibri" w:eastAsia="Calibri" w:hAnsi="Calibri" w:cs="Times New Roman"/>
          <w:color w:val="auto"/>
          <w:kern w:val="0"/>
          <w:sz w:val="24"/>
          <w:szCs w:val="24"/>
        </w:rPr>
      </w:pPr>
      <w:r w:rsidRPr="00E30472">
        <w:rPr>
          <w:rFonts w:ascii="Calibri" w:eastAsia="Calibri" w:hAnsi="Calibri" w:cs="Times New Roman"/>
          <w:color w:val="auto"/>
          <w:kern w:val="0"/>
          <w:sz w:val="24"/>
          <w:szCs w:val="24"/>
        </w:rPr>
        <w:t>Les assurances hospitalisation</w:t>
      </w:r>
    </w:p>
    <w:p w14:paraId="06EF6A33" w14:textId="77777777" w:rsidR="00B064A9" w:rsidRPr="009708B6" w:rsidRDefault="00B064A9" w:rsidP="00B064A9">
      <w:pPr>
        <w:contextualSpacing/>
        <w:rPr>
          <w:rFonts w:ascii="Calibri" w:eastAsia="Calibri" w:hAnsi="Calibri" w:cs="Times New Roman"/>
          <w:kern w:val="0"/>
          <w:sz w:val="24"/>
          <w:szCs w:val="24"/>
        </w:rPr>
      </w:pPr>
    </w:p>
    <w:p w14:paraId="29C9E9D1" w14:textId="77777777" w:rsidR="00B064A9" w:rsidRPr="009708B6" w:rsidRDefault="00B064A9" w:rsidP="00B064A9">
      <w:pPr>
        <w:contextualSpacing/>
        <w:rPr>
          <w:rFonts w:ascii="Calibri" w:eastAsia="Calibri" w:hAnsi="Calibri" w:cs="Times New Roman"/>
          <w:kern w:val="0"/>
          <w:sz w:val="24"/>
          <w:szCs w:val="24"/>
        </w:rPr>
      </w:pPr>
    </w:p>
    <w:p w14:paraId="421BAEBF" w14:textId="77777777" w:rsidR="002F4687" w:rsidRPr="009708B6" w:rsidRDefault="002F4687" w:rsidP="002F4687">
      <w:pPr>
        <w:widowControl/>
        <w:suppressAutoHyphens w:val="0"/>
        <w:spacing w:after="120"/>
        <w:ind w:left="1066"/>
        <w:rPr>
          <w:rFonts w:ascii="Calibri" w:eastAsia="Calibri" w:hAnsi="Calibri" w:cs="Times New Roman"/>
          <w:color w:val="auto"/>
          <w:kern w:val="0"/>
          <w:sz w:val="24"/>
          <w:szCs w:val="24"/>
        </w:rPr>
      </w:pPr>
    </w:p>
    <w:p w14:paraId="3B0BBB97" w14:textId="77777777" w:rsidR="004E2140" w:rsidRPr="009708B6" w:rsidRDefault="004E2140" w:rsidP="009708B6">
      <w:pPr>
        <w:pStyle w:val="Titre3"/>
        <w:rPr>
          <w:rFonts w:eastAsia="Times New Roman"/>
        </w:rPr>
      </w:pPr>
      <w:r w:rsidRPr="009708B6">
        <w:rPr>
          <w:rFonts w:eastAsia="Times New Roman"/>
        </w:rPr>
        <w:t>Frais de déplacement domicile – lieu de travail</w:t>
      </w:r>
    </w:p>
    <w:p w14:paraId="4C286067" w14:textId="77777777" w:rsidR="004F4B91" w:rsidRPr="009708B6" w:rsidRDefault="001A2862" w:rsidP="001A2862">
      <w:pPr>
        <w:widowControl/>
        <w:suppressAutoHyphens w:val="0"/>
        <w:spacing w:line="259" w:lineRule="auto"/>
        <w:jc w:val="both"/>
        <w:rPr>
          <w:rFonts w:ascii="Calibri" w:eastAsia="Times New Roman" w:hAnsi="Calibri" w:cs="Calibri"/>
          <w:color w:val="00000A"/>
          <w:kern w:val="1"/>
          <w:sz w:val="24"/>
          <w:szCs w:val="24"/>
          <w:lang w:val="fr-FR"/>
        </w:rPr>
      </w:pPr>
      <w:r w:rsidRPr="009708B6">
        <w:rPr>
          <w:rFonts w:ascii="Calibri" w:eastAsia="Times New Roman" w:hAnsi="Calibri" w:cs="Calibri"/>
          <w:color w:val="00000A"/>
          <w:kern w:val="1"/>
          <w:sz w:val="24"/>
          <w:szCs w:val="24"/>
          <w:lang w:val="fr-FR"/>
        </w:rPr>
        <w:t>Les frais de déplacement pour le personnel salarié sous contrat de travail « classique » de l’association sont pris en charge.</w:t>
      </w:r>
      <w:r w:rsidR="005D5EBA" w:rsidRPr="009708B6">
        <w:rPr>
          <w:rFonts w:ascii="Calibri" w:eastAsia="Times New Roman" w:hAnsi="Calibri" w:cs="Calibri"/>
          <w:color w:val="00000A"/>
          <w:kern w:val="1"/>
          <w:sz w:val="24"/>
          <w:szCs w:val="24"/>
          <w:lang w:val="fr-FR"/>
        </w:rPr>
        <w:t xml:space="preserve"> </w:t>
      </w:r>
      <w:r w:rsidR="004F4B91" w:rsidRPr="009708B6">
        <w:rPr>
          <w:rFonts w:ascii="Calibri" w:eastAsia="Times New Roman" w:hAnsi="Calibri" w:cs="Calibri"/>
          <w:color w:val="00000A"/>
          <w:kern w:val="1"/>
          <w:sz w:val="24"/>
          <w:szCs w:val="24"/>
          <w:lang w:val="fr-FR"/>
        </w:rPr>
        <w:t>Dans ce cas, il faut fournir les comptes individuels des salariés et les fiches de salaire.</w:t>
      </w:r>
    </w:p>
    <w:p w14:paraId="4407335F" w14:textId="77777777" w:rsidR="00151071" w:rsidRPr="009708B6" w:rsidRDefault="00D84D25" w:rsidP="009708B6">
      <w:pPr>
        <w:pStyle w:val="Titre3"/>
        <w:rPr>
          <w:rFonts w:eastAsia="Times New Roman"/>
        </w:rPr>
      </w:pPr>
      <w:r w:rsidRPr="009708B6">
        <w:rPr>
          <w:rFonts w:eastAsia="Times New Roman"/>
        </w:rPr>
        <w:t>Assurances légales</w:t>
      </w:r>
      <w:r w:rsidR="00151071" w:rsidRPr="009708B6">
        <w:rPr>
          <w:rFonts w:eastAsia="Times New Roman"/>
        </w:rPr>
        <w:t xml:space="preserve"> et Assurances extralégales</w:t>
      </w:r>
    </w:p>
    <w:p w14:paraId="634AA930" w14:textId="5A437E90" w:rsidR="00600C8B" w:rsidRPr="009708B6" w:rsidRDefault="00E30472" w:rsidP="00600C8B">
      <w:pPr>
        <w:widowControl/>
        <w:suppressAutoHyphens w:val="0"/>
        <w:spacing w:line="259" w:lineRule="auto"/>
        <w:jc w:val="both"/>
        <w:rPr>
          <w:rFonts w:ascii="Calibri" w:eastAsia="Times New Roman" w:hAnsi="Calibri" w:cs="Calibri"/>
          <w:color w:val="auto"/>
          <w:kern w:val="1"/>
          <w:sz w:val="24"/>
          <w:szCs w:val="24"/>
          <w:lang w:val="fr-FR"/>
        </w:rPr>
      </w:pPr>
      <w:r w:rsidRPr="009708B6">
        <w:rPr>
          <w:rFonts w:ascii="Calibri" w:eastAsia="Times New Roman" w:hAnsi="Calibri" w:cs="Calibri"/>
          <w:color w:val="00000A"/>
          <w:kern w:val="1"/>
          <w:sz w:val="24"/>
          <w:szCs w:val="24"/>
          <w:lang w:val="fr-FR"/>
        </w:rPr>
        <w:t>Les frais résultants</w:t>
      </w:r>
      <w:r w:rsidR="00D84D25" w:rsidRPr="009708B6">
        <w:rPr>
          <w:rFonts w:ascii="Calibri" w:eastAsia="Times New Roman" w:hAnsi="Calibri" w:cs="Calibri"/>
          <w:color w:val="00000A"/>
          <w:kern w:val="1"/>
          <w:sz w:val="24"/>
          <w:szCs w:val="24"/>
          <w:lang w:val="fr-FR"/>
        </w:rPr>
        <w:t xml:space="preserve"> de la conclusion de contrats d'assurance nécessaires à la réalisation des actions dans de bonnes conditions de sécurité financière seront acceptés. </w:t>
      </w:r>
      <w:r w:rsidR="00F44E00" w:rsidRPr="009708B6">
        <w:rPr>
          <w:rFonts w:ascii="Calibri" w:eastAsia="Times New Roman" w:hAnsi="Calibri" w:cs="Calibri"/>
          <w:color w:val="00000A"/>
          <w:kern w:val="1"/>
          <w:sz w:val="24"/>
          <w:szCs w:val="24"/>
          <w:lang w:val="fr-FR"/>
        </w:rPr>
        <w:t>P</w:t>
      </w:r>
      <w:r w:rsidR="00D84D25" w:rsidRPr="009708B6">
        <w:rPr>
          <w:rFonts w:ascii="Calibri" w:eastAsia="Times New Roman" w:hAnsi="Calibri" w:cs="Calibri"/>
          <w:color w:val="00000A"/>
          <w:kern w:val="1"/>
          <w:sz w:val="24"/>
          <w:szCs w:val="24"/>
          <w:lang w:val="fr-FR"/>
        </w:rPr>
        <w:t xml:space="preserve">our les actions de courte </w:t>
      </w:r>
      <w:r w:rsidR="00D84D25" w:rsidRPr="009708B6">
        <w:rPr>
          <w:rFonts w:ascii="Calibri" w:eastAsia="Times New Roman" w:hAnsi="Calibri" w:cs="Calibri"/>
          <w:color w:val="auto"/>
          <w:kern w:val="1"/>
          <w:sz w:val="24"/>
          <w:szCs w:val="24"/>
          <w:lang w:val="fr-FR"/>
        </w:rPr>
        <w:t xml:space="preserve">durée, </w:t>
      </w:r>
      <w:r w:rsidR="002C4D59" w:rsidRPr="009708B6">
        <w:rPr>
          <w:rFonts w:ascii="Calibri" w:eastAsia="Times New Roman" w:hAnsi="Calibri" w:cs="Calibri"/>
          <w:color w:val="auto"/>
          <w:kern w:val="1"/>
          <w:sz w:val="24"/>
          <w:szCs w:val="24"/>
          <w:lang w:val="fr-FR"/>
        </w:rPr>
        <w:t>l</w:t>
      </w:r>
      <w:r w:rsidR="00600C8B" w:rsidRPr="009708B6">
        <w:rPr>
          <w:rFonts w:ascii="Calibri" w:eastAsia="Times New Roman" w:hAnsi="Calibri" w:cs="Calibri"/>
          <w:color w:val="auto"/>
          <w:kern w:val="1"/>
          <w:sz w:val="24"/>
          <w:szCs w:val="24"/>
          <w:lang w:val="fr-FR"/>
        </w:rPr>
        <w:t xml:space="preserve">a partie de la prime d'assurance correspondant à la période de déroulement de l'action </w:t>
      </w:r>
      <w:r w:rsidR="002C4D59" w:rsidRPr="009708B6">
        <w:rPr>
          <w:rFonts w:ascii="Calibri" w:eastAsia="Times New Roman" w:hAnsi="Calibri" w:cs="Calibri"/>
          <w:color w:val="auto"/>
          <w:kern w:val="1"/>
          <w:sz w:val="24"/>
          <w:szCs w:val="24"/>
          <w:lang w:val="fr-FR"/>
        </w:rPr>
        <w:t>est</w:t>
      </w:r>
      <w:r w:rsidR="00600C8B" w:rsidRPr="009708B6">
        <w:rPr>
          <w:rFonts w:ascii="Calibri" w:eastAsia="Times New Roman" w:hAnsi="Calibri" w:cs="Calibri"/>
          <w:color w:val="auto"/>
          <w:kern w:val="1"/>
          <w:sz w:val="24"/>
          <w:szCs w:val="24"/>
          <w:lang w:val="fr-FR"/>
        </w:rPr>
        <w:t xml:space="preserve"> prise en compte.</w:t>
      </w:r>
    </w:p>
    <w:p w14:paraId="424982EF" w14:textId="77777777" w:rsidR="00444770" w:rsidRDefault="00444770" w:rsidP="00600C8B">
      <w:pPr>
        <w:widowControl/>
        <w:suppressAutoHyphens w:val="0"/>
        <w:spacing w:line="259" w:lineRule="auto"/>
        <w:jc w:val="both"/>
        <w:rPr>
          <w:rFonts w:ascii="Calibri" w:eastAsia="Times New Roman" w:hAnsi="Calibri" w:cs="Calibri"/>
          <w:b/>
          <w:color w:val="00000A"/>
          <w:kern w:val="1"/>
          <w:sz w:val="24"/>
          <w:szCs w:val="24"/>
          <w:lang w:val="fr-FR"/>
        </w:rPr>
      </w:pPr>
    </w:p>
    <w:p w14:paraId="1930E544" w14:textId="77777777" w:rsidR="00A32764" w:rsidRPr="009708B6" w:rsidRDefault="00A32764" w:rsidP="00600C8B">
      <w:pPr>
        <w:widowControl/>
        <w:suppressAutoHyphens w:val="0"/>
        <w:spacing w:line="259" w:lineRule="auto"/>
        <w:jc w:val="both"/>
        <w:rPr>
          <w:rFonts w:ascii="Calibri" w:eastAsia="Times New Roman" w:hAnsi="Calibri" w:cs="Calibri"/>
          <w:b/>
          <w:color w:val="00000A"/>
          <w:kern w:val="1"/>
          <w:sz w:val="24"/>
          <w:szCs w:val="24"/>
          <w:lang w:val="fr-FR"/>
        </w:rPr>
      </w:pPr>
    </w:p>
    <w:p w14:paraId="03D81E66" w14:textId="77777777" w:rsidR="00600C8B" w:rsidRPr="009708B6" w:rsidRDefault="004F4B91" w:rsidP="009708B6">
      <w:pPr>
        <w:pStyle w:val="Titre3"/>
        <w:rPr>
          <w:lang w:val="fr-FR" w:eastAsia="zh-CN" w:bidi="hi-IN"/>
        </w:rPr>
      </w:pPr>
      <w:bookmarkStart w:id="11" w:name="_Toc494192153"/>
      <w:r w:rsidRPr="009708B6">
        <w:rPr>
          <w:lang w:val="fr-FR" w:eastAsia="zh-CN" w:bidi="hi-IN"/>
        </w:rPr>
        <w:lastRenderedPageBreak/>
        <w:t>Investissements et a</w:t>
      </w:r>
      <w:r w:rsidR="00600C8B" w:rsidRPr="009708B6">
        <w:rPr>
          <w:lang w:val="fr-FR" w:eastAsia="zh-CN" w:bidi="hi-IN"/>
        </w:rPr>
        <w:t>mortissements</w:t>
      </w:r>
      <w:bookmarkEnd w:id="11"/>
      <w:r w:rsidR="00600C8B" w:rsidRPr="009708B6">
        <w:rPr>
          <w:lang w:val="fr-FR" w:eastAsia="zh-CN" w:bidi="hi-IN"/>
        </w:rPr>
        <w:t xml:space="preserve">  </w:t>
      </w:r>
    </w:p>
    <w:p w14:paraId="1512E77B" w14:textId="77777777" w:rsidR="00130D2A" w:rsidRPr="009708B6" w:rsidRDefault="00130D2A" w:rsidP="00130D2A">
      <w:pPr>
        <w:rPr>
          <w:sz w:val="24"/>
          <w:szCs w:val="24"/>
          <w:lang w:val="fr-FR" w:eastAsia="zh-CN" w:bidi="hi-IN"/>
        </w:rPr>
      </w:pPr>
    </w:p>
    <w:p w14:paraId="1147048C" w14:textId="0FC09992" w:rsidR="005156B1" w:rsidRPr="009708B6" w:rsidRDefault="005156B1" w:rsidP="00FE2A51">
      <w:pPr>
        <w:widowControl/>
        <w:suppressAutoHyphens w:val="0"/>
        <w:spacing w:line="259" w:lineRule="auto"/>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 xml:space="preserve">Le matériel durable et amortissable (matériel audio-visuel, informatique, achat de meubles </w:t>
      </w:r>
      <w:proofErr w:type="gramStart"/>
      <w:r w:rsidRPr="009708B6">
        <w:rPr>
          <w:rFonts w:ascii="Calibri" w:eastAsia="Times New Roman" w:hAnsi="Calibri" w:cs="Calibri"/>
          <w:color w:val="00000A"/>
          <w:kern w:val="1"/>
          <w:sz w:val="24"/>
          <w:szCs w:val="24"/>
        </w:rPr>
        <w:t>etc...</w:t>
      </w:r>
      <w:proofErr w:type="gramEnd"/>
      <w:r w:rsidRPr="009708B6">
        <w:rPr>
          <w:rFonts w:ascii="Calibri" w:eastAsia="Times New Roman" w:hAnsi="Calibri" w:cs="Calibri"/>
          <w:color w:val="00000A"/>
          <w:kern w:val="1"/>
          <w:sz w:val="24"/>
          <w:szCs w:val="24"/>
        </w:rPr>
        <w:t>) devra être directement affecté à la réalisation des projets subsidiés.  On entend par matériel durable, tout achat de matériel supérieur à 1.000 € l’unité commerciale et qui a une durée de vie de plusieurs années et qui est amortissable comptablement.</w:t>
      </w:r>
    </w:p>
    <w:p w14:paraId="6C861E70" w14:textId="6A5B453C" w:rsidR="005156B1" w:rsidRPr="009708B6" w:rsidRDefault="005156B1" w:rsidP="00FE2A51">
      <w:pPr>
        <w:widowControl/>
        <w:suppressAutoHyphens w:val="0"/>
        <w:spacing w:line="259" w:lineRule="auto"/>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 xml:space="preserve">Si le montant des investissements dépasse 20 % du montant annuel de la subvention ou un montant de 5.000€, l’accord préalable </w:t>
      </w:r>
      <w:r w:rsidR="00DA6996" w:rsidRPr="009708B6">
        <w:rPr>
          <w:rFonts w:ascii="Calibri" w:eastAsia="Times New Roman" w:hAnsi="Calibri" w:cs="Calibri"/>
          <w:color w:val="00000A"/>
          <w:kern w:val="1"/>
          <w:sz w:val="24"/>
          <w:szCs w:val="24"/>
        </w:rPr>
        <w:t>du service de la Cohésion sociale</w:t>
      </w:r>
      <w:r w:rsidRPr="009708B6">
        <w:rPr>
          <w:rFonts w:ascii="Calibri" w:eastAsia="Times New Roman" w:hAnsi="Calibri" w:cs="Calibri"/>
          <w:color w:val="00000A"/>
          <w:kern w:val="1"/>
          <w:sz w:val="24"/>
          <w:szCs w:val="24"/>
        </w:rPr>
        <w:t xml:space="preserve"> devra être demandé</w:t>
      </w:r>
      <w:r w:rsidR="00DA6996" w:rsidRPr="009708B6">
        <w:rPr>
          <w:rFonts w:ascii="Calibri" w:eastAsia="Times New Roman" w:hAnsi="Calibri" w:cs="Calibri"/>
          <w:color w:val="00000A"/>
          <w:kern w:val="1"/>
          <w:sz w:val="24"/>
          <w:szCs w:val="24"/>
        </w:rPr>
        <w:t xml:space="preserve"> par écrit</w:t>
      </w:r>
      <w:r w:rsidRPr="009708B6">
        <w:rPr>
          <w:rFonts w:ascii="Calibri" w:eastAsia="Times New Roman" w:hAnsi="Calibri" w:cs="Calibri"/>
          <w:color w:val="00000A"/>
          <w:kern w:val="1"/>
          <w:sz w:val="24"/>
          <w:szCs w:val="24"/>
        </w:rPr>
        <w:t xml:space="preserve"> pour autant que ces investissements soient indispensables pour mener à bien le projet subventionné.</w:t>
      </w:r>
    </w:p>
    <w:p w14:paraId="704A95A3" w14:textId="77777777" w:rsidR="00FE2A51" w:rsidRPr="009708B6" w:rsidRDefault="00FE2A51" w:rsidP="00FE2A51">
      <w:pPr>
        <w:widowControl/>
        <w:suppressAutoHyphens w:val="0"/>
        <w:spacing w:line="259" w:lineRule="auto"/>
        <w:jc w:val="both"/>
        <w:rPr>
          <w:rFonts w:ascii="Calibri" w:eastAsia="Times New Roman" w:hAnsi="Calibri" w:cs="Calibri"/>
          <w:color w:val="00000A"/>
          <w:kern w:val="1"/>
          <w:sz w:val="24"/>
          <w:szCs w:val="24"/>
        </w:rPr>
      </w:pPr>
    </w:p>
    <w:p w14:paraId="785B7E3B" w14:textId="77777777" w:rsidR="005156B1" w:rsidRPr="009708B6" w:rsidRDefault="005156B1" w:rsidP="00FE2A51">
      <w:pPr>
        <w:widowControl/>
        <w:suppressAutoHyphens w:val="0"/>
        <w:spacing w:line="259" w:lineRule="auto"/>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L’association doit nécessairement chercher le meilleur rapport qualité/prix. Les justificatifs relatifs aux biens acquis avec la subvention devront être accompagnés d’un comparatif de prix de 3 fournisseurs différents. Si l’association ne choisit pas le prix le plus bas, il devra joindre la motivation de son choix à la facture.</w:t>
      </w:r>
    </w:p>
    <w:p w14:paraId="69068C8D" w14:textId="77777777" w:rsidR="00F44E00" w:rsidRPr="009708B6" w:rsidRDefault="00F44E00" w:rsidP="00FE2A51">
      <w:pPr>
        <w:widowControl/>
        <w:suppressAutoHyphens w:val="0"/>
        <w:spacing w:line="259" w:lineRule="auto"/>
        <w:jc w:val="both"/>
        <w:rPr>
          <w:rFonts w:ascii="Calibri" w:eastAsia="Times New Roman" w:hAnsi="Calibri" w:cs="Calibri"/>
          <w:color w:val="00000A"/>
          <w:kern w:val="1"/>
          <w:sz w:val="24"/>
          <w:szCs w:val="24"/>
        </w:rPr>
      </w:pPr>
    </w:p>
    <w:p w14:paraId="3B4AE573" w14:textId="77777777" w:rsidR="00600C8B" w:rsidRPr="009708B6" w:rsidRDefault="005156B1" w:rsidP="00FE2A51">
      <w:pPr>
        <w:widowControl/>
        <w:suppressAutoHyphens w:val="0"/>
        <w:spacing w:line="259" w:lineRule="auto"/>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L’association d</w:t>
      </w:r>
      <w:r w:rsidR="00FE2A51" w:rsidRPr="009708B6">
        <w:rPr>
          <w:rFonts w:ascii="Calibri" w:eastAsia="Times New Roman" w:hAnsi="Calibri" w:cs="Calibri"/>
          <w:color w:val="00000A"/>
          <w:kern w:val="1"/>
          <w:sz w:val="24"/>
          <w:szCs w:val="24"/>
        </w:rPr>
        <w:t>oit</w:t>
      </w:r>
      <w:r w:rsidRPr="009708B6">
        <w:rPr>
          <w:rFonts w:ascii="Calibri" w:eastAsia="Times New Roman" w:hAnsi="Calibri" w:cs="Calibri"/>
          <w:color w:val="00000A"/>
          <w:kern w:val="1"/>
          <w:sz w:val="24"/>
          <w:szCs w:val="24"/>
        </w:rPr>
        <w:t xml:space="preserve"> tenir un tableau d’amortissement à jour et le remettre automatiquement chaque année durant la période d’amortissement comptable. Seule la valeur de l’amortissement </w:t>
      </w:r>
      <w:r w:rsidR="00FE2A51" w:rsidRPr="009708B6">
        <w:rPr>
          <w:rFonts w:ascii="Calibri" w:eastAsia="Times New Roman" w:hAnsi="Calibri" w:cs="Calibri"/>
          <w:color w:val="00000A"/>
          <w:kern w:val="1"/>
          <w:sz w:val="24"/>
          <w:szCs w:val="24"/>
        </w:rPr>
        <w:t>est</w:t>
      </w:r>
      <w:r w:rsidRPr="009708B6">
        <w:rPr>
          <w:rFonts w:ascii="Calibri" w:eastAsia="Times New Roman" w:hAnsi="Calibri" w:cs="Calibri"/>
          <w:color w:val="00000A"/>
          <w:kern w:val="1"/>
          <w:sz w:val="24"/>
          <w:szCs w:val="24"/>
        </w:rPr>
        <w:t xml:space="preserve"> prise en compte sur l’exercice considéré. L’association est tenue de garder les biens acquis à l’aide de la subvention.</w:t>
      </w:r>
    </w:p>
    <w:p w14:paraId="435139A7" w14:textId="77777777" w:rsidR="00677A70" w:rsidRPr="009708B6" w:rsidRDefault="00677A70" w:rsidP="00FE2A51">
      <w:pPr>
        <w:widowControl/>
        <w:suppressAutoHyphens w:val="0"/>
        <w:spacing w:line="259" w:lineRule="auto"/>
        <w:jc w:val="both"/>
        <w:rPr>
          <w:rFonts w:ascii="Calibri" w:eastAsia="Times New Roman" w:hAnsi="Calibri" w:cs="Calibri"/>
          <w:color w:val="00000A"/>
          <w:kern w:val="1"/>
          <w:sz w:val="24"/>
          <w:szCs w:val="24"/>
        </w:rPr>
      </w:pPr>
    </w:p>
    <w:p w14:paraId="1E1DA372" w14:textId="77777777" w:rsidR="00677A70" w:rsidRPr="009708B6" w:rsidRDefault="00677A70" w:rsidP="00FE2A51">
      <w:pPr>
        <w:widowControl/>
        <w:suppressAutoHyphens w:val="0"/>
        <w:spacing w:line="259" w:lineRule="auto"/>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L’annexe 10 peut être utilisé comme modèle de tableau d’investissent et d’amortissement.</w:t>
      </w:r>
    </w:p>
    <w:p w14:paraId="721415D7" w14:textId="77777777" w:rsidR="00FA519D" w:rsidRPr="009708B6" w:rsidRDefault="00FA519D" w:rsidP="005156B1">
      <w:pPr>
        <w:widowControl/>
        <w:suppressAutoHyphens w:val="0"/>
        <w:spacing w:line="259" w:lineRule="auto"/>
        <w:rPr>
          <w:rFonts w:ascii="Times New Roman" w:eastAsia="SimSun" w:hAnsi="Times New Roman" w:cs="Mangal"/>
          <w:color w:val="auto"/>
          <w:kern w:val="1"/>
          <w:sz w:val="24"/>
          <w:szCs w:val="24"/>
          <w:lang w:val="fr-FR" w:eastAsia="zh-CN" w:bidi="hi-IN"/>
        </w:rPr>
      </w:pPr>
    </w:p>
    <w:p w14:paraId="0796D99C" w14:textId="77777777" w:rsidR="00600C8B" w:rsidRPr="009708B6" w:rsidRDefault="00600C8B" w:rsidP="009708B6">
      <w:pPr>
        <w:pStyle w:val="Titre2"/>
        <w:rPr>
          <w:sz w:val="28"/>
          <w:szCs w:val="28"/>
          <w:lang w:val="fr-FR" w:eastAsia="zh-CN" w:bidi="hi-IN"/>
        </w:rPr>
      </w:pPr>
      <w:bookmarkStart w:id="12" w:name="_Toc494192154"/>
      <w:r w:rsidRPr="009708B6">
        <w:rPr>
          <w:sz w:val="28"/>
          <w:szCs w:val="28"/>
          <w:lang w:val="fr-FR" w:eastAsia="zh-CN" w:bidi="hi-IN"/>
        </w:rPr>
        <w:t>Impôts et taxes</w:t>
      </w:r>
      <w:bookmarkEnd w:id="12"/>
    </w:p>
    <w:p w14:paraId="4126FCEE" w14:textId="77777777" w:rsidR="00897300" w:rsidRPr="009708B6" w:rsidRDefault="000230EC" w:rsidP="00897300">
      <w:pPr>
        <w:rPr>
          <w:sz w:val="24"/>
          <w:szCs w:val="24"/>
          <w:lang w:val="fr-FR" w:eastAsia="zh-CN" w:bidi="hi-IN"/>
        </w:rPr>
      </w:pPr>
      <w:r w:rsidRPr="009708B6">
        <w:rPr>
          <w:sz w:val="24"/>
          <w:szCs w:val="24"/>
          <w:lang w:val="fr-FR" w:eastAsia="zh-CN" w:bidi="hi-IN"/>
        </w:rPr>
        <w:t>Aucune facture présentée ne peut servir à justifier un montant dû émanant de quelque autre autorité administrative que ce soit</w:t>
      </w:r>
      <w:r w:rsidR="00897300" w:rsidRPr="009708B6">
        <w:rPr>
          <w:sz w:val="24"/>
          <w:szCs w:val="24"/>
          <w:lang w:val="fr-FR" w:eastAsia="zh-CN" w:bidi="hi-IN"/>
        </w:rPr>
        <w:t>.</w:t>
      </w:r>
    </w:p>
    <w:p w14:paraId="0FC20656" w14:textId="77777777" w:rsidR="000230EC" w:rsidRPr="009708B6" w:rsidRDefault="000230EC" w:rsidP="000230EC">
      <w:pPr>
        <w:widowControl/>
        <w:suppressAutoHyphens w:val="0"/>
        <w:spacing w:line="259" w:lineRule="auto"/>
        <w:jc w:val="both"/>
        <w:rPr>
          <w:rFonts w:ascii="Calibri" w:eastAsia="Calibri" w:hAnsi="Calibri" w:cs="Times New Roman"/>
          <w:b/>
          <w:color w:val="000000" w:themeColor="text1"/>
          <w:kern w:val="0"/>
          <w:sz w:val="24"/>
          <w:szCs w:val="24"/>
          <w:u w:val="single"/>
          <w:lang w:val="fr-FR"/>
        </w:rPr>
      </w:pPr>
    </w:p>
    <w:p w14:paraId="2179DCD9" w14:textId="77777777" w:rsidR="000230EC" w:rsidRPr="009708B6" w:rsidRDefault="000230EC" w:rsidP="00130D2A">
      <w:pPr>
        <w:widowControl/>
        <w:suppressAutoHyphens w:val="0"/>
        <w:spacing w:line="259" w:lineRule="auto"/>
        <w:ind w:left="1068"/>
        <w:jc w:val="both"/>
        <w:rPr>
          <w:rFonts w:ascii="Calibri" w:eastAsia="Times New Roman" w:hAnsi="Calibri" w:cs="Calibri"/>
          <w:b/>
          <w:color w:val="00000A"/>
          <w:kern w:val="1"/>
          <w:sz w:val="24"/>
          <w:szCs w:val="24"/>
        </w:rPr>
      </w:pPr>
      <w:r w:rsidRPr="009708B6">
        <w:rPr>
          <w:rFonts w:ascii="Calibri" w:eastAsia="Calibri" w:hAnsi="Calibri" w:cs="Times New Roman"/>
          <w:b/>
          <w:color w:val="000000" w:themeColor="text1"/>
          <w:kern w:val="0"/>
          <w:sz w:val="24"/>
          <w:szCs w:val="24"/>
        </w:rPr>
        <w:t>Frais refusés</w:t>
      </w:r>
      <w:r w:rsidRPr="009708B6">
        <w:rPr>
          <w:rFonts w:ascii="Calibri" w:eastAsia="Times New Roman" w:hAnsi="Calibri" w:cs="Calibri"/>
          <w:b/>
          <w:color w:val="00000A"/>
          <w:kern w:val="1"/>
          <w:sz w:val="24"/>
          <w:szCs w:val="24"/>
        </w:rPr>
        <w:t xml:space="preserve"> : </w:t>
      </w:r>
    </w:p>
    <w:p w14:paraId="5B1A2EDF" w14:textId="77777777" w:rsidR="000230EC" w:rsidRPr="009708B6" w:rsidRDefault="00600C8B" w:rsidP="005D5EBA">
      <w:pPr>
        <w:numPr>
          <w:ilvl w:val="0"/>
          <w:numId w:val="12"/>
        </w:numPr>
        <w:ind w:left="1068"/>
        <w:contextualSpacing/>
        <w:rPr>
          <w:rFonts w:ascii="Calibri" w:eastAsia="Calibri" w:hAnsi="Calibri" w:cs="Times New Roman"/>
          <w:color w:val="auto"/>
          <w:kern w:val="0"/>
          <w:sz w:val="24"/>
          <w:szCs w:val="24"/>
        </w:rPr>
      </w:pPr>
      <w:r w:rsidRPr="009708B6">
        <w:rPr>
          <w:rFonts w:ascii="Calibri" w:eastAsia="Calibri" w:hAnsi="Calibri" w:cs="Times New Roman"/>
          <w:color w:val="auto"/>
          <w:kern w:val="0"/>
          <w:sz w:val="24"/>
          <w:szCs w:val="24"/>
        </w:rPr>
        <w:t>Taxes</w:t>
      </w:r>
      <w:r w:rsidR="000230EC" w:rsidRPr="009708B6">
        <w:rPr>
          <w:rFonts w:ascii="Calibri" w:eastAsia="Calibri" w:hAnsi="Calibri" w:cs="Times New Roman"/>
          <w:color w:val="auto"/>
          <w:kern w:val="0"/>
          <w:sz w:val="24"/>
          <w:szCs w:val="24"/>
        </w:rPr>
        <w:t xml:space="preserve">, taxe de circulation des voitures ou camionnettes achetées au nom de </w:t>
      </w:r>
      <w:proofErr w:type="spellStart"/>
      <w:r w:rsidR="000230EC" w:rsidRPr="009708B6">
        <w:rPr>
          <w:rFonts w:ascii="Calibri" w:eastAsia="Calibri" w:hAnsi="Calibri" w:cs="Times New Roman"/>
          <w:color w:val="auto"/>
          <w:kern w:val="0"/>
          <w:sz w:val="24"/>
          <w:szCs w:val="24"/>
        </w:rPr>
        <w:t>l’asbl</w:t>
      </w:r>
      <w:proofErr w:type="spellEnd"/>
      <w:r w:rsidR="000230EC" w:rsidRPr="009708B6">
        <w:rPr>
          <w:rFonts w:ascii="Calibri" w:eastAsia="Calibri" w:hAnsi="Calibri" w:cs="Times New Roman"/>
          <w:color w:val="auto"/>
          <w:kern w:val="0"/>
          <w:sz w:val="24"/>
          <w:szCs w:val="24"/>
        </w:rPr>
        <w:t xml:space="preserve"> </w:t>
      </w:r>
    </w:p>
    <w:p w14:paraId="16850A24" w14:textId="77777777" w:rsidR="00600C8B" w:rsidRPr="009708B6" w:rsidRDefault="00600C8B" w:rsidP="005D5EBA">
      <w:pPr>
        <w:numPr>
          <w:ilvl w:val="0"/>
          <w:numId w:val="12"/>
        </w:numPr>
        <w:ind w:left="1068"/>
        <w:contextualSpacing/>
        <w:rPr>
          <w:rFonts w:ascii="Calibri" w:eastAsia="Calibri" w:hAnsi="Calibri" w:cs="Times New Roman"/>
          <w:color w:val="auto"/>
          <w:kern w:val="0"/>
          <w:sz w:val="24"/>
          <w:szCs w:val="24"/>
        </w:rPr>
      </w:pPr>
      <w:r w:rsidRPr="009708B6">
        <w:rPr>
          <w:rFonts w:ascii="Calibri" w:eastAsia="Calibri" w:hAnsi="Calibri" w:cs="Times New Roman"/>
          <w:color w:val="auto"/>
          <w:kern w:val="0"/>
          <w:sz w:val="24"/>
          <w:szCs w:val="24"/>
        </w:rPr>
        <w:t>Droits d’enregistrements</w:t>
      </w:r>
      <w:r w:rsidR="005D5EBA" w:rsidRPr="009708B6">
        <w:rPr>
          <w:rFonts w:ascii="Calibri" w:eastAsia="Calibri" w:hAnsi="Calibri" w:cs="Times New Roman"/>
          <w:color w:val="auto"/>
          <w:kern w:val="0"/>
          <w:sz w:val="24"/>
          <w:szCs w:val="24"/>
        </w:rPr>
        <w:t> ;</w:t>
      </w:r>
    </w:p>
    <w:p w14:paraId="08E2B47D" w14:textId="13EA8F96" w:rsidR="00600C8B" w:rsidRPr="009708B6" w:rsidRDefault="00600C8B" w:rsidP="005D5EBA">
      <w:pPr>
        <w:numPr>
          <w:ilvl w:val="0"/>
          <w:numId w:val="12"/>
        </w:numPr>
        <w:ind w:left="1068"/>
        <w:contextualSpacing/>
        <w:rPr>
          <w:rFonts w:ascii="Calibri" w:eastAsia="Calibri" w:hAnsi="Calibri" w:cs="Times New Roman"/>
          <w:color w:val="auto"/>
          <w:kern w:val="0"/>
          <w:sz w:val="24"/>
          <w:szCs w:val="24"/>
        </w:rPr>
      </w:pPr>
      <w:r w:rsidRPr="009708B6">
        <w:rPr>
          <w:rFonts w:ascii="Calibri" w:eastAsia="Calibri" w:hAnsi="Calibri" w:cs="Times New Roman"/>
          <w:color w:val="auto"/>
          <w:kern w:val="0"/>
          <w:sz w:val="24"/>
          <w:szCs w:val="24"/>
        </w:rPr>
        <w:t>TVA déductible</w:t>
      </w:r>
      <w:r w:rsidR="00E4144B" w:rsidRPr="009708B6">
        <w:rPr>
          <w:rFonts w:ascii="Calibri" w:eastAsia="Calibri" w:hAnsi="Calibri" w:cs="Times New Roman"/>
          <w:color w:val="auto"/>
          <w:kern w:val="0"/>
          <w:sz w:val="24"/>
          <w:szCs w:val="24"/>
        </w:rPr>
        <w:t xml:space="preserve"> dans le cas où l’association est assujettie à la TVA</w:t>
      </w:r>
      <w:r w:rsidR="005D5EBA" w:rsidRPr="009708B6">
        <w:rPr>
          <w:rFonts w:ascii="Calibri" w:eastAsia="Calibri" w:hAnsi="Calibri" w:cs="Times New Roman"/>
          <w:color w:val="auto"/>
          <w:kern w:val="0"/>
          <w:sz w:val="24"/>
          <w:szCs w:val="24"/>
        </w:rPr>
        <w:t> ;</w:t>
      </w:r>
    </w:p>
    <w:p w14:paraId="7C32D5BB" w14:textId="77777777" w:rsidR="005156B1" w:rsidRPr="009708B6" w:rsidRDefault="00600C8B" w:rsidP="005D5EBA">
      <w:pPr>
        <w:numPr>
          <w:ilvl w:val="0"/>
          <w:numId w:val="12"/>
        </w:numPr>
        <w:ind w:left="1068"/>
        <w:contextualSpacing/>
        <w:rPr>
          <w:rFonts w:ascii="Calibri" w:eastAsia="Calibri" w:hAnsi="Calibri" w:cs="Times New Roman"/>
          <w:color w:val="auto"/>
          <w:kern w:val="0"/>
          <w:sz w:val="24"/>
          <w:szCs w:val="24"/>
        </w:rPr>
      </w:pPr>
      <w:r w:rsidRPr="009708B6">
        <w:rPr>
          <w:rFonts w:ascii="Calibri" w:eastAsia="Calibri" w:hAnsi="Calibri" w:cs="Times New Roman"/>
          <w:color w:val="auto"/>
          <w:kern w:val="0"/>
          <w:sz w:val="24"/>
          <w:szCs w:val="24"/>
        </w:rPr>
        <w:t>Impôts</w:t>
      </w:r>
      <w:r w:rsidR="005D5EBA" w:rsidRPr="009708B6">
        <w:rPr>
          <w:rFonts w:ascii="Calibri" w:eastAsia="Calibri" w:hAnsi="Calibri" w:cs="Times New Roman"/>
          <w:color w:val="auto"/>
          <w:kern w:val="0"/>
          <w:sz w:val="24"/>
          <w:szCs w:val="24"/>
        </w:rPr>
        <w:t> ;</w:t>
      </w:r>
    </w:p>
    <w:p w14:paraId="453E5B39" w14:textId="77777777" w:rsidR="00A71E55" w:rsidRPr="009708B6" w:rsidRDefault="000230EC" w:rsidP="005D5EBA">
      <w:pPr>
        <w:numPr>
          <w:ilvl w:val="0"/>
          <w:numId w:val="12"/>
        </w:numPr>
        <w:ind w:left="1068"/>
        <w:contextualSpacing/>
        <w:rPr>
          <w:rFonts w:ascii="Calibri" w:eastAsia="Calibri" w:hAnsi="Calibri" w:cs="Times New Roman"/>
          <w:color w:val="auto"/>
          <w:kern w:val="0"/>
          <w:szCs w:val="22"/>
        </w:rPr>
      </w:pPr>
      <w:r w:rsidRPr="009708B6">
        <w:rPr>
          <w:rFonts w:ascii="Calibri" w:eastAsia="Calibri" w:hAnsi="Calibri" w:cs="Times New Roman"/>
          <w:color w:val="auto"/>
          <w:kern w:val="0"/>
          <w:sz w:val="24"/>
          <w:szCs w:val="24"/>
        </w:rPr>
        <w:t>R</w:t>
      </w:r>
      <w:r w:rsidR="00A71E55" w:rsidRPr="009708B6">
        <w:rPr>
          <w:rFonts w:ascii="Calibri" w:eastAsia="Calibri" w:hAnsi="Calibri" w:cs="Times New Roman"/>
          <w:color w:val="auto"/>
          <w:kern w:val="0"/>
          <w:sz w:val="24"/>
          <w:szCs w:val="24"/>
        </w:rPr>
        <w:t>evenu cadastral des immeubles dont l’association est propriétaire</w:t>
      </w:r>
      <w:r w:rsidR="00A71E55" w:rsidRPr="009708B6">
        <w:rPr>
          <w:rFonts w:ascii="Calibri" w:eastAsia="Calibri" w:hAnsi="Calibri" w:cs="Times New Roman"/>
          <w:color w:val="auto"/>
          <w:kern w:val="0"/>
          <w:szCs w:val="22"/>
        </w:rPr>
        <w:t>.</w:t>
      </w:r>
    </w:p>
    <w:p w14:paraId="043E6FF4" w14:textId="77777777" w:rsidR="00B064A9" w:rsidRPr="00130D2A" w:rsidRDefault="00B064A9" w:rsidP="00130D2A">
      <w:pPr>
        <w:widowControl/>
        <w:suppressAutoHyphens w:val="0"/>
        <w:spacing w:after="120"/>
        <w:ind w:left="1429"/>
        <w:jc w:val="both"/>
        <w:rPr>
          <w:rFonts w:ascii="Calibri" w:eastAsia="Times New Roman" w:hAnsi="Calibri" w:cs="Calibri"/>
          <w:color w:val="00000A"/>
          <w:kern w:val="1"/>
          <w:sz w:val="16"/>
          <w:szCs w:val="16"/>
          <w:lang w:val="fr-FR"/>
        </w:rPr>
      </w:pPr>
    </w:p>
    <w:p w14:paraId="6A5999BD" w14:textId="77777777" w:rsidR="00600C8B" w:rsidRPr="00130D2A" w:rsidRDefault="00600C8B" w:rsidP="00FA519D">
      <w:pPr>
        <w:pStyle w:val="Titre2"/>
        <w:rPr>
          <w:sz w:val="28"/>
          <w:szCs w:val="28"/>
          <w:lang w:val="fr-FR" w:eastAsia="zh-CN" w:bidi="hi-IN"/>
        </w:rPr>
      </w:pPr>
      <w:bookmarkStart w:id="13" w:name="_Toc494192155"/>
      <w:r w:rsidRPr="00130D2A">
        <w:rPr>
          <w:sz w:val="28"/>
          <w:szCs w:val="28"/>
          <w:lang w:val="fr-FR" w:eastAsia="zh-CN" w:bidi="hi-IN"/>
        </w:rPr>
        <w:t>Charges financières</w:t>
      </w:r>
      <w:bookmarkEnd w:id="13"/>
    </w:p>
    <w:p w14:paraId="0A6BC70C" w14:textId="77777777" w:rsidR="00A71E55" w:rsidRPr="009708B6" w:rsidRDefault="009F1C76" w:rsidP="00600C8B">
      <w:pPr>
        <w:widowControl/>
        <w:suppressAutoHyphens w:val="0"/>
        <w:spacing w:line="259" w:lineRule="auto"/>
        <w:jc w:val="both"/>
        <w:rPr>
          <w:rFonts w:ascii="Calibri" w:eastAsia="Times New Roman" w:hAnsi="Calibri" w:cs="Calibri"/>
          <w:b/>
          <w:color w:val="00000A"/>
          <w:kern w:val="1"/>
          <w:sz w:val="24"/>
          <w:szCs w:val="24"/>
        </w:rPr>
      </w:pPr>
      <w:r w:rsidRPr="009708B6">
        <w:rPr>
          <w:rFonts w:ascii="Calibri" w:eastAsia="Times New Roman" w:hAnsi="Calibri" w:cs="Calibri"/>
          <w:color w:val="00000A"/>
          <w:kern w:val="1"/>
          <w:sz w:val="24"/>
          <w:szCs w:val="24"/>
        </w:rPr>
        <w:t>Les frais suivant sont pris en charge</w:t>
      </w:r>
      <w:r w:rsidRPr="009708B6">
        <w:rPr>
          <w:rFonts w:ascii="Calibri" w:eastAsia="Times New Roman" w:hAnsi="Calibri" w:cs="Calibri"/>
          <w:b/>
          <w:color w:val="00000A"/>
          <w:kern w:val="1"/>
          <w:sz w:val="24"/>
          <w:szCs w:val="24"/>
        </w:rPr>
        <w:t> :</w:t>
      </w:r>
    </w:p>
    <w:p w14:paraId="63BFD39A" w14:textId="77777777" w:rsidR="005F7CCD" w:rsidRPr="009708B6" w:rsidRDefault="00600C8B" w:rsidP="005D5EBA">
      <w:pPr>
        <w:numPr>
          <w:ilvl w:val="0"/>
          <w:numId w:val="12"/>
        </w:numPr>
        <w:ind w:left="1068"/>
        <w:contextualSpacing/>
        <w:rPr>
          <w:rFonts w:ascii="Calibri" w:eastAsia="Calibri" w:hAnsi="Calibri" w:cs="Times New Roman"/>
          <w:color w:val="auto"/>
          <w:kern w:val="0"/>
          <w:sz w:val="24"/>
          <w:szCs w:val="24"/>
        </w:rPr>
      </w:pPr>
      <w:r w:rsidRPr="009708B6">
        <w:rPr>
          <w:rFonts w:ascii="Calibri" w:eastAsia="Calibri" w:hAnsi="Calibri" w:cs="Times New Roman"/>
          <w:color w:val="auto"/>
          <w:kern w:val="0"/>
          <w:sz w:val="24"/>
          <w:szCs w:val="24"/>
        </w:rPr>
        <w:t>Charges financières sur emprunt liées aux délais de subventionnement</w:t>
      </w:r>
      <w:r w:rsidR="000230EC" w:rsidRPr="009708B6">
        <w:rPr>
          <w:rFonts w:ascii="Calibri" w:eastAsia="Calibri" w:hAnsi="Calibri" w:cs="Times New Roman"/>
          <w:color w:val="auto"/>
          <w:kern w:val="0"/>
          <w:sz w:val="24"/>
          <w:szCs w:val="24"/>
        </w:rPr>
        <w:t xml:space="preserve"> (exemple : cession de créances)</w:t>
      </w:r>
      <w:r w:rsidR="005D5EBA" w:rsidRPr="009708B6">
        <w:rPr>
          <w:rFonts w:ascii="Calibri" w:eastAsia="Calibri" w:hAnsi="Calibri" w:cs="Times New Roman"/>
          <w:color w:val="auto"/>
          <w:kern w:val="0"/>
          <w:sz w:val="24"/>
          <w:szCs w:val="24"/>
        </w:rPr>
        <w:t> </w:t>
      </w:r>
    </w:p>
    <w:p w14:paraId="51259648" w14:textId="77777777" w:rsidR="00A71E55" w:rsidRPr="009708B6" w:rsidRDefault="005F7CCD" w:rsidP="005D5EBA">
      <w:pPr>
        <w:numPr>
          <w:ilvl w:val="0"/>
          <w:numId w:val="12"/>
        </w:numPr>
        <w:ind w:left="1068"/>
        <w:contextualSpacing/>
        <w:rPr>
          <w:rFonts w:ascii="Calibri" w:eastAsia="Calibri" w:hAnsi="Calibri" w:cs="Times New Roman"/>
          <w:color w:val="auto"/>
          <w:kern w:val="0"/>
          <w:sz w:val="24"/>
          <w:szCs w:val="24"/>
        </w:rPr>
      </w:pPr>
      <w:r w:rsidRPr="009708B6">
        <w:rPr>
          <w:rFonts w:ascii="Calibri" w:eastAsia="Calibri" w:hAnsi="Calibri" w:cs="Times New Roman"/>
          <w:color w:val="auto"/>
          <w:kern w:val="0"/>
          <w:sz w:val="24"/>
          <w:szCs w:val="24"/>
        </w:rPr>
        <w:t xml:space="preserve"> </w:t>
      </w:r>
      <w:r w:rsidR="009F1C76" w:rsidRPr="009708B6">
        <w:rPr>
          <w:rFonts w:ascii="Calibri" w:eastAsia="Calibri" w:hAnsi="Calibri" w:cs="Times New Roman"/>
          <w:color w:val="auto"/>
          <w:kern w:val="0"/>
          <w:sz w:val="24"/>
          <w:szCs w:val="24"/>
        </w:rPr>
        <w:t>L</w:t>
      </w:r>
      <w:r w:rsidR="00A71E55" w:rsidRPr="009708B6">
        <w:rPr>
          <w:rFonts w:ascii="Calibri" w:eastAsia="Calibri" w:hAnsi="Calibri" w:cs="Times New Roman"/>
          <w:color w:val="auto"/>
          <w:kern w:val="0"/>
          <w:sz w:val="24"/>
          <w:szCs w:val="24"/>
        </w:rPr>
        <w:t xml:space="preserve">es intérêts de retard dû au versement tardif de la subvention par les services du Collège peuvent être pris en compte dans cette rubrique. </w:t>
      </w:r>
    </w:p>
    <w:p w14:paraId="2A03321B" w14:textId="77777777" w:rsidR="00B54FA1" w:rsidRPr="009708B6" w:rsidRDefault="009F1C76" w:rsidP="005D5EBA">
      <w:pPr>
        <w:numPr>
          <w:ilvl w:val="0"/>
          <w:numId w:val="12"/>
        </w:numPr>
        <w:ind w:left="1068"/>
        <w:contextualSpacing/>
        <w:rPr>
          <w:rFonts w:ascii="Calibri" w:eastAsia="Calibri" w:hAnsi="Calibri" w:cs="Times New Roman"/>
          <w:color w:val="auto"/>
          <w:kern w:val="0"/>
          <w:sz w:val="24"/>
          <w:szCs w:val="24"/>
        </w:rPr>
      </w:pPr>
      <w:r w:rsidRPr="009708B6">
        <w:rPr>
          <w:rFonts w:ascii="Calibri" w:eastAsia="Calibri" w:hAnsi="Calibri" w:cs="Times New Roman"/>
          <w:color w:val="auto"/>
          <w:kern w:val="0"/>
          <w:sz w:val="24"/>
          <w:szCs w:val="24"/>
        </w:rPr>
        <w:t xml:space="preserve">Les intérêts d’un emprunt hypothécaire </w:t>
      </w:r>
      <w:r w:rsidR="00B54FA1" w:rsidRPr="009708B6">
        <w:rPr>
          <w:rFonts w:ascii="Calibri" w:eastAsia="Calibri" w:hAnsi="Calibri" w:cs="Times New Roman"/>
          <w:color w:val="auto"/>
          <w:kern w:val="0"/>
          <w:sz w:val="24"/>
          <w:szCs w:val="24"/>
        </w:rPr>
        <w:t>contracté par l’association.</w:t>
      </w:r>
    </w:p>
    <w:p w14:paraId="57A60981" w14:textId="77777777" w:rsidR="00B54FA1" w:rsidRPr="009708B6" w:rsidRDefault="00B54FA1" w:rsidP="006E0805">
      <w:pPr>
        <w:widowControl/>
        <w:suppressAutoHyphens w:val="0"/>
        <w:spacing w:line="259" w:lineRule="auto"/>
        <w:ind w:left="720"/>
        <w:jc w:val="both"/>
        <w:rPr>
          <w:rFonts w:ascii="Calibri" w:eastAsia="Times New Roman" w:hAnsi="Calibri" w:cs="Calibri"/>
          <w:b/>
          <w:color w:val="00000A"/>
          <w:kern w:val="1"/>
          <w:sz w:val="24"/>
          <w:szCs w:val="24"/>
        </w:rPr>
      </w:pPr>
      <w:r w:rsidRPr="009708B6">
        <w:rPr>
          <w:rFonts w:ascii="Calibri" w:eastAsia="Calibri" w:hAnsi="Calibri" w:cs="Times New Roman"/>
          <w:b/>
          <w:color w:val="000000" w:themeColor="text1"/>
          <w:kern w:val="0"/>
          <w:sz w:val="24"/>
          <w:szCs w:val="24"/>
        </w:rPr>
        <w:t>Frais refusés</w:t>
      </w:r>
      <w:r w:rsidRPr="009708B6">
        <w:rPr>
          <w:rFonts w:ascii="Calibri" w:eastAsia="Times New Roman" w:hAnsi="Calibri" w:cs="Calibri"/>
          <w:b/>
          <w:color w:val="00000A"/>
          <w:kern w:val="1"/>
          <w:sz w:val="24"/>
          <w:szCs w:val="24"/>
        </w:rPr>
        <w:t xml:space="preserve"> : </w:t>
      </w:r>
    </w:p>
    <w:p w14:paraId="17C76F96" w14:textId="77777777" w:rsidR="009F1C76" w:rsidRPr="009708B6" w:rsidRDefault="00B54FA1" w:rsidP="00130D2A">
      <w:pPr>
        <w:widowControl/>
        <w:suppressAutoHyphens w:val="0"/>
        <w:ind w:left="709"/>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Le remboursement du capital ou amortissement d’un emprunt hypothécaire contracté par l’association</w:t>
      </w:r>
      <w:r w:rsidR="009F1C76" w:rsidRPr="009708B6">
        <w:rPr>
          <w:rFonts w:ascii="Calibri" w:eastAsia="Times New Roman" w:hAnsi="Calibri" w:cs="Calibri"/>
          <w:color w:val="00000A"/>
          <w:kern w:val="1"/>
          <w:sz w:val="24"/>
          <w:szCs w:val="24"/>
        </w:rPr>
        <w:t xml:space="preserve"> </w:t>
      </w:r>
    </w:p>
    <w:p w14:paraId="5910792D" w14:textId="77777777" w:rsidR="009708B6" w:rsidRPr="00B54FA1" w:rsidRDefault="009708B6" w:rsidP="00130D2A">
      <w:pPr>
        <w:widowControl/>
        <w:suppressAutoHyphens w:val="0"/>
        <w:ind w:left="709"/>
        <w:jc w:val="both"/>
        <w:rPr>
          <w:rFonts w:ascii="Calibri" w:eastAsia="Times New Roman" w:hAnsi="Calibri" w:cs="Calibri"/>
          <w:color w:val="00000A"/>
          <w:kern w:val="1"/>
          <w:szCs w:val="22"/>
        </w:rPr>
      </w:pPr>
    </w:p>
    <w:p w14:paraId="68058937" w14:textId="77777777" w:rsidR="00600C8B" w:rsidRPr="00130D2A" w:rsidRDefault="00600C8B" w:rsidP="00897300">
      <w:pPr>
        <w:pStyle w:val="Titre2"/>
        <w:rPr>
          <w:sz w:val="28"/>
          <w:szCs w:val="28"/>
          <w:lang w:val="fr-FR" w:eastAsia="zh-CN" w:bidi="hi-IN"/>
        </w:rPr>
      </w:pPr>
      <w:bookmarkStart w:id="14" w:name="_Toc494192156"/>
      <w:r w:rsidRPr="00130D2A">
        <w:rPr>
          <w:sz w:val="28"/>
          <w:szCs w:val="28"/>
          <w:lang w:val="fr-FR" w:eastAsia="zh-CN" w:bidi="hi-IN"/>
        </w:rPr>
        <w:lastRenderedPageBreak/>
        <w:t>Charges exceptionnelles</w:t>
      </w:r>
      <w:bookmarkEnd w:id="14"/>
    </w:p>
    <w:p w14:paraId="376DE2F7" w14:textId="77777777" w:rsidR="000F484C" w:rsidRPr="009708B6" w:rsidRDefault="00A71E55" w:rsidP="00A71E55">
      <w:pPr>
        <w:widowControl/>
        <w:suppressAutoHyphens w:val="0"/>
        <w:spacing w:line="259" w:lineRule="auto"/>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 xml:space="preserve">Un certain nombre de frais inattendus, imprévus, extraordinaires, peuvent se présenter pendant la réalisation du projet et ne pas avoir été inscrits au budget. Afin de pouvoir prendre éventuellement et </w:t>
      </w:r>
      <w:r w:rsidRPr="009708B6">
        <w:rPr>
          <w:rFonts w:ascii="Calibri" w:eastAsia="Times New Roman" w:hAnsi="Calibri" w:cs="Calibri"/>
          <w:color w:val="00000A"/>
          <w:kern w:val="1"/>
          <w:sz w:val="24"/>
          <w:szCs w:val="24"/>
          <w:u w:val="single"/>
        </w:rPr>
        <w:t xml:space="preserve">de manière exceptionnelle </w:t>
      </w:r>
      <w:r w:rsidRPr="009708B6">
        <w:rPr>
          <w:rFonts w:ascii="Calibri" w:eastAsia="Times New Roman" w:hAnsi="Calibri" w:cs="Calibri"/>
          <w:color w:val="00000A"/>
          <w:kern w:val="1"/>
          <w:sz w:val="24"/>
          <w:szCs w:val="24"/>
        </w:rPr>
        <w:t xml:space="preserve">ces frais en considération, l’association en </w:t>
      </w:r>
      <w:r w:rsidRPr="009708B6">
        <w:rPr>
          <w:rFonts w:ascii="Calibri" w:eastAsia="Times New Roman" w:hAnsi="Calibri" w:cs="Calibri"/>
          <w:color w:val="00000A"/>
          <w:kern w:val="1"/>
          <w:sz w:val="24"/>
          <w:szCs w:val="24"/>
          <w:u w:val="single"/>
        </w:rPr>
        <w:t xml:space="preserve">fera </w:t>
      </w:r>
      <w:r w:rsidRPr="009708B6">
        <w:rPr>
          <w:rFonts w:ascii="Calibri" w:eastAsia="Times New Roman" w:hAnsi="Calibri" w:cs="Calibri"/>
          <w:color w:val="auto"/>
          <w:kern w:val="1"/>
          <w:sz w:val="24"/>
          <w:szCs w:val="24"/>
          <w:u w:val="single"/>
        </w:rPr>
        <w:t>la demande écrite</w:t>
      </w:r>
      <w:r w:rsidR="00677A70" w:rsidRPr="009708B6">
        <w:rPr>
          <w:rFonts w:ascii="Calibri" w:eastAsia="Times New Roman" w:hAnsi="Calibri" w:cs="Calibri"/>
          <w:color w:val="auto"/>
          <w:kern w:val="1"/>
          <w:sz w:val="24"/>
          <w:szCs w:val="24"/>
        </w:rPr>
        <w:t xml:space="preserve"> auprès</w:t>
      </w:r>
      <w:r w:rsidR="009A3183" w:rsidRPr="009708B6">
        <w:rPr>
          <w:rFonts w:ascii="Calibri" w:eastAsia="Times New Roman" w:hAnsi="Calibri" w:cs="Calibri"/>
          <w:color w:val="auto"/>
          <w:kern w:val="1"/>
          <w:sz w:val="24"/>
          <w:szCs w:val="24"/>
        </w:rPr>
        <w:t xml:space="preserve"> du service de la cohésion sociale à votre contrôleur des justificatifs de référence ainsi qu’une copie à </w:t>
      </w:r>
      <w:hyperlink r:id="rId20" w:history="1">
        <w:r w:rsidR="009A3183" w:rsidRPr="009708B6">
          <w:rPr>
            <w:rStyle w:val="Lienhypertexte"/>
            <w:rFonts w:ascii="Calibri" w:eastAsia="Times New Roman" w:hAnsi="Calibri" w:cs="Calibri"/>
            <w:kern w:val="1"/>
            <w:sz w:val="24"/>
            <w:szCs w:val="24"/>
          </w:rPr>
          <w:t>cohesionsociale@spfb.brussels</w:t>
        </w:r>
      </w:hyperlink>
      <w:r w:rsidR="009A3183" w:rsidRPr="009708B6">
        <w:rPr>
          <w:rFonts w:ascii="Calibri" w:eastAsia="Times New Roman" w:hAnsi="Calibri" w:cs="Calibri"/>
          <w:color w:val="auto"/>
          <w:kern w:val="1"/>
          <w:sz w:val="24"/>
          <w:szCs w:val="24"/>
        </w:rPr>
        <w:t xml:space="preserve"> </w:t>
      </w:r>
      <w:r w:rsidRPr="009708B6">
        <w:rPr>
          <w:rFonts w:ascii="Calibri" w:eastAsia="Times New Roman" w:hAnsi="Calibri" w:cs="Calibri"/>
          <w:color w:val="auto"/>
          <w:kern w:val="1"/>
          <w:sz w:val="24"/>
          <w:szCs w:val="24"/>
        </w:rPr>
        <w:t xml:space="preserve">en formulant la motivation </w:t>
      </w:r>
      <w:r w:rsidRPr="009708B6">
        <w:rPr>
          <w:rFonts w:ascii="Calibri" w:eastAsia="Times New Roman" w:hAnsi="Calibri" w:cs="Calibri"/>
          <w:color w:val="00000A"/>
          <w:kern w:val="1"/>
          <w:sz w:val="24"/>
          <w:szCs w:val="24"/>
        </w:rPr>
        <w:t xml:space="preserve">préalablement à l’achat. </w:t>
      </w:r>
    </w:p>
    <w:p w14:paraId="0DA8EB5C" w14:textId="77777777" w:rsidR="000F484C" w:rsidRPr="009708B6" w:rsidRDefault="000F484C" w:rsidP="00A71E55">
      <w:pPr>
        <w:widowControl/>
        <w:suppressAutoHyphens w:val="0"/>
        <w:spacing w:line="259" w:lineRule="auto"/>
        <w:jc w:val="both"/>
        <w:rPr>
          <w:rFonts w:ascii="Calibri" w:eastAsia="Times New Roman" w:hAnsi="Calibri" w:cs="Calibri"/>
          <w:b/>
          <w:color w:val="00000A"/>
          <w:kern w:val="1"/>
          <w:sz w:val="24"/>
          <w:szCs w:val="24"/>
        </w:rPr>
      </w:pPr>
    </w:p>
    <w:p w14:paraId="2459E2CB" w14:textId="77777777" w:rsidR="00A71E55" w:rsidRPr="009708B6" w:rsidRDefault="00A71E55" w:rsidP="00A71E55">
      <w:pPr>
        <w:widowControl/>
        <w:suppressAutoHyphens w:val="0"/>
        <w:spacing w:line="259" w:lineRule="auto"/>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Un document sera annexé au projet initial déposé, où s'il y a lieu, à la redéfinition du projet par rapport au subside alloué.</w:t>
      </w:r>
    </w:p>
    <w:p w14:paraId="275E4C55" w14:textId="77777777" w:rsidR="000F484C" w:rsidRPr="009708B6" w:rsidRDefault="000F484C" w:rsidP="00A71E55">
      <w:pPr>
        <w:widowControl/>
        <w:suppressAutoHyphens w:val="0"/>
        <w:spacing w:line="259" w:lineRule="auto"/>
        <w:jc w:val="both"/>
        <w:rPr>
          <w:rFonts w:ascii="Calibri" w:eastAsia="Times New Roman" w:hAnsi="Calibri" w:cs="Calibri"/>
          <w:b/>
          <w:color w:val="00000A"/>
          <w:kern w:val="1"/>
          <w:sz w:val="24"/>
          <w:szCs w:val="24"/>
        </w:rPr>
      </w:pPr>
    </w:p>
    <w:p w14:paraId="67A31066" w14:textId="77777777" w:rsidR="000F484C" w:rsidRPr="009708B6" w:rsidRDefault="000F484C" w:rsidP="00130D2A">
      <w:pPr>
        <w:widowControl/>
        <w:suppressAutoHyphens w:val="0"/>
        <w:spacing w:line="259" w:lineRule="auto"/>
        <w:ind w:left="708"/>
        <w:jc w:val="both"/>
        <w:rPr>
          <w:rFonts w:ascii="Calibri" w:eastAsia="Times New Roman" w:hAnsi="Calibri" w:cs="Calibri"/>
          <w:b/>
          <w:color w:val="00000A"/>
          <w:kern w:val="1"/>
          <w:sz w:val="24"/>
          <w:szCs w:val="24"/>
        </w:rPr>
      </w:pPr>
      <w:r w:rsidRPr="009708B6">
        <w:rPr>
          <w:rFonts w:ascii="Calibri" w:eastAsia="Calibri" w:hAnsi="Calibri" w:cs="Times New Roman"/>
          <w:b/>
          <w:color w:val="000000" w:themeColor="text1"/>
          <w:kern w:val="0"/>
          <w:sz w:val="24"/>
          <w:szCs w:val="24"/>
        </w:rPr>
        <w:t>Frais refusés</w:t>
      </w:r>
      <w:r w:rsidRPr="009708B6">
        <w:rPr>
          <w:rFonts w:ascii="Calibri" w:eastAsia="Times New Roman" w:hAnsi="Calibri" w:cs="Calibri"/>
          <w:b/>
          <w:color w:val="00000A"/>
          <w:kern w:val="1"/>
          <w:sz w:val="24"/>
          <w:szCs w:val="24"/>
        </w:rPr>
        <w:t xml:space="preserve"> : </w:t>
      </w:r>
    </w:p>
    <w:p w14:paraId="75B909BE" w14:textId="77777777" w:rsidR="00600C8B" w:rsidRPr="009708B6" w:rsidRDefault="000F484C" w:rsidP="00130D2A">
      <w:pPr>
        <w:widowControl/>
        <w:suppressAutoHyphens w:val="0"/>
        <w:spacing w:line="259" w:lineRule="auto"/>
        <w:ind w:left="708"/>
        <w:jc w:val="both"/>
        <w:rPr>
          <w:rFonts w:ascii="Calibri" w:eastAsia="Times New Roman" w:hAnsi="Calibri" w:cs="Calibri"/>
          <w:color w:val="00000A"/>
          <w:kern w:val="1"/>
          <w:sz w:val="24"/>
          <w:szCs w:val="24"/>
        </w:rPr>
      </w:pPr>
      <w:r w:rsidRPr="009708B6">
        <w:rPr>
          <w:rFonts w:ascii="Calibri" w:eastAsia="Times New Roman" w:hAnsi="Calibri" w:cs="Calibri"/>
          <w:color w:val="00000A"/>
          <w:kern w:val="1"/>
          <w:sz w:val="24"/>
          <w:szCs w:val="24"/>
        </w:rPr>
        <w:t>L</w:t>
      </w:r>
      <w:r w:rsidR="00A71E55" w:rsidRPr="009708B6">
        <w:rPr>
          <w:rFonts w:ascii="Calibri" w:eastAsia="Times New Roman" w:hAnsi="Calibri" w:cs="Calibri"/>
          <w:color w:val="00000A"/>
          <w:kern w:val="1"/>
          <w:sz w:val="24"/>
          <w:szCs w:val="24"/>
        </w:rPr>
        <w:t>es dépenses destinées à combler le déficit des finances de l</w:t>
      </w:r>
      <w:r w:rsidRPr="009708B6">
        <w:rPr>
          <w:rFonts w:ascii="Calibri" w:eastAsia="Times New Roman" w:hAnsi="Calibri" w:cs="Calibri"/>
          <w:color w:val="00000A"/>
          <w:kern w:val="1"/>
          <w:sz w:val="24"/>
          <w:szCs w:val="24"/>
        </w:rPr>
        <w:t xml:space="preserve">’association </w:t>
      </w:r>
      <w:r w:rsidR="00A71E55" w:rsidRPr="009708B6">
        <w:rPr>
          <w:rFonts w:ascii="Calibri" w:eastAsia="Times New Roman" w:hAnsi="Calibri" w:cs="Calibri"/>
          <w:color w:val="00000A"/>
          <w:kern w:val="1"/>
          <w:sz w:val="24"/>
          <w:szCs w:val="24"/>
        </w:rPr>
        <w:t>ou de ses partenaires.</w:t>
      </w:r>
    </w:p>
    <w:p w14:paraId="56B7C56B" w14:textId="77777777" w:rsidR="00897300" w:rsidRPr="009708B6" w:rsidRDefault="00897300" w:rsidP="00D63B0A">
      <w:pPr>
        <w:spacing w:line="282" w:lineRule="exact"/>
        <w:jc w:val="center"/>
        <w:rPr>
          <w:rFonts w:cstheme="minorHAnsi"/>
          <w:b/>
          <w:bCs/>
          <w:spacing w:val="20"/>
          <w:sz w:val="24"/>
          <w:szCs w:val="24"/>
          <w:u w:val="single"/>
        </w:rPr>
      </w:pPr>
    </w:p>
    <w:p w14:paraId="631D7C66" w14:textId="77777777" w:rsidR="00897300" w:rsidRDefault="00897300" w:rsidP="00D63B0A">
      <w:pPr>
        <w:spacing w:line="282" w:lineRule="exact"/>
        <w:jc w:val="center"/>
        <w:rPr>
          <w:rFonts w:cstheme="minorHAnsi"/>
          <w:b/>
          <w:bCs/>
          <w:spacing w:val="20"/>
          <w:szCs w:val="20"/>
          <w:u w:val="single"/>
        </w:rPr>
      </w:pPr>
    </w:p>
    <w:p w14:paraId="7D3A4FC9" w14:textId="77777777" w:rsidR="00897300" w:rsidRDefault="00897300" w:rsidP="00D63B0A">
      <w:pPr>
        <w:spacing w:line="282" w:lineRule="exact"/>
        <w:jc w:val="center"/>
        <w:rPr>
          <w:rFonts w:cstheme="minorHAnsi"/>
          <w:b/>
          <w:bCs/>
          <w:spacing w:val="20"/>
          <w:szCs w:val="20"/>
          <w:u w:val="single"/>
        </w:rPr>
      </w:pPr>
    </w:p>
    <w:p w14:paraId="4113C017" w14:textId="77777777" w:rsidR="00D63B0A" w:rsidRPr="00B54FA1" w:rsidRDefault="00D63B0A" w:rsidP="00D63B0A">
      <w:pPr>
        <w:spacing w:line="282" w:lineRule="exact"/>
        <w:jc w:val="center"/>
        <w:rPr>
          <w:rFonts w:cstheme="minorHAnsi"/>
          <w:b/>
          <w:bCs/>
          <w:spacing w:val="20"/>
          <w:sz w:val="28"/>
          <w:szCs w:val="28"/>
          <w:u w:val="single"/>
        </w:rPr>
      </w:pPr>
      <w:r w:rsidRPr="00B54FA1">
        <w:rPr>
          <w:rFonts w:cstheme="minorHAnsi"/>
          <w:b/>
          <w:bCs/>
          <w:spacing w:val="20"/>
          <w:sz w:val="28"/>
          <w:szCs w:val="28"/>
          <w:u w:val="single"/>
        </w:rPr>
        <w:t>RAPPEL</w:t>
      </w:r>
    </w:p>
    <w:p w14:paraId="2DBD05C1" w14:textId="77777777" w:rsidR="00D63B0A" w:rsidRDefault="00D63B0A" w:rsidP="00D63B0A">
      <w:pPr>
        <w:spacing w:line="282" w:lineRule="exact"/>
        <w:jc w:val="center"/>
        <w:rPr>
          <w:rFonts w:cstheme="minorHAnsi"/>
          <w:b/>
          <w:bCs/>
          <w:spacing w:val="20"/>
          <w:szCs w:val="20"/>
        </w:rPr>
      </w:pPr>
    </w:p>
    <w:p w14:paraId="479276F5" w14:textId="28932EC2" w:rsidR="00D63B0A" w:rsidRPr="00B54FA1" w:rsidRDefault="00D63B0A" w:rsidP="00D63B0A">
      <w:pPr>
        <w:spacing w:line="282" w:lineRule="exact"/>
        <w:jc w:val="center"/>
        <w:rPr>
          <w:rFonts w:cstheme="minorHAnsi"/>
          <w:b/>
          <w:bCs/>
          <w:sz w:val="28"/>
          <w:szCs w:val="28"/>
        </w:rPr>
      </w:pPr>
      <w:r w:rsidRPr="00B54FA1">
        <w:rPr>
          <w:rFonts w:cstheme="minorHAnsi"/>
          <w:b/>
          <w:bCs/>
          <w:spacing w:val="20"/>
          <w:sz w:val="28"/>
          <w:szCs w:val="28"/>
        </w:rPr>
        <w:t>En cas de doute et afin d’éviter tout malentendu, il vous est vivement conseillé de vous informer auprès d</w:t>
      </w:r>
      <w:r w:rsidR="00130D2A">
        <w:rPr>
          <w:rFonts w:cstheme="minorHAnsi"/>
          <w:b/>
          <w:bCs/>
          <w:spacing w:val="20"/>
          <w:sz w:val="28"/>
          <w:szCs w:val="28"/>
        </w:rPr>
        <w:t>u service de la Cohésion sociale</w:t>
      </w:r>
      <w:r w:rsidRPr="00B54FA1">
        <w:rPr>
          <w:rFonts w:cstheme="minorHAnsi"/>
          <w:b/>
          <w:bCs/>
          <w:spacing w:val="20"/>
          <w:sz w:val="28"/>
          <w:szCs w:val="28"/>
        </w:rPr>
        <w:t xml:space="preserve"> du caractère éligible d’une dépense </w:t>
      </w:r>
      <w:r w:rsidRPr="00B54FA1">
        <w:rPr>
          <w:rFonts w:cstheme="minorHAnsi"/>
          <w:b/>
          <w:bCs/>
          <w:spacing w:val="20"/>
          <w:sz w:val="28"/>
          <w:szCs w:val="28"/>
          <w:u w:val="single"/>
        </w:rPr>
        <w:t>avant</w:t>
      </w:r>
      <w:r w:rsidRPr="00B54FA1">
        <w:rPr>
          <w:rFonts w:cstheme="minorHAnsi"/>
          <w:spacing w:val="20"/>
          <w:sz w:val="28"/>
          <w:szCs w:val="28"/>
        </w:rPr>
        <w:t xml:space="preserve"> </w:t>
      </w:r>
      <w:r w:rsidRPr="00B54FA1">
        <w:rPr>
          <w:rFonts w:cstheme="minorHAnsi"/>
          <w:b/>
          <w:bCs/>
          <w:spacing w:val="20"/>
          <w:sz w:val="28"/>
          <w:szCs w:val="28"/>
        </w:rPr>
        <w:t>de l’effectuer.</w:t>
      </w:r>
    </w:p>
    <w:p w14:paraId="58EA7789" w14:textId="77777777" w:rsidR="00D63B0A" w:rsidRDefault="00D63B0A" w:rsidP="00D63B0A">
      <w:pPr>
        <w:jc w:val="center"/>
        <w:rPr>
          <w:rFonts w:cstheme="minorHAnsi"/>
          <w:szCs w:val="20"/>
        </w:rPr>
      </w:pPr>
    </w:p>
    <w:p w14:paraId="35F89724" w14:textId="77777777" w:rsidR="00483457" w:rsidRPr="00483457" w:rsidRDefault="00483457" w:rsidP="00483457">
      <w:pPr>
        <w:jc w:val="both"/>
        <w:rPr>
          <w:rFonts w:cstheme="minorHAnsi"/>
          <w:szCs w:val="20"/>
        </w:rPr>
      </w:pPr>
    </w:p>
    <w:p w14:paraId="1CCB07C9" w14:textId="77777777" w:rsidR="00483457" w:rsidRPr="00B54FA1" w:rsidRDefault="00B54FA1" w:rsidP="002F174E">
      <w:pPr>
        <w:pStyle w:val="Titre1"/>
        <w:tabs>
          <w:tab w:val="left" w:pos="0"/>
        </w:tabs>
        <w:spacing w:line="100" w:lineRule="atLeast"/>
        <w:jc w:val="both"/>
        <w:rPr>
          <w:rFonts w:cstheme="minorHAnsi"/>
          <w:szCs w:val="20"/>
        </w:rPr>
      </w:pPr>
      <w:bookmarkStart w:id="15" w:name="_Toc494192157"/>
      <w:r>
        <w:t>Versement du solde restant dû</w:t>
      </w:r>
      <w:bookmarkEnd w:id="15"/>
    </w:p>
    <w:p w14:paraId="33F67D57" w14:textId="77777777" w:rsidR="002632CA" w:rsidRPr="009708B6" w:rsidRDefault="002632CA" w:rsidP="002632CA">
      <w:pPr>
        <w:spacing w:line="282" w:lineRule="exact"/>
        <w:jc w:val="both"/>
        <w:rPr>
          <w:rFonts w:cstheme="minorHAnsi"/>
          <w:sz w:val="24"/>
          <w:szCs w:val="24"/>
        </w:rPr>
      </w:pPr>
      <w:r w:rsidRPr="009708B6">
        <w:rPr>
          <w:rFonts w:cstheme="minorHAnsi"/>
          <w:bCs/>
          <w:sz w:val="24"/>
          <w:szCs w:val="24"/>
        </w:rPr>
        <w:t xml:space="preserve">Le paiement des soldes aux </w:t>
      </w:r>
      <w:r w:rsidRPr="009708B6">
        <w:rPr>
          <w:rFonts w:cstheme="minorHAnsi"/>
          <w:iCs/>
          <w:sz w:val="24"/>
          <w:szCs w:val="24"/>
        </w:rPr>
        <w:t xml:space="preserve">associations s’effectue au prorata des montants justifiés et recevables, pour autant que la totalité des documents exigés aient été transmis. </w:t>
      </w:r>
    </w:p>
    <w:p w14:paraId="12334BD9" w14:textId="77777777" w:rsidR="002632CA" w:rsidRPr="009708B6" w:rsidRDefault="002632CA" w:rsidP="002632CA">
      <w:pPr>
        <w:spacing w:line="282" w:lineRule="exact"/>
        <w:jc w:val="both"/>
        <w:rPr>
          <w:rFonts w:cstheme="minorHAnsi"/>
          <w:sz w:val="24"/>
          <w:szCs w:val="24"/>
        </w:rPr>
      </w:pPr>
    </w:p>
    <w:p w14:paraId="54F1841F" w14:textId="77777777" w:rsidR="002632CA" w:rsidRPr="009708B6" w:rsidRDefault="002632CA" w:rsidP="002632CA">
      <w:pPr>
        <w:spacing w:line="282" w:lineRule="exact"/>
        <w:jc w:val="both"/>
        <w:rPr>
          <w:rFonts w:cstheme="minorHAnsi"/>
          <w:sz w:val="24"/>
          <w:szCs w:val="24"/>
        </w:rPr>
      </w:pPr>
      <w:r w:rsidRPr="009708B6">
        <w:rPr>
          <w:rFonts w:cstheme="minorHAnsi"/>
          <w:iCs/>
          <w:sz w:val="24"/>
          <w:szCs w:val="24"/>
        </w:rPr>
        <w:t xml:space="preserve">Les soldes sont versés sur le numéro de compte bancaire communiqué dans le questionnaire rentré lors de l'appel à projets. Celui-ci doit être justifié par une attestation bancaire ou un bulletin de virement annulé. </w:t>
      </w:r>
    </w:p>
    <w:p w14:paraId="50666D41" w14:textId="77777777" w:rsidR="002632CA" w:rsidRPr="009708B6" w:rsidRDefault="002632CA" w:rsidP="002632CA">
      <w:pPr>
        <w:spacing w:line="282" w:lineRule="exact"/>
        <w:jc w:val="both"/>
        <w:rPr>
          <w:rFonts w:cstheme="minorHAnsi"/>
          <w:iCs/>
          <w:sz w:val="24"/>
          <w:szCs w:val="24"/>
        </w:rPr>
      </w:pPr>
    </w:p>
    <w:p w14:paraId="047A4835" w14:textId="77777777" w:rsidR="002632CA" w:rsidRPr="009708B6" w:rsidRDefault="002632CA" w:rsidP="002632CA">
      <w:pPr>
        <w:spacing w:line="282" w:lineRule="exact"/>
        <w:jc w:val="both"/>
        <w:rPr>
          <w:rFonts w:cstheme="minorHAnsi"/>
          <w:sz w:val="24"/>
          <w:szCs w:val="24"/>
        </w:rPr>
      </w:pPr>
      <w:r w:rsidRPr="009708B6">
        <w:rPr>
          <w:rFonts w:cstheme="minorHAnsi"/>
          <w:iCs/>
          <w:sz w:val="24"/>
          <w:szCs w:val="24"/>
        </w:rPr>
        <w:t xml:space="preserve">Les associations sont par ailleurs tenues d'informer le service de la Cohésion sociale de toute cession de créance ouverte au bénéfice d'un organisme bancaire ou de crédit. Lorsque cette cession de créance s’annule, il est également de l’intérêt de l’association </w:t>
      </w:r>
      <w:r w:rsidRPr="009708B6">
        <w:rPr>
          <w:rFonts w:cstheme="minorHAnsi"/>
          <w:iCs/>
          <w:color w:val="auto"/>
          <w:sz w:val="24"/>
          <w:szCs w:val="24"/>
        </w:rPr>
        <w:t xml:space="preserve">d’informer sans délai de </w:t>
      </w:r>
      <w:r w:rsidRPr="009708B6">
        <w:rPr>
          <w:rFonts w:cstheme="minorHAnsi"/>
          <w:iCs/>
          <w:sz w:val="24"/>
          <w:szCs w:val="24"/>
        </w:rPr>
        <w:t>toute « mainlevée ».</w:t>
      </w:r>
    </w:p>
    <w:p w14:paraId="6230DAD0" w14:textId="77777777" w:rsidR="002632CA" w:rsidRPr="009708B6" w:rsidRDefault="002632CA" w:rsidP="002632CA">
      <w:pPr>
        <w:spacing w:line="282" w:lineRule="exact"/>
        <w:jc w:val="both"/>
        <w:rPr>
          <w:rFonts w:cstheme="minorHAnsi"/>
          <w:sz w:val="24"/>
          <w:szCs w:val="24"/>
        </w:rPr>
      </w:pPr>
    </w:p>
    <w:p w14:paraId="07475B4C" w14:textId="77777777" w:rsidR="002632CA" w:rsidRPr="009708B6" w:rsidRDefault="002632CA" w:rsidP="002632CA">
      <w:pPr>
        <w:spacing w:line="282" w:lineRule="exact"/>
        <w:jc w:val="both"/>
        <w:rPr>
          <w:rFonts w:cstheme="minorHAnsi"/>
          <w:iCs/>
          <w:sz w:val="24"/>
          <w:szCs w:val="24"/>
        </w:rPr>
      </w:pPr>
      <w:r w:rsidRPr="009708B6">
        <w:rPr>
          <w:rFonts w:cstheme="minorHAnsi"/>
          <w:iCs/>
          <w:sz w:val="24"/>
          <w:szCs w:val="24"/>
        </w:rPr>
        <w:t>Afin d’assurer un suivi optimal des dossiers, les associations doivent avertir, dans les meilleurs délais, de toute modification de leurs données administratives.</w:t>
      </w:r>
    </w:p>
    <w:p w14:paraId="57861E24" w14:textId="77777777" w:rsidR="002632CA" w:rsidRPr="003859D0" w:rsidRDefault="002632CA" w:rsidP="002632CA">
      <w:pPr>
        <w:spacing w:line="282" w:lineRule="exact"/>
        <w:rPr>
          <w:rFonts w:cstheme="minorHAnsi"/>
          <w:szCs w:val="20"/>
        </w:rPr>
      </w:pPr>
    </w:p>
    <w:p w14:paraId="4F3F395F" w14:textId="77777777" w:rsidR="002F174E" w:rsidRDefault="002F174E" w:rsidP="009E2903">
      <w:pPr>
        <w:pStyle w:val="En-tte"/>
        <w:tabs>
          <w:tab w:val="clear" w:pos="4536"/>
          <w:tab w:val="clear" w:pos="9072"/>
        </w:tabs>
        <w:jc w:val="center"/>
      </w:pPr>
      <w:r>
        <w:br w:type="page"/>
      </w:r>
    </w:p>
    <w:p w14:paraId="4788D9BD" w14:textId="77777777" w:rsidR="00483457" w:rsidRPr="004A5C14" w:rsidRDefault="00483457" w:rsidP="00EC3B82">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 xml:space="preserve">Annexe </w:t>
      </w:r>
      <w:r w:rsidR="00C00764" w:rsidRPr="004A5C14">
        <w:rPr>
          <w:rFonts w:ascii="Calibri" w:hAnsi="Calibri" w:cstheme="minorHAnsi"/>
          <w:b/>
          <w:color w:val="0066FF"/>
          <w:spacing w:val="60"/>
          <w:sz w:val="24"/>
          <w:szCs w:val="24"/>
        </w:rPr>
        <w:t>1</w:t>
      </w:r>
    </w:p>
    <w:p w14:paraId="6815F489" w14:textId="77777777" w:rsidR="00483457" w:rsidRPr="00EC3B82" w:rsidRDefault="00483457" w:rsidP="00EC3B82">
      <w:pPr>
        <w:jc w:val="center"/>
        <w:rPr>
          <w:rFonts w:ascii="Calibri" w:hAnsi="Calibri" w:cstheme="minorHAnsi"/>
          <w:b/>
          <w:spacing w:val="60"/>
          <w:sz w:val="20"/>
          <w:szCs w:val="20"/>
        </w:rPr>
      </w:pPr>
    </w:p>
    <w:tbl>
      <w:tblPr>
        <w:tblW w:w="11015" w:type="dxa"/>
        <w:tblInd w:w="-499" w:type="dxa"/>
        <w:tblLayout w:type="fixed"/>
        <w:tblCellMar>
          <w:left w:w="0" w:type="dxa"/>
          <w:right w:w="0" w:type="dxa"/>
        </w:tblCellMar>
        <w:tblLook w:val="0000" w:firstRow="0" w:lastRow="0" w:firstColumn="0" w:lastColumn="0" w:noHBand="0" w:noVBand="0"/>
      </w:tblPr>
      <w:tblGrid>
        <w:gridCol w:w="2070"/>
        <w:gridCol w:w="1380"/>
        <w:gridCol w:w="1440"/>
        <w:gridCol w:w="1530"/>
        <w:gridCol w:w="1350"/>
        <w:gridCol w:w="1725"/>
        <w:gridCol w:w="1320"/>
        <w:gridCol w:w="60"/>
        <w:gridCol w:w="60"/>
        <w:gridCol w:w="60"/>
        <w:gridCol w:w="20"/>
      </w:tblGrid>
      <w:tr w:rsidR="00483457" w:rsidRPr="00EC3B82" w14:paraId="51AB5306" w14:textId="77777777" w:rsidTr="00C00764">
        <w:trPr>
          <w:gridAfter w:val="1"/>
          <w:wAfter w:w="20" w:type="dxa"/>
          <w:trHeight w:val="405"/>
        </w:trPr>
        <w:tc>
          <w:tcPr>
            <w:tcW w:w="2070" w:type="dxa"/>
            <w:shd w:val="clear" w:color="auto" w:fill="auto"/>
            <w:vAlign w:val="bottom"/>
          </w:tcPr>
          <w:p w14:paraId="2D53138C" w14:textId="77777777" w:rsidR="00483457" w:rsidRPr="00EC3B82" w:rsidRDefault="00483457" w:rsidP="00EC3B82">
            <w:pPr>
              <w:snapToGrid w:val="0"/>
              <w:rPr>
                <w:rFonts w:ascii="Calibri" w:eastAsia="Andalus" w:hAnsi="Calibri" w:cstheme="minorHAnsi"/>
                <w:b/>
                <w:bCs/>
                <w:sz w:val="20"/>
                <w:szCs w:val="20"/>
              </w:rPr>
            </w:pPr>
            <w:proofErr w:type="gramStart"/>
            <w:r w:rsidRPr="00EC3B82">
              <w:rPr>
                <w:rFonts w:ascii="Calibri" w:hAnsi="Calibri" w:cstheme="minorHAnsi"/>
                <w:sz w:val="20"/>
                <w:szCs w:val="20"/>
              </w:rPr>
              <w:t>modèle</w:t>
            </w:r>
            <w:proofErr w:type="gramEnd"/>
            <w:r w:rsidRPr="00EC3B82">
              <w:rPr>
                <w:rFonts w:ascii="Calibri" w:hAnsi="Calibri" w:cstheme="minorHAnsi"/>
                <w:sz w:val="20"/>
                <w:szCs w:val="20"/>
              </w:rPr>
              <w:t xml:space="preserve"> type</w:t>
            </w:r>
          </w:p>
        </w:tc>
        <w:tc>
          <w:tcPr>
            <w:tcW w:w="8745" w:type="dxa"/>
            <w:gridSpan w:val="6"/>
            <w:shd w:val="clear" w:color="auto" w:fill="auto"/>
            <w:vAlign w:val="bottom"/>
          </w:tcPr>
          <w:p w14:paraId="6721AB49" w14:textId="77777777" w:rsidR="00483457" w:rsidRPr="00EC3B82" w:rsidRDefault="00483457" w:rsidP="00EC3B82">
            <w:pPr>
              <w:snapToGrid w:val="0"/>
              <w:rPr>
                <w:rFonts w:ascii="Calibri" w:hAnsi="Calibri" w:cstheme="minorHAnsi"/>
                <w:sz w:val="20"/>
                <w:szCs w:val="20"/>
              </w:rPr>
            </w:pPr>
            <w:r w:rsidRPr="00EC3B82">
              <w:rPr>
                <w:rFonts w:ascii="Calibri" w:eastAsia="Andalus" w:hAnsi="Calibri" w:cstheme="minorHAnsi"/>
                <w:b/>
                <w:bCs/>
                <w:sz w:val="20"/>
                <w:szCs w:val="20"/>
              </w:rPr>
              <w:t xml:space="preserve">      </w:t>
            </w:r>
            <w:r w:rsidRPr="00EC3B82">
              <w:rPr>
                <w:rFonts w:ascii="Calibri" w:hAnsi="Calibri" w:cstheme="minorHAnsi"/>
                <w:b/>
                <w:bCs/>
                <w:sz w:val="20"/>
                <w:szCs w:val="20"/>
              </w:rPr>
              <w:t>TABLEAU RECAPITULATIF D</w:t>
            </w:r>
            <w:r w:rsidR="009C7530">
              <w:rPr>
                <w:rFonts w:ascii="Calibri" w:hAnsi="Calibri" w:cstheme="minorHAnsi"/>
                <w:b/>
                <w:bCs/>
                <w:sz w:val="20"/>
                <w:szCs w:val="20"/>
              </w:rPr>
              <w:t xml:space="preserve">ES PIECES </w:t>
            </w:r>
            <w:proofErr w:type="gramStart"/>
            <w:r w:rsidR="009C7530">
              <w:rPr>
                <w:rFonts w:ascii="Calibri" w:hAnsi="Calibri" w:cstheme="minorHAnsi"/>
                <w:b/>
                <w:bCs/>
                <w:sz w:val="20"/>
                <w:szCs w:val="20"/>
              </w:rPr>
              <w:t>JUSTIFICATIVES  -</w:t>
            </w:r>
            <w:proofErr w:type="gramEnd"/>
            <w:r w:rsidR="009C7530">
              <w:rPr>
                <w:rFonts w:ascii="Calibri" w:hAnsi="Calibri" w:cstheme="minorHAnsi"/>
                <w:b/>
                <w:bCs/>
                <w:sz w:val="20"/>
                <w:szCs w:val="20"/>
              </w:rPr>
              <w:t xml:space="preserve"> </w:t>
            </w:r>
            <w:r w:rsidR="009708B6">
              <w:rPr>
                <w:rFonts w:ascii="Calibri" w:hAnsi="Calibri" w:cstheme="minorHAnsi"/>
                <w:b/>
                <w:bCs/>
                <w:sz w:val="20"/>
                <w:szCs w:val="20"/>
              </w:rPr>
              <w:t>2021</w:t>
            </w:r>
          </w:p>
        </w:tc>
        <w:tc>
          <w:tcPr>
            <w:tcW w:w="60" w:type="dxa"/>
            <w:shd w:val="clear" w:color="auto" w:fill="auto"/>
          </w:tcPr>
          <w:p w14:paraId="11B51006" w14:textId="77777777" w:rsidR="00483457" w:rsidRPr="00EC3B82" w:rsidRDefault="00483457" w:rsidP="00EC3B82">
            <w:pPr>
              <w:snapToGrid w:val="0"/>
              <w:rPr>
                <w:rFonts w:ascii="Calibri" w:hAnsi="Calibri" w:cstheme="minorHAnsi"/>
                <w:sz w:val="20"/>
                <w:szCs w:val="20"/>
              </w:rPr>
            </w:pPr>
          </w:p>
        </w:tc>
        <w:tc>
          <w:tcPr>
            <w:tcW w:w="60" w:type="dxa"/>
            <w:shd w:val="clear" w:color="auto" w:fill="auto"/>
          </w:tcPr>
          <w:p w14:paraId="6A347D5C" w14:textId="77777777" w:rsidR="00483457" w:rsidRPr="00EC3B82" w:rsidRDefault="00483457" w:rsidP="00EC3B82">
            <w:pPr>
              <w:snapToGrid w:val="0"/>
              <w:rPr>
                <w:rFonts w:ascii="Calibri" w:hAnsi="Calibri" w:cstheme="minorHAnsi"/>
                <w:sz w:val="20"/>
                <w:szCs w:val="20"/>
              </w:rPr>
            </w:pPr>
          </w:p>
        </w:tc>
        <w:tc>
          <w:tcPr>
            <w:tcW w:w="60" w:type="dxa"/>
            <w:shd w:val="clear" w:color="auto" w:fill="auto"/>
          </w:tcPr>
          <w:p w14:paraId="7ABA21B0" w14:textId="77777777" w:rsidR="00483457" w:rsidRPr="00EC3B82" w:rsidRDefault="00483457" w:rsidP="00EC3B82">
            <w:pPr>
              <w:snapToGrid w:val="0"/>
              <w:rPr>
                <w:rFonts w:ascii="Calibri" w:hAnsi="Calibri" w:cstheme="minorHAnsi"/>
                <w:sz w:val="20"/>
                <w:szCs w:val="20"/>
              </w:rPr>
            </w:pPr>
          </w:p>
        </w:tc>
      </w:tr>
      <w:tr w:rsidR="00C00764" w:rsidRPr="00EC3B82" w14:paraId="2F78BCBE" w14:textId="77777777" w:rsidTr="00C00764">
        <w:trPr>
          <w:gridAfter w:val="1"/>
          <w:wAfter w:w="20" w:type="dxa"/>
          <w:trHeight w:val="360"/>
        </w:trPr>
        <w:tc>
          <w:tcPr>
            <w:tcW w:w="6420" w:type="dxa"/>
            <w:gridSpan w:val="4"/>
            <w:shd w:val="clear" w:color="auto" w:fill="auto"/>
            <w:vAlign w:val="bottom"/>
          </w:tcPr>
          <w:p w14:paraId="349CF136" w14:textId="77777777" w:rsidR="00C00764" w:rsidRPr="00EC3B82" w:rsidRDefault="00C00764" w:rsidP="00EC3B82">
            <w:pPr>
              <w:snapToGrid w:val="0"/>
              <w:rPr>
                <w:rFonts w:ascii="Calibri" w:eastAsia="Arial Unicode MS" w:hAnsi="Calibri" w:cstheme="minorHAnsi"/>
                <w:sz w:val="20"/>
                <w:szCs w:val="20"/>
              </w:rPr>
            </w:pPr>
            <w:r w:rsidRPr="00EC3B82">
              <w:rPr>
                <w:rFonts w:ascii="Calibri" w:hAnsi="Calibri" w:cstheme="minorHAnsi"/>
                <w:sz w:val="20"/>
                <w:szCs w:val="20"/>
              </w:rPr>
              <w:t xml:space="preserve">Nom de </w:t>
            </w:r>
            <w:proofErr w:type="gramStart"/>
            <w:r w:rsidRPr="00EC3B82">
              <w:rPr>
                <w:rFonts w:ascii="Calibri" w:hAnsi="Calibri" w:cstheme="minorHAnsi"/>
                <w:sz w:val="20"/>
                <w:szCs w:val="20"/>
              </w:rPr>
              <w:t>l’ASBL:</w:t>
            </w:r>
            <w:proofErr w:type="gramEnd"/>
            <w:r w:rsidRPr="00EC3B82">
              <w:rPr>
                <w:rFonts w:ascii="Calibri" w:eastAsia="Arial Unicode MS" w:hAnsi="Calibri" w:cstheme="minorHAnsi"/>
                <w:b/>
                <w:bCs/>
                <w:sz w:val="20"/>
                <w:szCs w:val="20"/>
              </w:rPr>
              <w:t xml:space="preserve"> </w:t>
            </w:r>
          </w:p>
        </w:tc>
        <w:tc>
          <w:tcPr>
            <w:tcW w:w="4395" w:type="dxa"/>
            <w:gridSpan w:val="3"/>
            <w:vMerge w:val="restart"/>
            <w:shd w:val="clear" w:color="auto" w:fill="auto"/>
            <w:vAlign w:val="bottom"/>
          </w:tcPr>
          <w:p w14:paraId="03DE6AE7"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 xml:space="preserve">Intitulé du </w:t>
            </w:r>
            <w:proofErr w:type="gramStart"/>
            <w:r w:rsidRPr="00EC3B82">
              <w:rPr>
                <w:rFonts w:ascii="Calibri" w:hAnsi="Calibri" w:cstheme="minorHAnsi"/>
                <w:sz w:val="20"/>
                <w:szCs w:val="20"/>
              </w:rPr>
              <w:t>projet:</w:t>
            </w:r>
            <w:proofErr w:type="gramEnd"/>
          </w:p>
          <w:p w14:paraId="06B7E1EF"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 xml:space="preserve">Montant de la </w:t>
            </w:r>
            <w:proofErr w:type="gramStart"/>
            <w:r w:rsidRPr="00EC3B82">
              <w:rPr>
                <w:rFonts w:ascii="Calibri" w:hAnsi="Calibri" w:cstheme="minorHAnsi"/>
                <w:sz w:val="20"/>
                <w:szCs w:val="20"/>
              </w:rPr>
              <w:t>subvention:</w:t>
            </w:r>
            <w:proofErr w:type="gramEnd"/>
          </w:p>
        </w:tc>
        <w:tc>
          <w:tcPr>
            <w:tcW w:w="60" w:type="dxa"/>
            <w:shd w:val="clear" w:color="auto" w:fill="auto"/>
          </w:tcPr>
          <w:p w14:paraId="57634246" w14:textId="77777777" w:rsidR="00C00764" w:rsidRPr="00EC3B82" w:rsidRDefault="00C00764" w:rsidP="00EC3B82">
            <w:pPr>
              <w:snapToGrid w:val="0"/>
              <w:rPr>
                <w:rFonts w:ascii="Calibri" w:hAnsi="Calibri" w:cstheme="minorHAnsi"/>
                <w:sz w:val="20"/>
                <w:szCs w:val="20"/>
              </w:rPr>
            </w:pPr>
          </w:p>
        </w:tc>
        <w:tc>
          <w:tcPr>
            <w:tcW w:w="60" w:type="dxa"/>
            <w:shd w:val="clear" w:color="auto" w:fill="auto"/>
          </w:tcPr>
          <w:p w14:paraId="15F256F7" w14:textId="77777777" w:rsidR="00C00764" w:rsidRPr="00EC3B82" w:rsidRDefault="00C00764" w:rsidP="00EC3B82">
            <w:pPr>
              <w:snapToGrid w:val="0"/>
              <w:rPr>
                <w:rFonts w:ascii="Calibri" w:hAnsi="Calibri" w:cstheme="minorHAnsi"/>
                <w:sz w:val="20"/>
                <w:szCs w:val="20"/>
              </w:rPr>
            </w:pPr>
          </w:p>
        </w:tc>
        <w:tc>
          <w:tcPr>
            <w:tcW w:w="60" w:type="dxa"/>
            <w:shd w:val="clear" w:color="auto" w:fill="auto"/>
          </w:tcPr>
          <w:p w14:paraId="0CFF0BEA" w14:textId="77777777" w:rsidR="00C00764" w:rsidRPr="00EC3B82" w:rsidRDefault="00C00764" w:rsidP="00EC3B82">
            <w:pPr>
              <w:snapToGrid w:val="0"/>
              <w:rPr>
                <w:rFonts w:ascii="Calibri" w:hAnsi="Calibri" w:cstheme="minorHAnsi"/>
                <w:sz w:val="20"/>
                <w:szCs w:val="20"/>
              </w:rPr>
            </w:pPr>
          </w:p>
        </w:tc>
      </w:tr>
      <w:tr w:rsidR="00C00764" w:rsidRPr="00EC3B82" w14:paraId="07935175" w14:textId="77777777" w:rsidTr="002A18C1">
        <w:trPr>
          <w:gridAfter w:val="1"/>
          <w:wAfter w:w="20" w:type="dxa"/>
          <w:trHeight w:val="281"/>
        </w:trPr>
        <w:tc>
          <w:tcPr>
            <w:tcW w:w="6420" w:type="dxa"/>
            <w:gridSpan w:val="4"/>
            <w:shd w:val="clear" w:color="auto" w:fill="auto"/>
            <w:vAlign w:val="bottom"/>
          </w:tcPr>
          <w:p w14:paraId="45ED895C" w14:textId="77777777" w:rsidR="00C00764" w:rsidRPr="00EC3B82" w:rsidRDefault="00C00764" w:rsidP="00EC3B82">
            <w:pPr>
              <w:snapToGrid w:val="0"/>
              <w:rPr>
                <w:rFonts w:ascii="Calibri" w:eastAsia="Arial Unicode MS" w:hAnsi="Calibri" w:cstheme="minorHAnsi"/>
                <w:sz w:val="20"/>
                <w:szCs w:val="20"/>
              </w:rPr>
            </w:pPr>
            <w:r w:rsidRPr="00EC3B82">
              <w:rPr>
                <w:rFonts w:ascii="Calibri" w:hAnsi="Calibri" w:cstheme="minorHAnsi"/>
                <w:sz w:val="20"/>
                <w:szCs w:val="20"/>
              </w:rPr>
              <w:t xml:space="preserve">Période de </w:t>
            </w:r>
            <w:proofErr w:type="gramStart"/>
            <w:r w:rsidRPr="00EC3B82">
              <w:rPr>
                <w:rFonts w:ascii="Calibri" w:hAnsi="Calibri" w:cstheme="minorHAnsi"/>
                <w:sz w:val="20"/>
                <w:szCs w:val="20"/>
              </w:rPr>
              <w:t>réalisation:</w:t>
            </w:r>
            <w:proofErr w:type="gramEnd"/>
          </w:p>
        </w:tc>
        <w:tc>
          <w:tcPr>
            <w:tcW w:w="4395" w:type="dxa"/>
            <w:gridSpan w:val="3"/>
            <w:vMerge/>
            <w:shd w:val="clear" w:color="auto" w:fill="auto"/>
            <w:vAlign w:val="bottom"/>
          </w:tcPr>
          <w:p w14:paraId="44BB5B13" w14:textId="77777777" w:rsidR="00C00764" w:rsidRPr="00EC3B82" w:rsidRDefault="00C00764" w:rsidP="00EC3B82">
            <w:pPr>
              <w:snapToGrid w:val="0"/>
              <w:rPr>
                <w:rFonts w:ascii="Calibri" w:hAnsi="Calibri" w:cstheme="minorHAnsi"/>
                <w:sz w:val="20"/>
                <w:szCs w:val="20"/>
              </w:rPr>
            </w:pPr>
          </w:p>
        </w:tc>
        <w:tc>
          <w:tcPr>
            <w:tcW w:w="60" w:type="dxa"/>
            <w:shd w:val="clear" w:color="auto" w:fill="auto"/>
          </w:tcPr>
          <w:p w14:paraId="62A1BAC5" w14:textId="77777777" w:rsidR="00C00764" w:rsidRPr="00EC3B82" w:rsidRDefault="00C00764" w:rsidP="00EC3B82">
            <w:pPr>
              <w:snapToGrid w:val="0"/>
              <w:rPr>
                <w:rFonts w:ascii="Calibri" w:hAnsi="Calibri" w:cstheme="minorHAnsi"/>
                <w:sz w:val="20"/>
                <w:szCs w:val="20"/>
              </w:rPr>
            </w:pPr>
          </w:p>
        </w:tc>
        <w:tc>
          <w:tcPr>
            <w:tcW w:w="60" w:type="dxa"/>
            <w:shd w:val="clear" w:color="auto" w:fill="auto"/>
          </w:tcPr>
          <w:p w14:paraId="718713B8" w14:textId="77777777" w:rsidR="00C00764" w:rsidRPr="00EC3B82" w:rsidRDefault="00C00764" w:rsidP="00EC3B82">
            <w:pPr>
              <w:snapToGrid w:val="0"/>
              <w:rPr>
                <w:rFonts w:ascii="Calibri" w:hAnsi="Calibri" w:cstheme="minorHAnsi"/>
                <w:sz w:val="20"/>
                <w:szCs w:val="20"/>
              </w:rPr>
            </w:pPr>
          </w:p>
        </w:tc>
        <w:tc>
          <w:tcPr>
            <w:tcW w:w="60" w:type="dxa"/>
            <w:shd w:val="clear" w:color="auto" w:fill="auto"/>
          </w:tcPr>
          <w:p w14:paraId="660C7938" w14:textId="77777777" w:rsidR="00C00764" w:rsidRPr="00EC3B82" w:rsidRDefault="00C00764" w:rsidP="00EC3B82">
            <w:pPr>
              <w:snapToGrid w:val="0"/>
              <w:rPr>
                <w:rFonts w:ascii="Calibri" w:hAnsi="Calibri" w:cstheme="minorHAnsi"/>
                <w:sz w:val="20"/>
                <w:szCs w:val="20"/>
              </w:rPr>
            </w:pPr>
          </w:p>
        </w:tc>
      </w:tr>
      <w:tr w:rsidR="00483457" w:rsidRPr="00EC3B82" w14:paraId="53C2232D" w14:textId="77777777" w:rsidTr="00C00764">
        <w:tblPrEx>
          <w:tblCellMar>
            <w:top w:w="20" w:type="dxa"/>
            <w:left w:w="20" w:type="dxa"/>
            <w:right w:w="20" w:type="dxa"/>
          </w:tblCellMar>
        </w:tblPrEx>
        <w:trPr>
          <w:trHeight w:val="583"/>
        </w:trPr>
        <w:tc>
          <w:tcPr>
            <w:tcW w:w="2070" w:type="dxa"/>
            <w:tcBorders>
              <w:top w:val="single" w:sz="8" w:space="0" w:color="000000"/>
              <w:left w:val="single" w:sz="8" w:space="0" w:color="000000"/>
              <w:bottom w:val="single" w:sz="8" w:space="0" w:color="000000"/>
            </w:tcBorders>
            <w:shd w:val="clear" w:color="auto" w:fill="CCCCCC"/>
            <w:vAlign w:val="center"/>
          </w:tcPr>
          <w:p w14:paraId="39A8AF80" w14:textId="77777777" w:rsidR="00483457" w:rsidRPr="00EC3B82" w:rsidRDefault="00483457" w:rsidP="00EC3B82">
            <w:pPr>
              <w:snapToGrid w:val="0"/>
              <w:rPr>
                <w:rFonts w:ascii="Calibri" w:hAnsi="Calibri" w:cstheme="minorHAnsi"/>
                <w:b/>
                <w:sz w:val="20"/>
                <w:szCs w:val="20"/>
              </w:rPr>
            </w:pPr>
            <w:r w:rsidRPr="00EC3B82">
              <w:rPr>
                <w:rFonts w:ascii="Calibri" w:hAnsi="Calibri" w:cstheme="minorHAnsi"/>
                <w:b/>
                <w:sz w:val="20"/>
                <w:szCs w:val="20"/>
              </w:rPr>
              <w:t>Frais éligibles</w:t>
            </w:r>
          </w:p>
        </w:tc>
        <w:tc>
          <w:tcPr>
            <w:tcW w:w="1380" w:type="dxa"/>
            <w:tcBorders>
              <w:top w:val="single" w:sz="8" w:space="0" w:color="000000"/>
              <w:left w:val="single" w:sz="4" w:space="0" w:color="000000"/>
              <w:bottom w:val="single" w:sz="4" w:space="0" w:color="000000"/>
            </w:tcBorders>
            <w:shd w:val="clear" w:color="auto" w:fill="CCCCCC"/>
            <w:vAlign w:val="center"/>
          </w:tcPr>
          <w:p w14:paraId="17618B9B" w14:textId="77777777" w:rsidR="00483457" w:rsidRPr="00EC3B82" w:rsidRDefault="00483457" w:rsidP="00EC3B82">
            <w:pPr>
              <w:snapToGrid w:val="0"/>
              <w:rPr>
                <w:rFonts w:ascii="Calibri" w:hAnsi="Calibri" w:cstheme="minorHAnsi"/>
                <w:b/>
                <w:sz w:val="20"/>
                <w:szCs w:val="20"/>
              </w:rPr>
            </w:pPr>
            <w:r w:rsidRPr="00EC3B82">
              <w:rPr>
                <w:rFonts w:ascii="Calibri" w:hAnsi="Calibri" w:cstheme="minorHAnsi"/>
                <w:b/>
                <w:sz w:val="20"/>
                <w:szCs w:val="20"/>
              </w:rPr>
              <w:t>Numéro</w:t>
            </w:r>
          </w:p>
        </w:tc>
        <w:tc>
          <w:tcPr>
            <w:tcW w:w="1440" w:type="dxa"/>
            <w:tcBorders>
              <w:top w:val="single" w:sz="8" w:space="0" w:color="000000"/>
              <w:left w:val="single" w:sz="4" w:space="0" w:color="000000"/>
              <w:bottom w:val="single" w:sz="4" w:space="0" w:color="000000"/>
            </w:tcBorders>
            <w:shd w:val="clear" w:color="auto" w:fill="CCCCCC"/>
            <w:vAlign w:val="center"/>
          </w:tcPr>
          <w:p w14:paraId="14358570" w14:textId="77777777"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Date achat ou période couverte</w:t>
            </w:r>
          </w:p>
        </w:tc>
        <w:tc>
          <w:tcPr>
            <w:tcW w:w="1530" w:type="dxa"/>
            <w:tcBorders>
              <w:top w:val="single" w:sz="8" w:space="0" w:color="000000"/>
              <w:left w:val="single" w:sz="4" w:space="0" w:color="000000"/>
              <w:bottom w:val="single" w:sz="4" w:space="0" w:color="000000"/>
            </w:tcBorders>
            <w:shd w:val="clear" w:color="auto" w:fill="CCCCCC"/>
            <w:vAlign w:val="center"/>
          </w:tcPr>
          <w:p w14:paraId="644CE224" w14:textId="77777777"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Date du paiement</w:t>
            </w:r>
          </w:p>
        </w:tc>
        <w:tc>
          <w:tcPr>
            <w:tcW w:w="1350" w:type="dxa"/>
            <w:tcBorders>
              <w:top w:val="single" w:sz="8" w:space="0" w:color="000000"/>
              <w:left w:val="single" w:sz="4" w:space="0" w:color="000000"/>
              <w:bottom w:val="single" w:sz="4" w:space="0" w:color="000000"/>
            </w:tcBorders>
            <w:shd w:val="clear" w:color="auto" w:fill="CCCCCC"/>
            <w:vAlign w:val="center"/>
          </w:tcPr>
          <w:p w14:paraId="748C71B7" w14:textId="77777777"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Fournisseur ou prestataire</w:t>
            </w:r>
          </w:p>
        </w:tc>
        <w:tc>
          <w:tcPr>
            <w:tcW w:w="1725" w:type="dxa"/>
            <w:tcBorders>
              <w:top w:val="single" w:sz="8" w:space="0" w:color="000000"/>
              <w:left w:val="single" w:sz="4" w:space="0" w:color="000000"/>
              <w:bottom w:val="single" w:sz="4" w:space="0" w:color="000000"/>
            </w:tcBorders>
            <w:shd w:val="clear" w:color="auto" w:fill="CCCCCC"/>
            <w:vAlign w:val="center"/>
          </w:tcPr>
          <w:p w14:paraId="4AF3763C" w14:textId="77777777"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Objet de la dépense</w:t>
            </w:r>
          </w:p>
        </w:tc>
        <w:tc>
          <w:tcPr>
            <w:tcW w:w="1520" w:type="dxa"/>
            <w:gridSpan w:val="5"/>
            <w:tcBorders>
              <w:top w:val="single" w:sz="8" w:space="0" w:color="000000"/>
              <w:left w:val="single" w:sz="4" w:space="0" w:color="000000"/>
              <w:bottom w:val="single" w:sz="4" w:space="0" w:color="000000"/>
              <w:right w:val="single" w:sz="8" w:space="0" w:color="000000"/>
            </w:tcBorders>
            <w:shd w:val="clear" w:color="auto" w:fill="CCCCCC"/>
            <w:vAlign w:val="center"/>
          </w:tcPr>
          <w:p w14:paraId="790BC644" w14:textId="77777777" w:rsidR="00483457" w:rsidRPr="00EC3B82" w:rsidRDefault="00483457" w:rsidP="00EC3B82">
            <w:pPr>
              <w:snapToGrid w:val="0"/>
              <w:jc w:val="center"/>
              <w:rPr>
                <w:rFonts w:ascii="Calibri" w:hAnsi="Calibri" w:cstheme="minorHAnsi"/>
                <w:b/>
                <w:sz w:val="20"/>
                <w:szCs w:val="20"/>
              </w:rPr>
            </w:pPr>
            <w:r w:rsidRPr="00EC3B82">
              <w:rPr>
                <w:rFonts w:ascii="Calibri" w:hAnsi="Calibri" w:cstheme="minorHAnsi"/>
                <w:b/>
                <w:sz w:val="20"/>
                <w:szCs w:val="20"/>
              </w:rPr>
              <w:t>Montant</w:t>
            </w:r>
          </w:p>
        </w:tc>
      </w:tr>
      <w:tr w:rsidR="00483457" w:rsidRPr="00EC3B82" w14:paraId="2890DE8D" w14:textId="77777777" w:rsidTr="00C00764">
        <w:tblPrEx>
          <w:tblCellMar>
            <w:top w:w="20" w:type="dxa"/>
            <w:left w:w="20" w:type="dxa"/>
            <w:right w:w="20" w:type="dxa"/>
          </w:tblCellMar>
        </w:tblPrEx>
        <w:trPr>
          <w:trHeight w:val="255"/>
        </w:trPr>
        <w:tc>
          <w:tcPr>
            <w:tcW w:w="2070" w:type="dxa"/>
            <w:tcBorders>
              <w:left w:val="single" w:sz="8" w:space="0" w:color="000000"/>
              <w:bottom w:val="single" w:sz="4" w:space="0" w:color="000000"/>
            </w:tcBorders>
            <w:shd w:val="clear" w:color="auto" w:fill="auto"/>
            <w:vAlign w:val="bottom"/>
          </w:tcPr>
          <w:p w14:paraId="59CC5495"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Locations et charges</w:t>
            </w:r>
          </w:p>
        </w:tc>
        <w:tc>
          <w:tcPr>
            <w:tcW w:w="1380" w:type="dxa"/>
            <w:tcBorders>
              <w:left w:val="single" w:sz="4" w:space="0" w:color="000000"/>
            </w:tcBorders>
            <w:shd w:val="clear" w:color="auto" w:fill="auto"/>
            <w:vAlign w:val="bottom"/>
          </w:tcPr>
          <w:p w14:paraId="0ED5ACC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3652F1B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270ED62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7F39D77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690B55B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72E3CF3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11F119DA" w14:textId="77777777" w:rsidTr="00C00764">
        <w:tblPrEx>
          <w:tblCellMar>
            <w:top w:w="20" w:type="dxa"/>
            <w:left w:w="20" w:type="dxa"/>
            <w:right w:w="20" w:type="dxa"/>
          </w:tblCellMar>
        </w:tblPrEx>
        <w:trPr>
          <w:trHeight w:val="255"/>
        </w:trPr>
        <w:tc>
          <w:tcPr>
            <w:tcW w:w="2070" w:type="dxa"/>
            <w:tcBorders>
              <w:left w:val="single" w:sz="8" w:space="0" w:color="000000"/>
            </w:tcBorders>
            <w:shd w:val="clear" w:color="auto" w:fill="auto"/>
            <w:vAlign w:val="bottom"/>
          </w:tcPr>
          <w:p w14:paraId="58B686FC"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6D65617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6559E07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4405DA6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2F995839"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28DA474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58ECDD4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7B772C40"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697970BF"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72E7443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2D30393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2E0EA63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030AE279"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539EFDAB"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15766E6E"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539A3F9F" w14:textId="77777777" w:rsidTr="00C00764">
        <w:tblPrEx>
          <w:tblCellMar>
            <w:top w:w="20" w:type="dxa"/>
            <w:left w:w="20" w:type="dxa"/>
            <w:right w:w="20" w:type="dxa"/>
          </w:tblCellMar>
        </w:tblPrEx>
        <w:trPr>
          <w:trHeight w:val="289"/>
        </w:trPr>
        <w:tc>
          <w:tcPr>
            <w:tcW w:w="2070" w:type="dxa"/>
            <w:tcBorders>
              <w:left w:val="single" w:sz="8" w:space="0" w:color="000000"/>
            </w:tcBorders>
            <w:shd w:val="clear" w:color="auto" w:fill="auto"/>
            <w:vAlign w:val="bottom"/>
          </w:tcPr>
          <w:p w14:paraId="25E99F98"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Promotion- publication</w:t>
            </w:r>
          </w:p>
        </w:tc>
        <w:tc>
          <w:tcPr>
            <w:tcW w:w="1380" w:type="dxa"/>
            <w:tcBorders>
              <w:left w:val="single" w:sz="4" w:space="0" w:color="000000"/>
            </w:tcBorders>
            <w:shd w:val="clear" w:color="auto" w:fill="auto"/>
            <w:vAlign w:val="bottom"/>
          </w:tcPr>
          <w:p w14:paraId="0E9C45F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1C33D91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0C1CE79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4BEDF66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0311D59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5E3C8A8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6873F27B" w14:textId="77777777"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14:paraId="5F878F8D"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6E9AF76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4A12FD5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558CFBD8"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1CA66B2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3768ACC7"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45B9155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65CFA1F3"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432A5703"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4A58F15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513096D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50177AF7"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2FD52CCC"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20246A80"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3016628E"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3C5768B7" w14:textId="77777777" w:rsidTr="00C00764">
        <w:tblPrEx>
          <w:tblCellMar>
            <w:top w:w="20" w:type="dxa"/>
            <w:left w:w="20" w:type="dxa"/>
            <w:right w:w="20" w:type="dxa"/>
          </w:tblCellMar>
        </w:tblPrEx>
        <w:trPr>
          <w:trHeight w:val="188"/>
        </w:trPr>
        <w:tc>
          <w:tcPr>
            <w:tcW w:w="2070" w:type="dxa"/>
            <w:tcBorders>
              <w:left w:val="single" w:sz="8" w:space="0" w:color="000000"/>
            </w:tcBorders>
            <w:shd w:val="clear" w:color="auto" w:fill="auto"/>
            <w:vAlign w:val="bottom"/>
          </w:tcPr>
          <w:p w14:paraId="6984C23D"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Frais administratifs</w:t>
            </w:r>
          </w:p>
        </w:tc>
        <w:tc>
          <w:tcPr>
            <w:tcW w:w="1380" w:type="dxa"/>
            <w:tcBorders>
              <w:left w:val="single" w:sz="4" w:space="0" w:color="000000"/>
            </w:tcBorders>
            <w:shd w:val="clear" w:color="auto" w:fill="auto"/>
            <w:vAlign w:val="bottom"/>
          </w:tcPr>
          <w:p w14:paraId="251C8BA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532587C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61D7243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1595A8B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2976B16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497F867E"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0D893D39" w14:textId="77777777"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14:paraId="0058FF43"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71456B7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0F38313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79C5A8D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2EEACBA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009351E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2EB915E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1F181BD1"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64FE6293"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0E187FB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5CE7D389"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44AB22F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7469ECD1"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1EAF14E0"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3DC08E19"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14270637" w14:textId="77777777" w:rsidTr="00C00764">
        <w:tblPrEx>
          <w:tblCellMar>
            <w:top w:w="20" w:type="dxa"/>
            <w:left w:w="20" w:type="dxa"/>
            <w:right w:w="20" w:type="dxa"/>
          </w:tblCellMar>
        </w:tblPrEx>
        <w:trPr>
          <w:trHeight w:val="255"/>
        </w:trPr>
        <w:tc>
          <w:tcPr>
            <w:tcW w:w="2070" w:type="dxa"/>
            <w:tcBorders>
              <w:left w:val="single" w:sz="8" w:space="0" w:color="000000"/>
            </w:tcBorders>
            <w:shd w:val="clear" w:color="auto" w:fill="auto"/>
            <w:vAlign w:val="bottom"/>
          </w:tcPr>
          <w:p w14:paraId="7AEFE662"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Frais de déplacement</w:t>
            </w:r>
          </w:p>
        </w:tc>
        <w:tc>
          <w:tcPr>
            <w:tcW w:w="1380" w:type="dxa"/>
            <w:tcBorders>
              <w:left w:val="single" w:sz="4" w:space="0" w:color="000000"/>
            </w:tcBorders>
            <w:shd w:val="clear" w:color="auto" w:fill="auto"/>
            <w:vAlign w:val="bottom"/>
          </w:tcPr>
          <w:p w14:paraId="6066260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49CEA2A7"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1742CA0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784CE42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38D8965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680B4A1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4C99ED02" w14:textId="77777777"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14:paraId="382630FD"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2C323EE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1EA46B28"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24AF905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7E40EC8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1BC0286E"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35DBCED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5E2B747F"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482651B3"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0119100E"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39899C4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6F3C928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01CD2DD8"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376455F7"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1F42BBCD"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3B451862" w14:textId="77777777" w:rsidTr="00C00764">
        <w:tblPrEx>
          <w:tblCellMar>
            <w:top w:w="20" w:type="dxa"/>
            <w:left w:w="20" w:type="dxa"/>
            <w:right w:w="20" w:type="dxa"/>
          </w:tblCellMar>
        </w:tblPrEx>
        <w:trPr>
          <w:trHeight w:val="540"/>
        </w:trPr>
        <w:tc>
          <w:tcPr>
            <w:tcW w:w="2070" w:type="dxa"/>
            <w:tcBorders>
              <w:left w:val="single" w:sz="8" w:space="0" w:color="000000"/>
            </w:tcBorders>
            <w:shd w:val="clear" w:color="auto" w:fill="auto"/>
            <w:vAlign w:val="bottom"/>
          </w:tcPr>
          <w:p w14:paraId="442121D9"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 xml:space="preserve">Matériel </w:t>
            </w:r>
            <w:proofErr w:type="gramStart"/>
            <w:r w:rsidRPr="00EC3B82">
              <w:rPr>
                <w:rFonts w:ascii="Calibri" w:hAnsi="Calibri" w:cstheme="minorHAnsi"/>
                <w:sz w:val="20"/>
                <w:szCs w:val="20"/>
              </w:rPr>
              <w:t>pédagogique;</w:t>
            </w:r>
            <w:proofErr w:type="gramEnd"/>
            <w:r w:rsidRPr="00EC3B82">
              <w:rPr>
                <w:rFonts w:ascii="Calibri" w:hAnsi="Calibri" w:cstheme="minorHAnsi"/>
                <w:sz w:val="20"/>
                <w:szCs w:val="20"/>
              </w:rPr>
              <w:t xml:space="preserve"> frais d'animation</w:t>
            </w:r>
          </w:p>
        </w:tc>
        <w:tc>
          <w:tcPr>
            <w:tcW w:w="1380" w:type="dxa"/>
            <w:tcBorders>
              <w:left w:val="single" w:sz="4" w:space="0" w:color="000000"/>
            </w:tcBorders>
            <w:shd w:val="clear" w:color="auto" w:fill="auto"/>
            <w:vAlign w:val="bottom"/>
          </w:tcPr>
          <w:p w14:paraId="461C696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4B03AF7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677034E9"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56AABB1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6ED74EA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54F0F71E"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0D26D047" w14:textId="77777777"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14:paraId="64C54350"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7EB43A7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6334B2D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77BEA00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670DFAE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1E5FE33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5F9C604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58B3BE22"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2510DBA8"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12C787C9"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0BB0F60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1EDA188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2FEB7AD6"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77D43962"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23AA560C"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1CFD957C" w14:textId="77777777" w:rsidTr="00C00764">
        <w:tblPrEx>
          <w:tblCellMar>
            <w:top w:w="20" w:type="dxa"/>
            <w:left w:w="20" w:type="dxa"/>
            <w:right w:w="20" w:type="dxa"/>
          </w:tblCellMar>
        </w:tblPrEx>
        <w:trPr>
          <w:trHeight w:val="520"/>
        </w:trPr>
        <w:tc>
          <w:tcPr>
            <w:tcW w:w="2070" w:type="dxa"/>
            <w:tcBorders>
              <w:left w:val="single" w:sz="8" w:space="0" w:color="000000"/>
            </w:tcBorders>
            <w:shd w:val="clear" w:color="auto" w:fill="auto"/>
            <w:vAlign w:val="bottom"/>
          </w:tcPr>
          <w:p w14:paraId="02920BE7" w14:textId="77777777" w:rsidR="00483457"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H</w:t>
            </w:r>
            <w:r w:rsidR="00483457" w:rsidRPr="00EC3B82">
              <w:rPr>
                <w:rFonts w:ascii="Calibri" w:hAnsi="Calibri" w:cstheme="minorHAnsi"/>
                <w:sz w:val="20"/>
                <w:szCs w:val="20"/>
              </w:rPr>
              <w:t>onoraires,</w:t>
            </w:r>
            <w:r w:rsidRPr="00EC3B82">
              <w:rPr>
                <w:rFonts w:ascii="Calibri" w:hAnsi="Calibri" w:cstheme="minorHAnsi"/>
                <w:sz w:val="20"/>
                <w:szCs w:val="20"/>
              </w:rPr>
              <w:t xml:space="preserve"> </w:t>
            </w:r>
            <w:r w:rsidR="00483457" w:rsidRPr="00EC3B82">
              <w:rPr>
                <w:rFonts w:ascii="Calibri" w:hAnsi="Calibri" w:cstheme="minorHAnsi"/>
                <w:sz w:val="20"/>
                <w:szCs w:val="20"/>
              </w:rPr>
              <w:t xml:space="preserve">vacataires </w:t>
            </w:r>
          </w:p>
        </w:tc>
        <w:tc>
          <w:tcPr>
            <w:tcW w:w="1380" w:type="dxa"/>
            <w:tcBorders>
              <w:left w:val="single" w:sz="4" w:space="0" w:color="000000"/>
            </w:tcBorders>
            <w:shd w:val="clear" w:color="auto" w:fill="auto"/>
            <w:vAlign w:val="bottom"/>
          </w:tcPr>
          <w:p w14:paraId="37DF3F7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0A926199"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2CB6D8E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7DAB600B"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32906F3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6A06ABE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6A0101DE" w14:textId="77777777"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14:paraId="475C8459"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434E1D0E"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26BD69F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4B9623C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59E88D3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497D9E9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7338EDA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4ECCFF47"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43B18D78"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0D8D1D0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79A010C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0CB07DB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69D3534E"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6B2FCD45"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23E2CC86"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7AACF464" w14:textId="77777777" w:rsidTr="00C00764">
        <w:tblPrEx>
          <w:tblCellMar>
            <w:top w:w="20" w:type="dxa"/>
            <w:left w:w="20" w:type="dxa"/>
            <w:right w:w="20" w:type="dxa"/>
          </w:tblCellMar>
        </w:tblPrEx>
        <w:trPr>
          <w:trHeight w:val="255"/>
        </w:trPr>
        <w:tc>
          <w:tcPr>
            <w:tcW w:w="2070" w:type="dxa"/>
            <w:tcBorders>
              <w:left w:val="single" w:sz="8" w:space="0" w:color="000000"/>
            </w:tcBorders>
            <w:shd w:val="clear" w:color="auto" w:fill="auto"/>
            <w:vAlign w:val="bottom"/>
          </w:tcPr>
          <w:p w14:paraId="296A3564"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Frais de personnel</w:t>
            </w:r>
          </w:p>
        </w:tc>
        <w:tc>
          <w:tcPr>
            <w:tcW w:w="1380" w:type="dxa"/>
            <w:tcBorders>
              <w:left w:val="single" w:sz="4" w:space="0" w:color="000000"/>
            </w:tcBorders>
            <w:shd w:val="clear" w:color="auto" w:fill="auto"/>
            <w:vAlign w:val="bottom"/>
          </w:tcPr>
          <w:p w14:paraId="6A8EF4B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094E59C9"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1DD736E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64632A2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4B55881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2B51C2D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49A329AA" w14:textId="77777777" w:rsidTr="00C00764">
        <w:tblPrEx>
          <w:tblCellMar>
            <w:top w:w="20" w:type="dxa"/>
            <w:left w:w="20" w:type="dxa"/>
            <w:right w:w="20" w:type="dxa"/>
          </w:tblCellMar>
        </w:tblPrEx>
        <w:trPr>
          <w:trHeight w:val="255"/>
        </w:trPr>
        <w:tc>
          <w:tcPr>
            <w:tcW w:w="2070" w:type="dxa"/>
            <w:tcBorders>
              <w:top w:val="single" w:sz="4" w:space="0" w:color="000000"/>
              <w:left w:val="single" w:sz="8" w:space="0" w:color="000000"/>
            </w:tcBorders>
            <w:shd w:val="clear" w:color="auto" w:fill="auto"/>
            <w:vAlign w:val="bottom"/>
          </w:tcPr>
          <w:p w14:paraId="5828A04E"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299AB378"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2EE3C1F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7295ADA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73338F9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1C19AA3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1FA2F52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6590A543"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13823275"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04D661D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2F7506F8"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37992DF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0A85165B"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2EB74853"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485E5285"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3C5A2D65" w14:textId="77777777" w:rsidTr="00C00764">
        <w:tblPrEx>
          <w:tblCellMar>
            <w:top w:w="20" w:type="dxa"/>
            <w:left w:w="20" w:type="dxa"/>
            <w:right w:w="20" w:type="dxa"/>
          </w:tblCellMar>
        </w:tblPrEx>
        <w:trPr>
          <w:trHeight w:val="510"/>
        </w:trPr>
        <w:tc>
          <w:tcPr>
            <w:tcW w:w="2070" w:type="dxa"/>
            <w:tcBorders>
              <w:left w:val="single" w:sz="8" w:space="0" w:color="000000"/>
            </w:tcBorders>
            <w:shd w:val="clear" w:color="auto" w:fill="auto"/>
            <w:vAlign w:val="bottom"/>
          </w:tcPr>
          <w:p w14:paraId="7920D939"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Amortissement et investissement</w:t>
            </w:r>
          </w:p>
        </w:tc>
        <w:tc>
          <w:tcPr>
            <w:tcW w:w="1380" w:type="dxa"/>
            <w:tcBorders>
              <w:left w:val="single" w:sz="4" w:space="0" w:color="000000"/>
            </w:tcBorders>
            <w:shd w:val="clear" w:color="auto" w:fill="auto"/>
            <w:vAlign w:val="bottom"/>
          </w:tcPr>
          <w:p w14:paraId="7C3A506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642B3A1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6960408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2C98290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646B9F6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0FD01249"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1550AB6A" w14:textId="77777777" w:rsidTr="00C00764">
        <w:tblPrEx>
          <w:tblCellMar>
            <w:top w:w="20" w:type="dxa"/>
            <w:left w:w="20" w:type="dxa"/>
            <w:right w:w="20" w:type="dxa"/>
          </w:tblCellMar>
        </w:tblPrEx>
        <w:trPr>
          <w:trHeight w:val="270"/>
        </w:trPr>
        <w:tc>
          <w:tcPr>
            <w:tcW w:w="2070" w:type="dxa"/>
            <w:tcBorders>
              <w:top w:val="single" w:sz="4" w:space="0" w:color="000000"/>
              <w:left w:val="single" w:sz="8" w:space="0" w:color="000000"/>
            </w:tcBorders>
            <w:shd w:val="clear" w:color="auto" w:fill="auto"/>
            <w:vAlign w:val="bottom"/>
          </w:tcPr>
          <w:p w14:paraId="6A8C6257"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26A59DF7"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3AA9D7F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20CEB9E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35BFB6D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16D5B4E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1F8A3CF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13A31737"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52CCCE62"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16166D6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756EEBA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3B53D94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1AC2A699"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387E0B75"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568A531B"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55EEE021" w14:textId="77777777" w:rsidTr="00C00764">
        <w:tblPrEx>
          <w:tblCellMar>
            <w:top w:w="20" w:type="dxa"/>
            <w:left w:w="20" w:type="dxa"/>
            <w:right w:w="20" w:type="dxa"/>
          </w:tblCellMar>
        </w:tblPrEx>
        <w:trPr>
          <w:trHeight w:val="255"/>
        </w:trPr>
        <w:tc>
          <w:tcPr>
            <w:tcW w:w="2070" w:type="dxa"/>
            <w:tcBorders>
              <w:left w:val="single" w:sz="8" w:space="0" w:color="000000"/>
            </w:tcBorders>
            <w:shd w:val="clear" w:color="auto" w:fill="auto"/>
            <w:vAlign w:val="bottom"/>
          </w:tcPr>
          <w:p w14:paraId="72BE5BBD"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Impôts et taxes</w:t>
            </w:r>
          </w:p>
        </w:tc>
        <w:tc>
          <w:tcPr>
            <w:tcW w:w="1380" w:type="dxa"/>
            <w:tcBorders>
              <w:left w:val="single" w:sz="4" w:space="0" w:color="000000"/>
            </w:tcBorders>
            <w:shd w:val="clear" w:color="auto" w:fill="auto"/>
            <w:vAlign w:val="bottom"/>
          </w:tcPr>
          <w:p w14:paraId="0BD25BC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2018579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60E4CAF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444C404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3C4A9AA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151B5DE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6CD07A6A" w14:textId="77777777" w:rsidTr="00C00764">
        <w:tblPrEx>
          <w:tblCellMar>
            <w:top w:w="20" w:type="dxa"/>
            <w:left w:w="20" w:type="dxa"/>
            <w:right w:w="20" w:type="dxa"/>
          </w:tblCellMar>
        </w:tblPrEx>
        <w:trPr>
          <w:trHeight w:val="270"/>
        </w:trPr>
        <w:tc>
          <w:tcPr>
            <w:tcW w:w="2070" w:type="dxa"/>
            <w:tcBorders>
              <w:top w:val="single" w:sz="4" w:space="0" w:color="000000"/>
              <w:left w:val="single" w:sz="8" w:space="0" w:color="000000"/>
            </w:tcBorders>
            <w:shd w:val="clear" w:color="auto" w:fill="auto"/>
            <w:vAlign w:val="bottom"/>
          </w:tcPr>
          <w:p w14:paraId="48193112"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097C6CA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05606EA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5F82A4E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31FE469B"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02E783BA"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06B51AC4"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08543915" w14:textId="77777777" w:rsidTr="00C00764">
        <w:tblPrEx>
          <w:tblCellMar>
            <w:top w:w="20" w:type="dxa"/>
            <w:left w:w="20" w:type="dxa"/>
            <w:right w:w="20" w:type="dxa"/>
          </w:tblCellMar>
        </w:tblPrEx>
        <w:trPr>
          <w:trHeight w:val="270"/>
        </w:trPr>
        <w:tc>
          <w:tcPr>
            <w:tcW w:w="2070" w:type="dxa"/>
            <w:tcBorders>
              <w:left w:val="single" w:sz="8" w:space="0" w:color="000000"/>
            </w:tcBorders>
            <w:shd w:val="clear" w:color="auto" w:fill="auto"/>
            <w:vAlign w:val="bottom"/>
          </w:tcPr>
          <w:p w14:paraId="14F52199"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1B16A0E8"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4E27B23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63EC717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00CAF19A"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04A359F8"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09BF3B57"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4EB3B0BA" w14:textId="77777777" w:rsidTr="00C00764">
        <w:tblPrEx>
          <w:tblCellMar>
            <w:top w:w="20" w:type="dxa"/>
            <w:left w:w="20" w:type="dxa"/>
            <w:right w:w="20" w:type="dxa"/>
          </w:tblCellMar>
        </w:tblPrEx>
        <w:trPr>
          <w:trHeight w:val="255"/>
        </w:trPr>
        <w:tc>
          <w:tcPr>
            <w:tcW w:w="2070" w:type="dxa"/>
            <w:tcBorders>
              <w:left w:val="single" w:sz="8" w:space="0" w:color="000000"/>
              <w:bottom w:val="single" w:sz="4" w:space="0" w:color="000000"/>
            </w:tcBorders>
            <w:shd w:val="clear" w:color="auto" w:fill="auto"/>
            <w:vAlign w:val="bottom"/>
          </w:tcPr>
          <w:p w14:paraId="221E7EE1"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Charges financières</w:t>
            </w:r>
          </w:p>
        </w:tc>
        <w:tc>
          <w:tcPr>
            <w:tcW w:w="1380" w:type="dxa"/>
            <w:tcBorders>
              <w:left w:val="single" w:sz="4" w:space="0" w:color="000000"/>
            </w:tcBorders>
            <w:shd w:val="clear" w:color="auto" w:fill="auto"/>
            <w:vAlign w:val="bottom"/>
          </w:tcPr>
          <w:p w14:paraId="06F635C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2E797CD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05B624E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37B1CC77"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3AFDCD5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35BA7F5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027E699C" w14:textId="77777777" w:rsidTr="00C00764">
        <w:tblPrEx>
          <w:tblCellMar>
            <w:top w:w="20" w:type="dxa"/>
            <w:left w:w="20" w:type="dxa"/>
            <w:right w:w="20" w:type="dxa"/>
          </w:tblCellMar>
        </w:tblPrEx>
        <w:trPr>
          <w:trHeight w:val="203"/>
        </w:trPr>
        <w:tc>
          <w:tcPr>
            <w:tcW w:w="2070" w:type="dxa"/>
            <w:tcBorders>
              <w:left w:val="single" w:sz="8" w:space="0" w:color="000000"/>
            </w:tcBorders>
            <w:shd w:val="clear" w:color="auto" w:fill="auto"/>
            <w:vAlign w:val="bottom"/>
          </w:tcPr>
          <w:p w14:paraId="5E8FA908"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48549376"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6FAA03D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686301A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3942A7A7"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4D26788D"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57EB8C9E"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4C7F02A9" w14:textId="77777777" w:rsidTr="00C00764">
        <w:tblPrEx>
          <w:tblCellMar>
            <w:top w:w="20" w:type="dxa"/>
            <w:left w:w="20" w:type="dxa"/>
            <w:right w:w="20" w:type="dxa"/>
          </w:tblCellMar>
        </w:tblPrEx>
        <w:trPr>
          <w:trHeight w:val="315"/>
        </w:trPr>
        <w:tc>
          <w:tcPr>
            <w:tcW w:w="2070" w:type="dxa"/>
            <w:tcBorders>
              <w:left w:val="single" w:sz="8" w:space="0" w:color="000000"/>
            </w:tcBorders>
            <w:shd w:val="clear" w:color="auto" w:fill="auto"/>
            <w:vAlign w:val="bottom"/>
          </w:tcPr>
          <w:p w14:paraId="46A641D7"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tcBorders>
            <w:shd w:val="clear" w:color="auto" w:fill="auto"/>
            <w:vAlign w:val="bottom"/>
          </w:tcPr>
          <w:p w14:paraId="7338A979"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5FCA8C07"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786AD928"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3619D3F6"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17E544BC"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518A94E5"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w:t>
            </w:r>
          </w:p>
        </w:tc>
      </w:tr>
      <w:tr w:rsidR="00483457" w:rsidRPr="00EC3B82" w14:paraId="31AD9619" w14:textId="77777777" w:rsidTr="00C00764">
        <w:tblPrEx>
          <w:tblCellMar>
            <w:top w:w="20" w:type="dxa"/>
            <w:left w:w="20" w:type="dxa"/>
            <w:right w:w="20" w:type="dxa"/>
          </w:tblCellMar>
        </w:tblPrEx>
        <w:trPr>
          <w:trHeight w:val="270"/>
        </w:trPr>
        <w:tc>
          <w:tcPr>
            <w:tcW w:w="2070" w:type="dxa"/>
            <w:tcBorders>
              <w:left w:val="single" w:sz="8" w:space="0" w:color="000000"/>
              <w:bottom w:val="single" w:sz="4" w:space="0" w:color="000000"/>
            </w:tcBorders>
            <w:shd w:val="clear" w:color="auto" w:fill="auto"/>
            <w:vAlign w:val="bottom"/>
          </w:tcPr>
          <w:p w14:paraId="3F95F5B2" w14:textId="77777777" w:rsidR="00483457" w:rsidRPr="00EC3B82" w:rsidRDefault="00483457" w:rsidP="00EC3B82">
            <w:pPr>
              <w:snapToGrid w:val="0"/>
              <w:rPr>
                <w:rFonts w:ascii="Calibri" w:eastAsia="Andalus" w:hAnsi="Calibri" w:cstheme="minorHAnsi"/>
                <w:sz w:val="20"/>
                <w:szCs w:val="20"/>
              </w:rPr>
            </w:pPr>
            <w:r w:rsidRPr="00EC3B82">
              <w:rPr>
                <w:rFonts w:ascii="Calibri" w:hAnsi="Calibri" w:cstheme="minorHAnsi"/>
                <w:sz w:val="20"/>
                <w:szCs w:val="20"/>
              </w:rPr>
              <w:t>Charges exceptionnelles</w:t>
            </w:r>
          </w:p>
        </w:tc>
        <w:tc>
          <w:tcPr>
            <w:tcW w:w="1380" w:type="dxa"/>
            <w:tcBorders>
              <w:left w:val="single" w:sz="4" w:space="0" w:color="000000"/>
            </w:tcBorders>
            <w:shd w:val="clear" w:color="auto" w:fill="auto"/>
            <w:vAlign w:val="bottom"/>
          </w:tcPr>
          <w:p w14:paraId="76FF8181"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tcBorders>
            <w:shd w:val="clear" w:color="auto" w:fill="auto"/>
            <w:vAlign w:val="bottom"/>
          </w:tcPr>
          <w:p w14:paraId="43183BE2"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tcBorders>
            <w:shd w:val="clear" w:color="auto" w:fill="auto"/>
            <w:vAlign w:val="bottom"/>
          </w:tcPr>
          <w:p w14:paraId="13BE170F"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tcBorders>
            <w:shd w:val="clear" w:color="auto" w:fill="auto"/>
            <w:vAlign w:val="bottom"/>
          </w:tcPr>
          <w:p w14:paraId="7E8758A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29605C47"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20" w:type="dxa"/>
            <w:gridSpan w:val="5"/>
            <w:tcBorders>
              <w:left w:val="single" w:sz="4" w:space="0" w:color="000000"/>
              <w:right w:val="single" w:sz="8" w:space="0" w:color="000000"/>
            </w:tcBorders>
            <w:shd w:val="clear" w:color="auto" w:fill="auto"/>
            <w:vAlign w:val="bottom"/>
          </w:tcPr>
          <w:p w14:paraId="70C0DB65"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r>
      <w:tr w:rsidR="00483457" w:rsidRPr="00EC3B82" w14:paraId="16CA33A2" w14:textId="77777777" w:rsidTr="00C00764">
        <w:tblPrEx>
          <w:tblCellMar>
            <w:top w:w="20" w:type="dxa"/>
            <w:left w:w="20" w:type="dxa"/>
            <w:right w:w="20" w:type="dxa"/>
          </w:tblCellMar>
        </w:tblPrEx>
        <w:trPr>
          <w:trHeight w:val="270"/>
        </w:trPr>
        <w:tc>
          <w:tcPr>
            <w:tcW w:w="2070" w:type="dxa"/>
            <w:tcBorders>
              <w:left w:val="single" w:sz="8" w:space="0" w:color="000000"/>
              <w:bottom w:val="single" w:sz="8" w:space="0" w:color="000000"/>
            </w:tcBorders>
            <w:shd w:val="clear" w:color="auto" w:fill="auto"/>
            <w:vAlign w:val="bottom"/>
          </w:tcPr>
          <w:p w14:paraId="6B63FFD7" w14:textId="77777777" w:rsidR="00483457" w:rsidRPr="00EC3B82" w:rsidRDefault="00483457" w:rsidP="00EC3B82">
            <w:pPr>
              <w:snapToGrid w:val="0"/>
              <w:rPr>
                <w:rFonts w:ascii="Calibri" w:eastAsia="Andalus" w:hAnsi="Calibri" w:cstheme="minorHAnsi"/>
                <w:sz w:val="20"/>
                <w:szCs w:val="20"/>
              </w:rPr>
            </w:pPr>
            <w:r w:rsidRPr="00EC3B82">
              <w:rPr>
                <w:rFonts w:ascii="Calibri" w:eastAsia="Andalus" w:hAnsi="Calibri" w:cstheme="minorHAnsi"/>
                <w:sz w:val="20"/>
                <w:szCs w:val="20"/>
              </w:rPr>
              <w:t xml:space="preserve">                           </w:t>
            </w:r>
          </w:p>
        </w:tc>
        <w:tc>
          <w:tcPr>
            <w:tcW w:w="1380" w:type="dxa"/>
            <w:tcBorders>
              <w:left w:val="single" w:sz="4" w:space="0" w:color="000000"/>
              <w:bottom w:val="single" w:sz="8" w:space="0" w:color="000000"/>
            </w:tcBorders>
            <w:shd w:val="clear" w:color="auto" w:fill="auto"/>
            <w:vAlign w:val="bottom"/>
          </w:tcPr>
          <w:p w14:paraId="765AD53C"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440" w:type="dxa"/>
            <w:tcBorders>
              <w:left w:val="single" w:sz="4" w:space="0" w:color="000000"/>
              <w:bottom w:val="single" w:sz="8" w:space="0" w:color="000000"/>
            </w:tcBorders>
            <w:shd w:val="clear" w:color="auto" w:fill="auto"/>
            <w:vAlign w:val="bottom"/>
          </w:tcPr>
          <w:p w14:paraId="15B36200"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530" w:type="dxa"/>
            <w:tcBorders>
              <w:left w:val="single" w:sz="4" w:space="0" w:color="000000"/>
              <w:bottom w:val="single" w:sz="8" w:space="0" w:color="000000"/>
            </w:tcBorders>
            <w:shd w:val="clear" w:color="auto" w:fill="auto"/>
            <w:vAlign w:val="bottom"/>
          </w:tcPr>
          <w:p w14:paraId="1DC34F93" w14:textId="77777777" w:rsidR="00483457" w:rsidRPr="00EC3B82" w:rsidRDefault="00483457"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50" w:type="dxa"/>
            <w:tcBorders>
              <w:left w:val="single" w:sz="4" w:space="0" w:color="000000"/>
              <w:bottom w:val="single" w:sz="8" w:space="0" w:color="000000"/>
            </w:tcBorders>
            <w:shd w:val="clear" w:color="auto" w:fill="auto"/>
            <w:vAlign w:val="bottom"/>
          </w:tcPr>
          <w:p w14:paraId="68D08F5E" w14:textId="77777777" w:rsidR="00483457" w:rsidRPr="00EC3B82" w:rsidRDefault="00483457"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725" w:type="dxa"/>
            <w:tcBorders>
              <w:left w:val="single" w:sz="4" w:space="0" w:color="000000"/>
            </w:tcBorders>
            <w:shd w:val="clear" w:color="auto" w:fill="auto"/>
            <w:vAlign w:val="bottom"/>
          </w:tcPr>
          <w:p w14:paraId="2419089A" w14:textId="77777777" w:rsidR="00483457" w:rsidRPr="00EC3B82" w:rsidRDefault="00483457" w:rsidP="00EC3B82">
            <w:pPr>
              <w:snapToGrid w:val="0"/>
              <w:jc w:val="right"/>
              <w:rPr>
                <w:rFonts w:ascii="Calibri" w:hAnsi="Calibri" w:cstheme="minorHAnsi"/>
                <w:sz w:val="20"/>
                <w:szCs w:val="20"/>
              </w:rPr>
            </w:pPr>
            <w:r w:rsidRPr="00EC3B82">
              <w:rPr>
                <w:rFonts w:ascii="Calibri" w:hAnsi="Calibri" w:cstheme="minorHAnsi"/>
                <w:sz w:val="20"/>
                <w:szCs w:val="20"/>
              </w:rPr>
              <w:t>TOTAL</w:t>
            </w:r>
          </w:p>
        </w:tc>
        <w:tc>
          <w:tcPr>
            <w:tcW w:w="1520" w:type="dxa"/>
            <w:gridSpan w:val="5"/>
            <w:tcBorders>
              <w:top w:val="single" w:sz="8" w:space="0" w:color="000000"/>
              <w:left w:val="single" w:sz="8" w:space="0" w:color="000000"/>
              <w:bottom w:val="single" w:sz="8" w:space="0" w:color="000000"/>
              <w:right w:val="single" w:sz="8" w:space="0" w:color="000000"/>
            </w:tcBorders>
            <w:shd w:val="clear" w:color="auto" w:fill="auto"/>
            <w:vAlign w:val="bottom"/>
          </w:tcPr>
          <w:p w14:paraId="6F6BD4A8" w14:textId="77777777" w:rsidR="00483457" w:rsidRPr="00EC3B82" w:rsidRDefault="00483457" w:rsidP="00EC3B82">
            <w:pPr>
              <w:snapToGrid w:val="0"/>
              <w:rPr>
                <w:rFonts w:ascii="Calibri" w:eastAsia="Arial Unicode MS" w:hAnsi="Calibri" w:cstheme="minorHAnsi"/>
                <w:sz w:val="20"/>
                <w:szCs w:val="20"/>
              </w:rPr>
            </w:pPr>
            <w:r w:rsidRPr="00EC3B82">
              <w:rPr>
                <w:rFonts w:ascii="Calibri" w:hAnsi="Calibri" w:cstheme="minorHAnsi"/>
                <w:sz w:val="20"/>
                <w:szCs w:val="20"/>
              </w:rPr>
              <w:t> </w:t>
            </w:r>
          </w:p>
        </w:tc>
      </w:tr>
      <w:tr w:rsidR="00483457" w:rsidRPr="00EC3B82" w14:paraId="3CBCDEF4" w14:textId="77777777" w:rsidTr="00C00764">
        <w:tblPrEx>
          <w:tblCellMar>
            <w:top w:w="20" w:type="dxa"/>
            <w:left w:w="20" w:type="dxa"/>
            <w:right w:w="20" w:type="dxa"/>
          </w:tblCellMar>
        </w:tblPrEx>
        <w:trPr>
          <w:trHeight w:val="300"/>
        </w:trPr>
        <w:tc>
          <w:tcPr>
            <w:tcW w:w="2070" w:type="dxa"/>
            <w:shd w:val="clear" w:color="auto" w:fill="auto"/>
            <w:vAlign w:val="bottom"/>
          </w:tcPr>
          <w:p w14:paraId="662B9867" w14:textId="77777777" w:rsidR="00483457" w:rsidRPr="00EC3B82" w:rsidRDefault="00483457" w:rsidP="00EC3B82">
            <w:pPr>
              <w:snapToGrid w:val="0"/>
              <w:rPr>
                <w:rFonts w:ascii="Calibri" w:eastAsia="Arial Unicode MS" w:hAnsi="Calibri" w:cstheme="minorHAnsi"/>
                <w:sz w:val="20"/>
                <w:szCs w:val="20"/>
              </w:rPr>
            </w:pPr>
          </w:p>
        </w:tc>
        <w:tc>
          <w:tcPr>
            <w:tcW w:w="1380" w:type="dxa"/>
            <w:shd w:val="clear" w:color="auto" w:fill="auto"/>
            <w:vAlign w:val="bottom"/>
          </w:tcPr>
          <w:p w14:paraId="31829D5B" w14:textId="77777777" w:rsidR="00483457" w:rsidRPr="00EC3B82" w:rsidRDefault="00483457" w:rsidP="00EC3B82">
            <w:pPr>
              <w:snapToGrid w:val="0"/>
              <w:rPr>
                <w:rFonts w:ascii="Calibri" w:eastAsia="Arial Unicode MS" w:hAnsi="Calibri" w:cstheme="minorHAnsi"/>
                <w:sz w:val="20"/>
                <w:szCs w:val="20"/>
              </w:rPr>
            </w:pPr>
          </w:p>
        </w:tc>
        <w:tc>
          <w:tcPr>
            <w:tcW w:w="1440" w:type="dxa"/>
            <w:shd w:val="clear" w:color="auto" w:fill="auto"/>
            <w:vAlign w:val="bottom"/>
          </w:tcPr>
          <w:p w14:paraId="7ADB8226" w14:textId="77777777" w:rsidR="00483457" w:rsidRPr="00EC3B82" w:rsidRDefault="00483457" w:rsidP="00EC3B82">
            <w:pPr>
              <w:snapToGrid w:val="0"/>
              <w:rPr>
                <w:rFonts w:ascii="Calibri" w:eastAsia="Arial Unicode MS" w:hAnsi="Calibri" w:cstheme="minorHAnsi"/>
                <w:sz w:val="20"/>
                <w:szCs w:val="20"/>
              </w:rPr>
            </w:pPr>
          </w:p>
        </w:tc>
        <w:tc>
          <w:tcPr>
            <w:tcW w:w="1530" w:type="dxa"/>
            <w:shd w:val="clear" w:color="auto" w:fill="auto"/>
            <w:vAlign w:val="bottom"/>
          </w:tcPr>
          <w:p w14:paraId="521CE0B1" w14:textId="77777777" w:rsidR="00483457" w:rsidRPr="00EC3B82" w:rsidRDefault="00483457" w:rsidP="00EC3B82">
            <w:pPr>
              <w:snapToGrid w:val="0"/>
              <w:rPr>
                <w:rFonts w:ascii="Calibri" w:eastAsia="Arial Unicode MS" w:hAnsi="Calibri" w:cstheme="minorHAnsi"/>
                <w:sz w:val="20"/>
                <w:szCs w:val="20"/>
              </w:rPr>
            </w:pPr>
          </w:p>
        </w:tc>
        <w:tc>
          <w:tcPr>
            <w:tcW w:w="4595" w:type="dxa"/>
            <w:gridSpan w:val="7"/>
            <w:tcBorders>
              <w:top w:val="single" w:sz="8" w:space="0" w:color="000000"/>
              <w:left w:val="single" w:sz="8" w:space="0" w:color="000000"/>
              <w:bottom w:val="single" w:sz="8" w:space="0" w:color="000000"/>
              <w:right w:val="single" w:sz="8" w:space="0" w:color="000000"/>
            </w:tcBorders>
            <w:shd w:val="clear" w:color="auto" w:fill="auto"/>
            <w:vAlign w:val="bottom"/>
          </w:tcPr>
          <w:p w14:paraId="38E4CDED" w14:textId="77777777" w:rsidR="00483457" w:rsidRPr="00EC3B82" w:rsidRDefault="00483457" w:rsidP="00EC3B82">
            <w:pPr>
              <w:snapToGrid w:val="0"/>
              <w:rPr>
                <w:rFonts w:ascii="Calibri" w:hAnsi="Calibri" w:cstheme="minorHAnsi"/>
                <w:b/>
                <w:spacing w:val="60"/>
                <w:sz w:val="20"/>
                <w:szCs w:val="20"/>
              </w:rPr>
            </w:pPr>
            <w:r w:rsidRPr="00EC3B82">
              <w:rPr>
                <w:rFonts w:ascii="Calibri" w:hAnsi="Calibri" w:cstheme="minorHAnsi"/>
                <w:b/>
                <w:bCs/>
                <w:sz w:val="20"/>
                <w:szCs w:val="20"/>
              </w:rPr>
              <w:t>MONTANT TOTAL DES FRAIS JUSTIFIES :</w:t>
            </w:r>
          </w:p>
        </w:tc>
      </w:tr>
    </w:tbl>
    <w:p w14:paraId="34C21906" w14:textId="77777777" w:rsidR="00843B72" w:rsidRPr="00EC3B82" w:rsidRDefault="00843B72" w:rsidP="00EC3B82">
      <w:pPr>
        <w:jc w:val="center"/>
        <w:rPr>
          <w:rFonts w:ascii="Calibri" w:hAnsi="Calibri" w:cstheme="minorHAnsi"/>
          <w:b/>
          <w:spacing w:val="60"/>
          <w:sz w:val="20"/>
          <w:szCs w:val="20"/>
        </w:rPr>
      </w:pPr>
    </w:p>
    <w:p w14:paraId="1546C19D" w14:textId="77777777" w:rsidR="00843B72" w:rsidRPr="00EC3B82" w:rsidRDefault="00843B72" w:rsidP="00EC3B82">
      <w:pPr>
        <w:widowControl/>
        <w:suppressAutoHyphens w:val="0"/>
        <w:rPr>
          <w:rFonts w:ascii="Calibri" w:hAnsi="Calibri" w:cstheme="minorHAnsi"/>
          <w:b/>
          <w:spacing w:val="60"/>
          <w:sz w:val="20"/>
          <w:szCs w:val="20"/>
        </w:rPr>
      </w:pPr>
      <w:r w:rsidRPr="00EC3B82">
        <w:rPr>
          <w:rFonts w:ascii="Calibri" w:hAnsi="Calibri" w:cstheme="minorHAnsi"/>
          <w:b/>
          <w:spacing w:val="60"/>
          <w:sz w:val="20"/>
          <w:szCs w:val="20"/>
        </w:rPr>
        <w:br w:type="page"/>
      </w:r>
    </w:p>
    <w:p w14:paraId="567E73FC" w14:textId="77777777" w:rsidR="00483457" w:rsidRPr="004A5C14" w:rsidRDefault="00C00764"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2</w:t>
      </w:r>
    </w:p>
    <w:p w14:paraId="4C345D1E" w14:textId="77777777" w:rsidR="00483457" w:rsidRPr="00EC3B82" w:rsidRDefault="00C00764" w:rsidP="00A12760">
      <w:pPr>
        <w:jc w:val="right"/>
        <w:rPr>
          <w:rFonts w:ascii="Calibri" w:hAnsi="Calibri" w:cstheme="minorHAnsi"/>
          <w:b/>
          <w:sz w:val="20"/>
          <w:szCs w:val="20"/>
        </w:rPr>
      </w:pPr>
      <w:r w:rsidRPr="00EC3B82">
        <w:rPr>
          <w:rFonts w:ascii="Calibri" w:hAnsi="Calibri" w:cstheme="minorHAnsi"/>
          <w:b/>
          <w:sz w:val="20"/>
          <w:szCs w:val="20"/>
        </w:rPr>
        <w:t xml:space="preserve">Année </w:t>
      </w:r>
      <w:r w:rsidR="009708B6">
        <w:rPr>
          <w:rFonts w:ascii="Calibri" w:hAnsi="Calibri" w:cstheme="minorHAnsi"/>
          <w:b/>
          <w:sz w:val="20"/>
          <w:szCs w:val="20"/>
        </w:rPr>
        <w:t>2021</w:t>
      </w:r>
    </w:p>
    <w:p w14:paraId="0FE5282F" w14:textId="77777777" w:rsidR="00483457" w:rsidRPr="00EC3B82" w:rsidRDefault="00483457" w:rsidP="00EC3B82">
      <w:pPr>
        <w:jc w:val="center"/>
        <w:rPr>
          <w:rFonts w:ascii="Calibri" w:hAnsi="Calibri" w:cstheme="minorHAnsi"/>
          <w:b/>
          <w:sz w:val="20"/>
          <w:szCs w:val="20"/>
        </w:rPr>
      </w:pPr>
    </w:p>
    <w:p w14:paraId="65435635" w14:textId="77777777" w:rsidR="00483457" w:rsidRPr="00EC3B82" w:rsidRDefault="00483457" w:rsidP="004802CC">
      <w:pPr>
        <w:jc w:val="center"/>
        <w:rPr>
          <w:b/>
          <w:u w:val="single"/>
        </w:rPr>
      </w:pPr>
      <w:r w:rsidRPr="00EC3B82">
        <w:t>DECLARATION SUR L'HONNEUR DE BONNE UTILISATION DU SUBSIDE</w:t>
      </w:r>
    </w:p>
    <w:p w14:paraId="634F25DD" w14:textId="77777777" w:rsidR="00483457" w:rsidRPr="00EC3B82" w:rsidRDefault="00483457" w:rsidP="00EC3B82">
      <w:pPr>
        <w:jc w:val="both"/>
        <w:rPr>
          <w:rFonts w:ascii="Calibri" w:hAnsi="Calibri" w:cstheme="minorHAnsi"/>
          <w:b/>
          <w:sz w:val="20"/>
          <w:szCs w:val="20"/>
          <w:u w:val="single"/>
        </w:rPr>
      </w:pPr>
    </w:p>
    <w:p w14:paraId="6E6C7DBA" w14:textId="77777777" w:rsidR="00483457" w:rsidRPr="00EC3B82" w:rsidRDefault="00483457" w:rsidP="00EC3B82">
      <w:pPr>
        <w:jc w:val="both"/>
        <w:rPr>
          <w:rFonts w:ascii="Calibri" w:hAnsi="Calibri" w:cstheme="minorHAnsi"/>
          <w:b/>
          <w:sz w:val="20"/>
          <w:szCs w:val="20"/>
          <w:u w:val="single"/>
        </w:rPr>
      </w:pPr>
    </w:p>
    <w:p w14:paraId="53203EBB" w14:textId="77777777" w:rsidR="006D5A13" w:rsidRPr="0047481E" w:rsidRDefault="00483457" w:rsidP="00EC3B82">
      <w:pPr>
        <w:jc w:val="both"/>
        <w:rPr>
          <w:rFonts w:ascii="Calibri" w:hAnsi="Calibri" w:cstheme="minorHAnsi"/>
          <w:szCs w:val="22"/>
        </w:rPr>
      </w:pPr>
      <w:r w:rsidRPr="0047481E">
        <w:rPr>
          <w:rFonts w:ascii="Calibri" w:hAnsi="Calibri" w:cstheme="minorHAnsi"/>
          <w:szCs w:val="22"/>
        </w:rPr>
        <w:t xml:space="preserve">Je soussigné(e)........................................................................................................................................................... </w:t>
      </w:r>
    </w:p>
    <w:p w14:paraId="17137702" w14:textId="77777777" w:rsidR="006D5A13" w:rsidRPr="0047481E" w:rsidRDefault="006D5A13" w:rsidP="00EC3B82">
      <w:pPr>
        <w:jc w:val="both"/>
        <w:rPr>
          <w:rFonts w:ascii="Calibri" w:hAnsi="Calibri" w:cstheme="minorHAnsi"/>
          <w:szCs w:val="22"/>
        </w:rPr>
      </w:pPr>
    </w:p>
    <w:p w14:paraId="60C950DB" w14:textId="77777777" w:rsidR="0047481E" w:rsidRDefault="006D5A13" w:rsidP="0047481E">
      <w:pPr>
        <w:rPr>
          <w:rFonts w:ascii="Calibri" w:hAnsi="Calibri" w:cstheme="minorHAnsi"/>
          <w:szCs w:val="22"/>
        </w:rPr>
      </w:pPr>
      <w:r w:rsidRPr="0047481E">
        <w:rPr>
          <w:rFonts w:ascii="Calibri" w:hAnsi="Calibri" w:cstheme="minorHAnsi"/>
          <w:szCs w:val="22"/>
        </w:rPr>
        <w:t xml:space="preserve">Agissant en qualité de </w:t>
      </w:r>
      <w:r w:rsidR="0047481E" w:rsidRPr="0047481E">
        <w:rPr>
          <w:rFonts w:ascii="Calibri" w:hAnsi="Calibri" w:cstheme="minorHAnsi"/>
          <w:szCs w:val="22"/>
        </w:rPr>
        <w:t>.......................................................................................................................................</w:t>
      </w:r>
      <w:r w:rsidR="0047481E">
        <w:rPr>
          <w:rFonts w:ascii="Calibri" w:hAnsi="Calibri" w:cstheme="minorHAnsi"/>
          <w:szCs w:val="22"/>
        </w:rPr>
        <w:t>...</w:t>
      </w:r>
    </w:p>
    <w:p w14:paraId="262FC630" w14:textId="77777777" w:rsidR="0047481E" w:rsidRDefault="0047481E" w:rsidP="0047481E">
      <w:pPr>
        <w:rPr>
          <w:rFonts w:ascii="Calibri" w:hAnsi="Calibri" w:cstheme="minorHAnsi"/>
          <w:szCs w:val="22"/>
        </w:rPr>
      </w:pPr>
    </w:p>
    <w:p w14:paraId="11D2F71B" w14:textId="77777777" w:rsidR="00483457" w:rsidRPr="0047481E" w:rsidRDefault="006D5A13" w:rsidP="0047481E">
      <w:pPr>
        <w:rPr>
          <w:rFonts w:ascii="Calibri" w:hAnsi="Calibri" w:cstheme="minorHAnsi"/>
          <w:szCs w:val="22"/>
        </w:rPr>
      </w:pPr>
      <w:r w:rsidRPr="0047481E">
        <w:rPr>
          <w:rFonts w:ascii="Calibri" w:hAnsi="Calibri" w:cstheme="minorHAnsi"/>
          <w:szCs w:val="22"/>
        </w:rPr>
        <w:t>D</w:t>
      </w:r>
      <w:r w:rsidR="00483457" w:rsidRPr="0047481E">
        <w:rPr>
          <w:rFonts w:ascii="Calibri" w:hAnsi="Calibri" w:cstheme="minorHAnsi"/>
          <w:szCs w:val="22"/>
        </w:rPr>
        <w:t>el’association.......................................................................................................................................................</w:t>
      </w:r>
    </w:p>
    <w:p w14:paraId="655E8E37" w14:textId="77777777" w:rsidR="006D5A13" w:rsidRPr="0047481E" w:rsidRDefault="006D5A13" w:rsidP="00EC3B82">
      <w:pPr>
        <w:jc w:val="both"/>
        <w:rPr>
          <w:rFonts w:ascii="Calibri" w:hAnsi="Calibri" w:cstheme="minorHAnsi"/>
          <w:szCs w:val="22"/>
        </w:rPr>
      </w:pPr>
    </w:p>
    <w:p w14:paraId="7782B1CA" w14:textId="77777777" w:rsidR="00483457" w:rsidRPr="0047481E" w:rsidRDefault="006D5A13" w:rsidP="00EC3B82">
      <w:pPr>
        <w:jc w:val="both"/>
        <w:rPr>
          <w:rFonts w:ascii="Calibri" w:hAnsi="Calibri" w:cstheme="minorHAnsi"/>
          <w:szCs w:val="22"/>
        </w:rPr>
      </w:pPr>
      <w:r w:rsidRPr="0047481E">
        <w:rPr>
          <w:rFonts w:ascii="Calibri" w:hAnsi="Calibri" w:cstheme="minorHAnsi"/>
          <w:szCs w:val="22"/>
        </w:rPr>
        <w:t xml:space="preserve">Adresse </w:t>
      </w:r>
      <w:r w:rsidR="0047481E" w:rsidRPr="0047481E">
        <w:rPr>
          <w:rFonts w:ascii="Calibri" w:hAnsi="Calibri" w:cstheme="minorHAnsi"/>
          <w:szCs w:val="22"/>
        </w:rPr>
        <w:t>................................................................................................................................................</w:t>
      </w:r>
      <w:r w:rsidR="0047481E">
        <w:rPr>
          <w:rFonts w:ascii="Calibri" w:hAnsi="Calibri" w:cstheme="minorHAnsi"/>
          <w:szCs w:val="22"/>
        </w:rPr>
        <w:t>...............................</w:t>
      </w:r>
      <w:r w:rsidR="00483457" w:rsidRPr="0047481E">
        <w:rPr>
          <w:rFonts w:ascii="Calibri" w:hAnsi="Calibri" w:cstheme="minorHAnsi"/>
          <w:szCs w:val="22"/>
        </w:rPr>
        <w:t>déclare sur l'honneur que :</w:t>
      </w:r>
    </w:p>
    <w:p w14:paraId="6BEB7C1B" w14:textId="77777777" w:rsidR="00483457" w:rsidRPr="0047481E" w:rsidRDefault="00483457" w:rsidP="00EC3B82">
      <w:pPr>
        <w:jc w:val="both"/>
        <w:rPr>
          <w:rFonts w:ascii="Calibri" w:hAnsi="Calibri" w:cstheme="minorHAnsi"/>
          <w:szCs w:val="22"/>
        </w:rPr>
      </w:pPr>
    </w:p>
    <w:p w14:paraId="4404FD09" w14:textId="77777777" w:rsidR="00E745A1" w:rsidRPr="00BA6033" w:rsidRDefault="00E745A1" w:rsidP="00B74061">
      <w:pPr>
        <w:widowControl/>
        <w:numPr>
          <w:ilvl w:val="0"/>
          <w:numId w:val="22"/>
        </w:numPr>
        <w:suppressAutoHyphens w:val="0"/>
        <w:spacing w:before="120" w:line="259" w:lineRule="auto"/>
        <w:jc w:val="both"/>
        <w:rPr>
          <w:rFonts w:eastAsia="Andalus" w:cstheme="minorHAnsi"/>
          <w:kern w:val="0"/>
        </w:rPr>
      </w:pPr>
      <w:proofErr w:type="gramStart"/>
      <w:r w:rsidRPr="00BA6033">
        <w:rPr>
          <w:rFonts w:cstheme="minorBidi"/>
          <w:kern w:val="0"/>
        </w:rPr>
        <w:t>les</w:t>
      </w:r>
      <w:proofErr w:type="gramEnd"/>
      <w:r w:rsidRPr="00BA6033">
        <w:rPr>
          <w:rFonts w:cstheme="minorBidi"/>
          <w:kern w:val="0"/>
        </w:rPr>
        <w:t xml:space="preserve"> obligations légales comptables, fiscales et envers l</w:t>
      </w:r>
      <w:r>
        <w:rPr>
          <w:rFonts w:cstheme="minorBidi"/>
          <w:kern w:val="0"/>
        </w:rPr>
        <w:t>e</w:t>
      </w:r>
      <w:r w:rsidRPr="00BA6033">
        <w:rPr>
          <w:rFonts w:cstheme="minorBidi"/>
          <w:kern w:val="0"/>
        </w:rPr>
        <w:t xml:space="preserve"> personnel salarié ou non ont été respectées ;</w:t>
      </w:r>
    </w:p>
    <w:p w14:paraId="0E6C2B66" w14:textId="77777777" w:rsidR="00E745A1" w:rsidRPr="00BA6033" w:rsidRDefault="00E745A1" w:rsidP="00B74061">
      <w:pPr>
        <w:widowControl/>
        <w:numPr>
          <w:ilvl w:val="0"/>
          <w:numId w:val="22"/>
        </w:numPr>
        <w:suppressAutoHyphens w:val="0"/>
        <w:spacing w:before="120" w:line="259" w:lineRule="auto"/>
        <w:jc w:val="both"/>
        <w:rPr>
          <w:rFonts w:cstheme="minorBidi"/>
          <w:kern w:val="0"/>
        </w:rPr>
      </w:pPr>
      <w:proofErr w:type="gramStart"/>
      <w:r w:rsidRPr="00BA6033">
        <w:rPr>
          <w:rFonts w:cstheme="minorBidi"/>
          <w:kern w:val="0"/>
        </w:rPr>
        <w:t>les</w:t>
      </w:r>
      <w:proofErr w:type="gramEnd"/>
      <w:r w:rsidRPr="00BA6033">
        <w:rPr>
          <w:rFonts w:cstheme="minorBidi"/>
          <w:kern w:val="0"/>
        </w:rPr>
        <w:t xml:space="preserve"> justificatifs correspondent à l'activité subventionnée ;</w:t>
      </w:r>
    </w:p>
    <w:p w14:paraId="66C99576" w14:textId="77777777" w:rsidR="00E745A1" w:rsidRPr="00BA6033" w:rsidRDefault="00E745A1" w:rsidP="00B74061">
      <w:pPr>
        <w:numPr>
          <w:ilvl w:val="0"/>
          <w:numId w:val="22"/>
        </w:numPr>
        <w:spacing w:before="120"/>
        <w:jc w:val="both"/>
        <w:rPr>
          <w:rFonts w:eastAsia="Tahoma" w:cstheme="minorBidi"/>
          <w:kern w:val="0"/>
        </w:rPr>
      </w:pPr>
      <w:proofErr w:type="gramStart"/>
      <w:r>
        <w:rPr>
          <w:rFonts w:ascii="Calibri" w:hAnsi="Calibri" w:cstheme="minorHAnsi"/>
          <w:szCs w:val="22"/>
        </w:rPr>
        <w:t>s</w:t>
      </w:r>
      <w:r w:rsidRPr="00BA6033">
        <w:rPr>
          <w:rFonts w:ascii="Calibri" w:hAnsi="Calibri" w:cstheme="minorHAnsi"/>
          <w:szCs w:val="22"/>
        </w:rPr>
        <w:t>i</w:t>
      </w:r>
      <w:proofErr w:type="gramEnd"/>
      <w:r w:rsidRPr="00BA6033">
        <w:rPr>
          <w:rFonts w:ascii="Calibri" w:hAnsi="Calibri" w:cstheme="minorHAnsi"/>
          <w:szCs w:val="22"/>
        </w:rPr>
        <w:t xml:space="preserve"> l’association perçoit diverses subventions émanant de plusieurs autorités administratives, </w:t>
      </w:r>
      <w:r w:rsidRPr="00BA6033">
        <w:rPr>
          <w:rFonts w:ascii="Calibri" w:hAnsi="Calibri" w:cstheme="minorHAnsi"/>
          <w:bCs/>
          <w:szCs w:val="22"/>
          <w:u w:val="single"/>
        </w:rPr>
        <w:t>un cachet de ventilation</w:t>
      </w:r>
      <w:r w:rsidRPr="00BA6033">
        <w:rPr>
          <w:rFonts w:ascii="Calibri" w:hAnsi="Calibri" w:cstheme="minorHAnsi"/>
          <w:szCs w:val="22"/>
          <w:u w:val="single"/>
        </w:rPr>
        <w:t xml:space="preserve"> </w:t>
      </w:r>
      <w:r>
        <w:rPr>
          <w:rFonts w:ascii="Calibri" w:hAnsi="Calibri" w:cstheme="minorHAnsi"/>
          <w:szCs w:val="22"/>
          <w:u w:val="single"/>
        </w:rPr>
        <w:t>est</w:t>
      </w:r>
      <w:r w:rsidRPr="00BA6033">
        <w:rPr>
          <w:rFonts w:ascii="Calibri" w:hAnsi="Calibri" w:cstheme="minorHAnsi"/>
          <w:szCs w:val="22"/>
          <w:u w:val="single"/>
        </w:rPr>
        <w:t xml:space="preserve"> apposé </w:t>
      </w:r>
      <w:r w:rsidRPr="00BA6033">
        <w:rPr>
          <w:rFonts w:ascii="Calibri" w:hAnsi="Calibri" w:cstheme="minorHAnsi"/>
          <w:bCs/>
          <w:szCs w:val="22"/>
          <w:u w:val="single"/>
        </w:rPr>
        <w:t>sur la pièce comptable originale</w:t>
      </w:r>
      <w:r w:rsidRPr="00BA6033">
        <w:rPr>
          <w:rFonts w:ascii="Calibri" w:hAnsi="Calibri" w:cstheme="minorHAnsi"/>
          <w:bCs/>
          <w:szCs w:val="22"/>
        </w:rPr>
        <w:t xml:space="preserve"> </w:t>
      </w:r>
      <w:r w:rsidRPr="00BA6033">
        <w:rPr>
          <w:rFonts w:ascii="Calibri" w:hAnsi="Calibri" w:cstheme="minorHAnsi"/>
          <w:szCs w:val="22"/>
        </w:rPr>
        <w:t>précisant le pourcentage du montant justifié qui est à prendre en considération par chaque autorité administrative;</w:t>
      </w:r>
    </w:p>
    <w:p w14:paraId="5E77AC8D" w14:textId="77777777" w:rsidR="00E745A1" w:rsidRPr="005B1226" w:rsidRDefault="00E745A1" w:rsidP="00B74061">
      <w:pPr>
        <w:widowControl/>
        <w:numPr>
          <w:ilvl w:val="0"/>
          <w:numId w:val="22"/>
        </w:numPr>
        <w:suppressAutoHyphens w:val="0"/>
        <w:spacing w:before="120" w:line="259" w:lineRule="auto"/>
        <w:jc w:val="both"/>
        <w:rPr>
          <w:rFonts w:eastAsia="Tahoma" w:cstheme="minorBidi"/>
          <w:kern w:val="0"/>
        </w:rPr>
      </w:pPr>
      <w:proofErr w:type="gramStart"/>
      <w:r w:rsidRPr="005B1226">
        <w:rPr>
          <w:rFonts w:cstheme="minorBidi"/>
          <w:kern w:val="0"/>
        </w:rPr>
        <w:t>la</w:t>
      </w:r>
      <w:proofErr w:type="gramEnd"/>
      <w:r w:rsidRPr="005B1226">
        <w:rPr>
          <w:rFonts w:cstheme="minorBidi"/>
          <w:kern w:val="0"/>
        </w:rPr>
        <w:t xml:space="preserve"> mention «</w:t>
      </w:r>
      <w:r>
        <w:rPr>
          <w:rFonts w:cstheme="minorBidi"/>
          <w:kern w:val="0"/>
        </w:rPr>
        <w:t xml:space="preserve"> </w:t>
      </w:r>
      <w:proofErr w:type="spellStart"/>
      <w:r w:rsidRPr="005B1226">
        <w:rPr>
          <w:rFonts w:cstheme="minorBidi"/>
          <w:kern w:val="0"/>
        </w:rPr>
        <w:t>Cocof</w:t>
      </w:r>
      <w:proofErr w:type="spellEnd"/>
      <w:r w:rsidRPr="005B1226">
        <w:rPr>
          <w:rFonts w:cstheme="minorBidi"/>
          <w:kern w:val="0"/>
        </w:rPr>
        <w:t xml:space="preserve"> » figure sur tous les documents  et autre</w:t>
      </w:r>
      <w:r>
        <w:rPr>
          <w:rFonts w:cstheme="minorBidi"/>
          <w:kern w:val="0"/>
        </w:rPr>
        <w:t>s</w:t>
      </w:r>
      <w:r w:rsidRPr="005B1226">
        <w:rPr>
          <w:rFonts w:cstheme="minorBidi"/>
          <w:kern w:val="0"/>
        </w:rPr>
        <w:t xml:space="preserve"> supports relatifs à l'activité subsidiée par la Commission communautaire française.</w:t>
      </w:r>
    </w:p>
    <w:p w14:paraId="30239183" w14:textId="77777777" w:rsidR="00E745A1" w:rsidRPr="005B1226" w:rsidRDefault="00E745A1" w:rsidP="00E745A1">
      <w:pPr>
        <w:autoSpaceDE w:val="0"/>
        <w:jc w:val="both"/>
        <w:rPr>
          <w:rFonts w:eastAsia="Andalus" w:cstheme="minorHAnsi"/>
        </w:rPr>
      </w:pPr>
    </w:p>
    <w:p w14:paraId="5F9224D5" w14:textId="77777777" w:rsidR="00E745A1" w:rsidRPr="005B1226" w:rsidRDefault="00E745A1" w:rsidP="00E745A1">
      <w:pPr>
        <w:autoSpaceDE w:val="0"/>
        <w:jc w:val="both"/>
        <w:rPr>
          <w:rFonts w:eastAsia="Andalus" w:cstheme="minorHAnsi"/>
        </w:rPr>
      </w:pPr>
      <w:r w:rsidRPr="005B1226">
        <w:rPr>
          <w:rFonts w:eastAsia="Andalus" w:cstheme="minorHAnsi"/>
        </w:rPr>
        <w:t>Je prends connaissance</w:t>
      </w:r>
      <w:r>
        <w:rPr>
          <w:rFonts w:eastAsia="Andalus" w:cstheme="minorHAnsi"/>
        </w:rPr>
        <w:t xml:space="preserve"> du règlement des dépenses, d’autant plus </w:t>
      </w:r>
      <w:r w:rsidRPr="005B1226">
        <w:rPr>
          <w:rFonts w:eastAsia="Andalus" w:cstheme="minorHAnsi"/>
        </w:rPr>
        <w:t xml:space="preserve">que </w:t>
      </w:r>
      <w:r>
        <w:rPr>
          <w:rFonts w:eastAsia="Andalus" w:cstheme="minorHAnsi"/>
        </w:rPr>
        <w:t>l’Administration</w:t>
      </w:r>
      <w:r w:rsidRPr="005B1226">
        <w:rPr>
          <w:rFonts w:eastAsia="Andalus" w:cstheme="minorHAnsi"/>
        </w:rPr>
        <w:t xml:space="preserve"> pourra récupérer le montant partiel ou total de la subvention accordée ou refuser un subventionnement futur dans le cas où :</w:t>
      </w:r>
    </w:p>
    <w:p w14:paraId="049BDBD8" w14:textId="77777777" w:rsidR="00E745A1" w:rsidRPr="005B1226" w:rsidRDefault="00E745A1" w:rsidP="00B74061">
      <w:pPr>
        <w:widowControl/>
        <w:numPr>
          <w:ilvl w:val="0"/>
          <w:numId w:val="21"/>
        </w:numPr>
        <w:suppressAutoHyphens w:val="0"/>
        <w:autoSpaceDE w:val="0"/>
        <w:spacing w:before="120" w:after="120"/>
        <w:ind w:left="777" w:hanging="357"/>
        <w:jc w:val="both"/>
        <w:rPr>
          <w:rFonts w:eastAsia="Andalus" w:cstheme="minorHAnsi"/>
        </w:rPr>
      </w:pPr>
      <w:proofErr w:type="gramStart"/>
      <w:r w:rsidRPr="005B1226">
        <w:rPr>
          <w:rFonts w:eastAsia="Andalus" w:cstheme="minorHAnsi"/>
        </w:rPr>
        <w:t>les</w:t>
      </w:r>
      <w:proofErr w:type="gramEnd"/>
      <w:r w:rsidRPr="005B1226">
        <w:rPr>
          <w:rFonts w:eastAsia="Andalus" w:cstheme="minorHAnsi"/>
        </w:rPr>
        <w:t xml:space="preserve"> conditions liées à l'obtention de la subvention ne sont respectées ; </w:t>
      </w:r>
    </w:p>
    <w:p w14:paraId="6A4DA67D" w14:textId="77777777" w:rsidR="00E745A1" w:rsidRPr="005B1226" w:rsidRDefault="00E745A1" w:rsidP="00B74061">
      <w:pPr>
        <w:widowControl/>
        <w:numPr>
          <w:ilvl w:val="0"/>
          <w:numId w:val="21"/>
        </w:numPr>
        <w:suppressAutoHyphens w:val="0"/>
        <w:autoSpaceDE w:val="0"/>
        <w:spacing w:before="120" w:after="120"/>
        <w:ind w:left="777" w:hanging="357"/>
        <w:jc w:val="both"/>
        <w:rPr>
          <w:rFonts w:eastAsia="Andalus" w:cstheme="minorHAnsi"/>
        </w:rPr>
      </w:pPr>
      <w:proofErr w:type="gramStart"/>
      <w:r w:rsidRPr="005B1226">
        <w:rPr>
          <w:rFonts w:eastAsia="Andalus" w:cstheme="minorHAnsi"/>
        </w:rPr>
        <w:t>de</w:t>
      </w:r>
      <w:proofErr w:type="gramEnd"/>
      <w:r w:rsidRPr="005B1226">
        <w:rPr>
          <w:rFonts w:eastAsia="Andalus" w:cstheme="minorHAnsi"/>
        </w:rPr>
        <w:t xml:space="preserve"> fausses informations sont communiquées. </w:t>
      </w:r>
    </w:p>
    <w:p w14:paraId="3FF8EC04" w14:textId="77777777" w:rsidR="00483457" w:rsidRPr="00EC3B82" w:rsidRDefault="00483457" w:rsidP="00EC3B82">
      <w:pPr>
        <w:jc w:val="both"/>
        <w:rPr>
          <w:rFonts w:ascii="Calibri" w:hAnsi="Calibri" w:cstheme="minorHAnsi"/>
          <w:sz w:val="20"/>
          <w:szCs w:val="20"/>
        </w:rPr>
      </w:pPr>
    </w:p>
    <w:p w14:paraId="4B8330CA" w14:textId="77777777" w:rsidR="00483457" w:rsidRPr="00EC3B82" w:rsidRDefault="00483457" w:rsidP="00EC3B82">
      <w:pPr>
        <w:rPr>
          <w:rFonts w:ascii="Calibri" w:hAnsi="Calibri" w:cstheme="minorHAnsi"/>
          <w:sz w:val="20"/>
          <w:szCs w:val="20"/>
        </w:rPr>
      </w:pPr>
    </w:p>
    <w:p w14:paraId="02F39F56" w14:textId="77777777" w:rsidR="006D5A13" w:rsidRPr="00EC3B82" w:rsidRDefault="00483457" w:rsidP="00EC3B82">
      <w:pPr>
        <w:rPr>
          <w:rFonts w:ascii="Calibri" w:hAnsi="Calibri" w:cstheme="minorHAnsi"/>
          <w:sz w:val="20"/>
          <w:szCs w:val="20"/>
        </w:rPr>
      </w:pPr>
      <w:r w:rsidRPr="00EC3B82">
        <w:rPr>
          <w:rFonts w:ascii="Calibri" w:hAnsi="Calibri" w:cstheme="minorHAnsi"/>
          <w:sz w:val="20"/>
          <w:szCs w:val="20"/>
        </w:rPr>
        <w:t>Bruxelles, le .........................................................</w:t>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p>
    <w:p w14:paraId="57345393" w14:textId="77777777" w:rsidR="006D5A13" w:rsidRPr="00EC3B82" w:rsidRDefault="006D5A13" w:rsidP="00EC3B82">
      <w:pPr>
        <w:rPr>
          <w:rFonts w:ascii="Calibri" w:hAnsi="Calibri" w:cstheme="minorHAnsi"/>
          <w:sz w:val="20"/>
          <w:szCs w:val="20"/>
        </w:rPr>
      </w:pPr>
    </w:p>
    <w:p w14:paraId="0D770420" w14:textId="77777777" w:rsidR="006D5A13" w:rsidRPr="00EC3B82" w:rsidRDefault="006D5A13" w:rsidP="00EC3B82">
      <w:pPr>
        <w:rPr>
          <w:rFonts w:ascii="Calibri" w:hAnsi="Calibri" w:cstheme="minorHAnsi"/>
          <w:sz w:val="20"/>
          <w:szCs w:val="20"/>
        </w:rPr>
      </w:pPr>
    </w:p>
    <w:p w14:paraId="29E60250" w14:textId="77777777" w:rsidR="006D5A13" w:rsidRPr="00EC3B82" w:rsidRDefault="006D5A13" w:rsidP="00EC3B82">
      <w:pPr>
        <w:rPr>
          <w:rFonts w:ascii="Calibri" w:hAnsi="Calibri" w:cstheme="minorHAnsi"/>
          <w:sz w:val="20"/>
          <w:szCs w:val="20"/>
        </w:rPr>
      </w:pPr>
    </w:p>
    <w:p w14:paraId="77F383DC" w14:textId="77777777" w:rsidR="00483457" w:rsidRPr="00EC3B82" w:rsidRDefault="00483457" w:rsidP="00EC3B82">
      <w:pPr>
        <w:rPr>
          <w:rFonts w:ascii="Calibri" w:hAnsi="Calibri" w:cstheme="minorHAnsi"/>
          <w:sz w:val="20"/>
          <w:szCs w:val="20"/>
        </w:rPr>
      </w:pPr>
      <w:r w:rsidRPr="00EC3B82">
        <w:rPr>
          <w:rFonts w:ascii="Calibri" w:hAnsi="Calibri" w:cstheme="minorHAnsi"/>
          <w:sz w:val="20"/>
          <w:szCs w:val="20"/>
        </w:rPr>
        <w:t>Lu et approuvé,</w:t>
      </w:r>
    </w:p>
    <w:p w14:paraId="54169617" w14:textId="77777777" w:rsidR="006D5A13" w:rsidRPr="00EC3B82" w:rsidRDefault="00483457" w:rsidP="00EC3B82">
      <w:pPr>
        <w:jc w:val="both"/>
        <w:rPr>
          <w:rFonts w:ascii="Calibri" w:hAnsi="Calibri" w:cstheme="minorHAnsi"/>
          <w:sz w:val="20"/>
          <w:szCs w:val="20"/>
        </w:rPr>
      </w:pP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r w:rsidRPr="00EC3B82">
        <w:rPr>
          <w:rFonts w:ascii="Calibri" w:hAnsi="Calibri" w:cstheme="minorHAnsi"/>
          <w:sz w:val="20"/>
          <w:szCs w:val="20"/>
        </w:rPr>
        <w:tab/>
      </w:r>
    </w:p>
    <w:p w14:paraId="0188E446" w14:textId="77777777" w:rsidR="006D5A13" w:rsidRPr="00EC3B82" w:rsidRDefault="006D5A13" w:rsidP="00EC3B82">
      <w:pPr>
        <w:jc w:val="both"/>
        <w:rPr>
          <w:rFonts w:ascii="Calibri" w:hAnsi="Calibri" w:cstheme="minorHAnsi"/>
          <w:sz w:val="20"/>
          <w:szCs w:val="20"/>
        </w:rPr>
      </w:pPr>
    </w:p>
    <w:p w14:paraId="7BAA04D4" w14:textId="77777777" w:rsidR="006D5A13" w:rsidRPr="00EC3B82" w:rsidRDefault="006D5A13" w:rsidP="00EC3B82">
      <w:pPr>
        <w:jc w:val="both"/>
        <w:rPr>
          <w:rFonts w:ascii="Calibri" w:hAnsi="Calibri" w:cstheme="minorHAnsi"/>
          <w:sz w:val="20"/>
          <w:szCs w:val="20"/>
        </w:rPr>
      </w:pPr>
    </w:p>
    <w:p w14:paraId="44882A15" w14:textId="77777777" w:rsidR="00483457" w:rsidRPr="00EC3B82" w:rsidRDefault="00483457" w:rsidP="00EC3B82">
      <w:pPr>
        <w:jc w:val="both"/>
        <w:rPr>
          <w:rFonts w:ascii="Calibri" w:hAnsi="Calibri" w:cstheme="minorHAnsi"/>
          <w:sz w:val="20"/>
          <w:szCs w:val="20"/>
        </w:rPr>
      </w:pPr>
      <w:r w:rsidRPr="00EC3B82">
        <w:rPr>
          <w:rFonts w:ascii="Calibri" w:hAnsi="Calibri" w:cstheme="minorHAnsi"/>
          <w:sz w:val="20"/>
          <w:szCs w:val="20"/>
        </w:rPr>
        <w:t xml:space="preserve">Signature </w:t>
      </w:r>
    </w:p>
    <w:p w14:paraId="36C350C1" w14:textId="77777777" w:rsidR="00483457" w:rsidRPr="00EC3B82" w:rsidRDefault="00483457" w:rsidP="00EC3B82">
      <w:pPr>
        <w:jc w:val="both"/>
        <w:rPr>
          <w:rFonts w:ascii="Calibri" w:hAnsi="Calibri" w:cstheme="minorHAnsi"/>
          <w:sz w:val="20"/>
          <w:szCs w:val="20"/>
        </w:rPr>
      </w:pPr>
    </w:p>
    <w:p w14:paraId="7DFDCFE1" w14:textId="77777777" w:rsidR="00483457" w:rsidRPr="00EC3B82" w:rsidRDefault="00483457" w:rsidP="00EC3B82">
      <w:pPr>
        <w:jc w:val="both"/>
        <w:rPr>
          <w:rFonts w:ascii="Calibri" w:hAnsi="Calibri" w:cstheme="minorHAnsi"/>
          <w:b/>
          <w:sz w:val="20"/>
          <w:szCs w:val="20"/>
        </w:rPr>
      </w:pPr>
    </w:p>
    <w:p w14:paraId="0D1CEDCB" w14:textId="77777777" w:rsidR="00483457" w:rsidRPr="00EC3B82" w:rsidRDefault="00483457" w:rsidP="00EC3B82">
      <w:pPr>
        <w:rPr>
          <w:rFonts w:ascii="Calibri" w:hAnsi="Calibri" w:cstheme="minorHAnsi"/>
          <w:b/>
          <w:sz w:val="20"/>
          <w:szCs w:val="20"/>
        </w:rPr>
      </w:pPr>
    </w:p>
    <w:p w14:paraId="29DB2C63" w14:textId="77777777" w:rsidR="00C00764" w:rsidRPr="004A5C14" w:rsidRDefault="009B47C1" w:rsidP="00EC3B82">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3</w:t>
      </w:r>
    </w:p>
    <w:p w14:paraId="584288D0" w14:textId="77777777" w:rsidR="00C00764" w:rsidRPr="00EC3B82" w:rsidRDefault="00C00764" w:rsidP="00EC3B82">
      <w:pPr>
        <w:rPr>
          <w:rFonts w:ascii="Calibri" w:hAnsi="Calibri" w:cstheme="minorHAnsi"/>
          <w:b/>
          <w:iCs/>
          <w:sz w:val="20"/>
          <w:szCs w:val="20"/>
          <w:u w:val="single"/>
        </w:rPr>
      </w:pPr>
      <w:r w:rsidRPr="00EC3B82">
        <w:rPr>
          <w:rFonts w:ascii="Calibri" w:hAnsi="Calibri" w:cstheme="minorHAnsi"/>
          <w:b/>
          <w:sz w:val="20"/>
          <w:szCs w:val="20"/>
          <w:u w:val="single"/>
        </w:rPr>
        <w:t>Année</w:t>
      </w:r>
      <w:r w:rsidR="009B47C1" w:rsidRPr="00EC3B82">
        <w:rPr>
          <w:rFonts w:ascii="Calibri" w:hAnsi="Calibri" w:cstheme="minorHAnsi"/>
          <w:b/>
          <w:bCs/>
          <w:sz w:val="20"/>
          <w:szCs w:val="20"/>
          <w:u w:val="single"/>
        </w:rPr>
        <w:t xml:space="preserve"> </w:t>
      </w:r>
      <w:r w:rsidR="009708B6">
        <w:rPr>
          <w:rFonts w:ascii="Calibri" w:hAnsi="Calibri" w:cstheme="minorHAnsi"/>
          <w:b/>
          <w:bCs/>
          <w:sz w:val="20"/>
          <w:szCs w:val="20"/>
          <w:u w:val="single"/>
        </w:rPr>
        <w:t>2021</w:t>
      </w:r>
    </w:p>
    <w:p w14:paraId="0B876BE8" w14:textId="77777777" w:rsidR="00C00764" w:rsidRPr="00EC3B82" w:rsidRDefault="00C00764" w:rsidP="00EC3B82">
      <w:pPr>
        <w:rPr>
          <w:rFonts w:ascii="Calibri" w:hAnsi="Calibri" w:cstheme="minorHAnsi"/>
          <w:b/>
          <w:iCs/>
          <w:sz w:val="20"/>
          <w:szCs w:val="20"/>
          <w:u w:val="single"/>
        </w:rPr>
      </w:pPr>
    </w:p>
    <w:p w14:paraId="65435CAD" w14:textId="77777777" w:rsidR="00C00764" w:rsidRPr="00EC3B82" w:rsidRDefault="00C00764" w:rsidP="00EC3B82">
      <w:pPr>
        <w:jc w:val="center"/>
        <w:rPr>
          <w:rFonts w:ascii="Calibri" w:hAnsi="Calibri" w:cstheme="minorHAnsi"/>
          <w:sz w:val="20"/>
          <w:szCs w:val="20"/>
        </w:rPr>
      </w:pPr>
      <w:r w:rsidRPr="00EC3B82">
        <w:rPr>
          <w:rFonts w:ascii="Calibri" w:hAnsi="Calibri" w:cstheme="minorHAnsi"/>
          <w:b/>
          <w:iCs/>
          <w:sz w:val="20"/>
          <w:szCs w:val="20"/>
        </w:rPr>
        <w:tab/>
      </w:r>
      <w:r w:rsidRPr="00EC3B82">
        <w:rPr>
          <w:rFonts w:ascii="Calibri" w:hAnsi="Calibri" w:cstheme="minorHAnsi"/>
          <w:b/>
          <w:iCs/>
          <w:sz w:val="20"/>
          <w:szCs w:val="20"/>
          <w:u w:val="single"/>
        </w:rPr>
        <w:t>COMPTE RECETTES ET DEPENSES RELATIF AUX ACTIVITES SUBVENTIONNEES EN COHESION SOCIALE</w:t>
      </w:r>
    </w:p>
    <w:p w14:paraId="644737EE" w14:textId="77777777" w:rsidR="00C00764" w:rsidRPr="00EC3B82" w:rsidRDefault="00C00764" w:rsidP="00EC3B82">
      <w:pPr>
        <w:ind w:firstLine="708"/>
        <w:jc w:val="center"/>
        <w:rPr>
          <w:rFonts w:ascii="Calibri" w:hAnsi="Calibri" w:cstheme="minorHAnsi"/>
          <w:sz w:val="20"/>
          <w:szCs w:val="20"/>
        </w:rPr>
      </w:pPr>
    </w:p>
    <w:tbl>
      <w:tblPr>
        <w:tblW w:w="10481" w:type="dxa"/>
        <w:tblInd w:w="-57" w:type="dxa"/>
        <w:tblLayout w:type="fixed"/>
        <w:tblCellMar>
          <w:left w:w="30" w:type="dxa"/>
          <w:right w:w="30" w:type="dxa"/>
        </w:tblCellMar>
        <w:tblLook w:val="0000" w:firstRow="0" w:lastRow="0" w:firstColumn="0" w:lastColumn="0" w:noHBand="0" w:noVBand="0"/>
      </w:tblPr>
      <w:tblGrid>
        <w:gridCol w:w="470"/>
        <w:gridCol w:w="471"/>
        <w:gridCol w:w="470"/>
        <w:gridCol w:w="929"/>
        <w:gridCol w:w="260"/>
        <w:gridCol w:w="30"/>
        <w:gridCol w:w="1394"/>
        <w:gridCol w:w="946"/>
        <w:gridCol w:w="614"/>
        <w:gridCol w:w="946"/>
        <w:gridCol w:w="369"/>
        <w:gridCol w:w="1301"/>
        <w:gridCol w:w="1301"/>
        <w:gridCol w:w="899"/>
        <w:gridCol w:w="21"/>
        <w:gridCol w:w="40"/>
        <w:gridCol w:w="20"/>
      </w:tblGrid>
      <w:tr w:rsidR="00C00764" w:rsidRPr="00EC3B82" w14:paraId="21D46438" w14:textId="77777777" w:rsidTr="002A18C1">
        <w:trPr>
          <w:gridAfter w:val="3"/>
          <w:wAfter w:w="81" w:type="dxa"/>
          <w:trHeight w:val="365"/>
        </w:trPr>
        <w:tc>
          <w:tcPr>
            <w:tcW w:w="10400" w:type="dxa"/>
            <w:gridSpan w:val="14"/>
            <w:tcBorders>
              <w:top w:val="single" w:sz="4" w:space="0" w:color="000000"/>
              <w:left w:val="single" w:sz="4" w:space="0" w:color="000000"/>
              <w:bottom w:val="single" w:sz="4" w:space="0" w:color="000000"/>
              <w:right w:val="single" w:sz="4" w:space="0" w:color="000000"/>
            </w:tcBorders>
            <w:shd w:val="clear" w:color="auto" w:fill="auto"/>
          </w:tcPr>
          <w:p w14:paraId="1B39928F" w14:textId="77777777" w:rsidR="00C00764" w:rsidRPr="00EC3B82" w:rsidRDefault="00C00764" w:rsidP="00EC3B82">
            <w:pPr>
              <w:snapToGrid w:val="0"/>
              <w:rPr>
                <w:rFonts w:ascii="Calibri" w:hAnsi="Calibri" w:cstheme="minorHAnsi"/>
                <w:b/>
                <w:sz w:val="20"/>
                <w:szCs w:val="20"/>
              </w:rPr>
            </w:pPr>
          </w:p>
          <w:p w14:paraId="0AB83D69"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 xml:space="preserve">Nom de </w:t>
            </w:r>
            <w:proofErr w:type="spellStart"/>
            <w:proofErr w:type="gramStart"/>
            <w:r w:rsidRPr="00EC3B82">
              <w:rPr>
                <w:rFonts w:ascii="Calibri" w:hAnsi="Calibri" w:cstheme="minorHAnsi"/>
                <w:b/>
                <w:sz w:val="20"/>
                <w:szCs w:val="20"/>
              </w:rPr>
              <w:t>l’asbl</w:t>
            </w:r>
            <w:proofErr w:type="spellEnd"/>
            <w:r w:rsidRPr="00EC3B82">
              <w:rPr>
                <w:rFonts w:ascii="Calibri" w:hAnsi="Calibri" w:cstheme="minorHAnsi"/>
                <w:b/>
                <w:sz w:val="20"/>
                <w:szCs w:val="20"/>
              </w:rPr>
              <w:t xml:space="preserve">  </w:t>
            </w:r>
            <w:r w:rsidRPr="00EC3B82">
              <w:rPr>
                <w:rFonts w:ascii="Calibri" w:hAnsi="Calibri" w:cstheme="minorHAnsi"/>
                <w:sz w:val="20"/>
                <w:szCs w:val="20"/>
              </w:rPr>
              <w:t>....................................................................................................................................................................................</w:t>
            </w:r>
            <w:proofErr w:type="gramEnd"/>
          </w:p>
          <w:p w14:paraId="5918A73B" w14:textId="77777777" w:rsidR="00C00764" w:rsidRPr="00EC3B82" w:rsidRDefault="00C00764" w:rsidP="00EC3B82">
            <w:pPr>
              <w:snapToGrid w:val="0"/>
              <w:rPr>
                <w:rFonts w:ascii="Calibri" w:hAnsi="Calibri" w:cstheme="minorHAnsi"/>
                <w:b/>
                <w:sz w:val="20"/>
                <w:szCs w:val="20"/>
              </w:rPr>
            </w:pPr>
          </w:p>
        </w:tc>
      </w:tr>
      <w:tr w:rsidR="007552B5" w14:paraId="0B93E77F" w14:textId="77777777" w:rsidTr="002A18C1">
        <w:tblPrEx>
          <w:tblCellMar>
            <w:left w:w="0" w:type="dxa"/>
            <w:right w:w="0" w:type="dxa"/>
          </w:tblCellMar>
        </w:tblPrEx>
        <w:trPr>
          <w:trHeight w:val="240"/>
        </w:trPr>
        <w:tc>
          <w:tcPr>
            <w:tcW w:w="470" w:type="dxa"/>
            <w:shd w:val="clear" w:color="auto" w:fill="auto"/>
          </w:tcPr>
          <w:p w14:paraId="6C156D64"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D128640"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1AB4EE8A" w14:textId="77777777" w:rsidR="00C00764" w:rsidRPr="00EC3B82" w:rsidRDefault="00C00764" w:rsidP="00EC3B82">
            <w:pPr>
              <w:snapToGrid w:val="0"/>
              <w:rPr>
                <w:rFonts w:ascii="Calibri" w:hAnsi="Calibri" w:cstheme="minorHAnsi"/>
                <w:b/>
                <w:sz w:val="20"/>
                <w:szCs w:val="20"/>
              </w:rPr>
            </w:pPr>
          </w:p>
        </w:tc>
        <w:tc>
          <w:tcPr>
            <w:tcW w:w="929" w:type="dxa"/>
            <w:shd w:val="clear" w:color="auto" w:fill="auto"/>
          </w:tcPr>
          <w:p w14:paraId="2A2FDAD5"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08EAE7C9"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36CACBA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CF3CA5E"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4FA745E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F325D67"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2A361D20"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9080CE5"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44E396D7" w14:textId="77777777" w:rsidR="00C00764" w:rsidRPr="00EC3B82" w:rsidRDefault="00C00764" w:rsidP="00EC3B82">
            <w:pPr>
              <w:snapToGrid w:val="0"/>
              <w:rPr>
                <w:rFonts w:ascii="Calibri" w:hAnsi="Calibri" w:cstheme="minorHAnsi"/>
                <w:b/>
                <w:sz w:val="20"/>
                <w:szCs w:val="20"/>
              </w:rPr>
            </w:pPr>
          </w:p>
        </w:tc>
        <w:tc>
          <w:tcPr>
            <w:tcW w:w="920" w:type="dxa"/>
            <w:gridSpan w:val="2"/>
            <w:shd w:val="clear" w:color="auto" w:fill="auto"/>
          </w:tcPr>
          <w:p w14:paraId="6A1E9470"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323180D4"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0280D53" w14:textId="77777777" w:rsidR="00C00764" w:rsidRPr="00EC3B82" w:rsidRDefault="00C00764" w:rsidP="00EC3B82">
            <w:pPr>
              <w:snapToGrid w:val="0"/>
              <w:rPr>
                <w:rFonts w:ascii="Calibri" w:hAnsi="Calibri" w:cstheme="minorHAnsi"/>
                <w:b/>
                <w:sz w:val="20"/>
                <w:szCs w:val="20"/>
              </w:rPr>
            </w:pPr>
          </w:p>
        </w:tc>
      </w:tr>
      <w:tr w:rsidR="007552B5" w14:paraId="538F7D3D" w14:textId="77777777" w:rsidTr="002A18C1">
        <w:trPr>
          <w:gridAfter w:val="3"/>
          <w:wAfter w:w="81" w:type="dxa"/>
          <w:trHeight w:val="211"/>
        </w:trPr>
        <w:tc>
          <w:tcPr>
            <w:tcW w:w="1411" w:type="dxa"/>
            <w:gridSpan w:val="3"/>
            <w:tcBorders>
              <w:top w:val="single" w:sz="4" w:space="0" w:color="000000"/>
              <w:left w:val="single" w:sz="4" w:space="0" w:color="000000"/>
              <w:bottom w:val="single" w:sz="4" w:space="0" w:color="000000"/>
            </w:tcBorders>
            <w:shd w:val="clear" w:color="auto" w:fill="C0C0C0"/>
          </w:tcPr>
          <w:p w14:paraId="4424AB6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RECETTES</w:t>
            </w:r>
          </w:p>
        </w:tc>
        <w:tc>
          <w:tcPr>
            <w:tcW w:w="929" w:type="dxa"/>
            <w:shd w:val="clear" w:color="auto" w:fill="C0C0C0"/>
          </w:tcPr>
          <w:p w14:paraId="4DD09E6E"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C0C0C0"/>
          </w:tcPr>
          <w:p w14:paraId="575AC025"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C0C0C0"/>
          </w:tcPr>
          <w:p w14:paraId="4F8A31A5"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14:paraId="039F577E"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C0C0C0"/>
          </w:tcPr>
          <w:p w14:paraId="12EC3A5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14:paraId="0B87E777"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C0C0C0"/>
          </w:tcPr>
          <w:p w14:paraId="77C7865C"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C0C0C0"/>
          </w:tcPr>
          <w:p w14:paraId="3C7A7839"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C0C0C0"/>
          </w:tcPr>
          <w:p w14:paraId="416305D6" w14:textId="77777777" w:rsidR="00C00764" w:rsidRPr="00EC3B82" w:rsidRDefault="00C00764" w:rsidP="00EC3B82">
            <w:pPr>
              <w:snapToGrid w:val="0"/>
              <w:jc w:val="right"/>
              <w:rPr>
                <w:rFonts w:ascii="Calibri" w:hAnsi="Calibri" w:cstheme="minorHAnsi"/>
                <w:sz w:val="20"/>
                <w:szCs w:val="20"/>
              </w:rPr>
            </w:pPr>
          </w:p>
        </w:tc>
        <w:tc>
          <w:tcPr>
            <w:tcW w:w="899" w:type="dxa"/>
            <w:shd w:val="clear" w:color="auto" w:fill="C0C0C0"/>
          </w:tcPr>
          <w:p w14:paraId="0EE3C880" w14:textId="77777777" w:rsidR="00C00764" w:rsidRPr="00EC3B82" w:rsidRDefault="00C00764" w:rsidP="00EC3B82">
            <w:pPr>
              <w:snapToGrid w:val="0"/>
              <w:jc w:val="right"/>
              <w:rPr>
                <w:rFonts w:ascii="Calibri" w:hAnsi="Calibri" w:cstheme="minorHAnsi"/>
                <w:sz w:val="20"/>
                <w:szCs w:val="20"/>
              </w:rPr>
            </w:pPr>
          </w:p>
        </w:tc>
      </w:tr>
      <w:tr w:rsidR="007552B5" w14:paraId="1D516C05" w14:textId="77777777" w:rsidTr="002A18C1">
        <w:tblPrEx>
          <w:tblCellMar>
            <w:left w:w="0" w:type="dxa"/>
            <w:right w:w="0" w:type="dxa"/>
          </w:tblCellMar>
        </w:tblPrEx>
        <w:trPr>
          <w:trHeight w:val="187"/>
        </w:trPr>
        <w:tc>
          <w:tcPr>
            <w:tcW w:w="470" w:type="dxa"/>
            <w:shd w:val="clear" w:color="auto" w:fill="auto"/>
          </w:tcPr>
          <w:p w14:paraId="42C4637A"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32922C1"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5C26FB03" w14:textId="77777777" w:rsidR="00C00764" w:rsidRPr="00EC3B82" w:rsidRDefault="00C00764" w:rsidP="00EC3B82">
            <w:pPr>
              <w:snapToGrid w:val="0"/>
              <w:rPr>
                <w:rFonts w:ascii="Calibri" w:hAnsi="Calibri" w:cstheme="minorHAnsi"/>
                <w:b/>
                <w:sz w:val="20"/>
                <w:szCs w:val="20"/>
              </w:rPr>
            </w:pPr>
          </w:p>
        </w:tc>
        <w:tc>
          <w:tcPr>
            <w:tcW w:w="929" w:type="dxa"/>
            <w:shd w:val="clear" w:color="auto" w:fill="auto"/>
          </w:tcPr>
          <w:p w14:paraId="5E788512"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5095F25B"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237F7FB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D52CC6B"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1C790F4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B4BA135"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4F74519C"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3C6BA21E" w14:textId="77777777" w:rsidR="00C00764" w:rsidRPr="00EC3B82" w:rsidRDefault="00C00764" w:rsidP="00EC3B82">
            <w:pPr>
              <w:snapToGrid w:val="0"/>
              <w:rPr>
                <w:rFonts w:ascii="Calibri" w:hAnsi="Calibri" w:cstheme="minorHAnsi"/>
                <w:b/>
                <w:sz w:val="20"/>
                <w:szCs w:val="20"/>
              </w:rPr>
            </w:pPr>
          </w:p>
        </w:tc>
        <w:tc>
          <w:tcPr>
            <w:tcW w:w="1301" w:type="dxa"/>
            <w:shd w:val="clear" w:color="auto" w:fill="auto"/>
          </w:tcPr>
          <w:p w14:paraId="08372794" w14:textId="77777777" w:rsidR="00C00764" w:rsidRPr="00EC3B82" w:rsidRDefault="00C00764" w:rsidP="00EC3B82">
            <w:pPr>
              <w:snapToGrid w:val="0"/>
              <w:jc w:val="center"/>
              <w:rPr>
                <w:rFonts w:ascii="Calibri" w:hAnsi="Calibri" w:cstheme="minorHAnsi"/>
                <w:b/>
                <w:sz w:val="20"/>
                <w:szCs w:val="20"/>
                <w:u w:val="single"/>
              </w:rPr>
            </w:pPr>
            <w:r w:rsidRPr="00EC3B82">
              <w:rPr>
                <w:rFonts w:ascii="Calibri" w:hAnsi="Calibri" w:cstheme="minorHAnsi"/>
                <w:b/>
                <w:sz w:val="20"/>
                <w:szCs w:val="20"/>
                <w:u w:val="single"/>
              </w:rPr>
              <w:t>Montants</w:t>
            </w:r>
          </w:p>
        </w:tc>
        <w:tc>
          <w:tcPr>
            <w:tcW w:w="920" w:type="dxa"/>
            <w:gridSpan w:val="2"/>
            <w:shd w:val="clear" w:color="auto" w:fill="auto"/>
          </w:tcPr>
          <w:p w14:paraId="46F6019A" w14:textId="77777777" w:rsidR="00C00764" w:rsidRPr="00EC3B82" w:rsidRDefault="00C00764" w:rsidP="00EC3B82">
            <w:pPr>
              <w:snapToGrid w:val="0"/>
              <w:jc w:val="center"/>
              <w:rPr>
                <w:rFonts w:ascii="Calibri" w:hAnsi="Calibri" w:cstheme="minorHAnsi"/>
                <w:b/>
                <w:sz w:val="20"/>
                <w:szCs w:val="20"/>
                <w:u w:val="single"/>
              </w:rPr>
            </w:pPr>
            <w:r w:rsidRPr="00EC3B82">
              <w:rPr>
                <w:rFonts w:ascii="Calibri" w:hAnsi="Calibri" w:cstheme="minorHAnsi"/>
                <w:b/>
                <w:sz w:val="20"/>
                <w:szCs w:val="20"/>
                <w:u w:val="single"/>
              </w:rPr>
              <w:t>Total</w:t>
            </w:r>
          </w:p>
        </w:tc>
        <w:tc>
          <w:tcPr>
            <w:tcW w:w="40" w:type="dxa"/>
            <w:shd w:val="clear" w:color="auto" w:fill="auto"/>
          </w:tcPr>
          <w:p w14:paraId="66A84A8F"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61413314" w14:textId="77777777" w:rsidR="00C00764" w:rsidRPr="00EC3B82" w:rsidRDefault="00C00764" w:rsidP="00EC3B82">
            <w:pPr>
              <w:snapToGrid w:val="0"/>
              <w:rPr>
                <w:rFonts w:ascii="Calibri" w:hAnsi="Calibri" w:cstheme="minorHAnsi"/>
                <w:b/>
                <w:sz w:val="20"/>
                <w:szCs w:val="20"/>
                <w:u w:val="single"/>
              </w:rPr>
            </w:pPr>
          </w:p>
        </w:tc>
      </w:tr>
      <w:tr w:rsidR="007552B5" w14:paraId="31012E94" w14:textId="77777777" w:rsidTr="002A18C1">
        <w:tblPrEx>
          <w:tblCellMar>
            <w:left w:w="0" w:type="dxa"/>
            <w:right w:w="0" w:type="dxa"/>
          </w:tblCellMar>
        </w:tblPrEx>
        <w:trPr>
          <w:trHeight w:val="187"/>
        </w:trPr>
        <w:tc>
          <w:tcPr>
            <w:tcW w:w="470" w:type="dxa"/>
            <w:shd w:val="clear" w:color="auto" w:fill="auto"/>
          </w:tcPr>
          <w:p w14:paraId="57A9C8EB"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278DB5B1"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280045F"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0434656A"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69235020"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0AC5CA7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0F3E7AD"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080BD282"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89785F7"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77FB2C2B"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9DA6CD9" w14:textId="77777777" w:rsidR="00C00764" w:rsidRPr="00EC3B82" w:rsidRDefault="00C00764" w:rsidP="00EC3B82">
            <w:pPr>
              <w:snapToGrid w:val="0"/>
              <w:rPr>
                <w:rFonts w:ascii="Calibri" w:hAnsi="Calibri" w:cstheme="minorHAnsi"/>
                <w:b/>
                <w:sz w:val="20"/>
                <w:szCs w:val="20"/>
              </w:rPr>
            </w:pPr>
          </w:p>
        </w:tc>
        <w:tc>
          <w:tcPr>
            <w:tcW w:w="1301" w:type="dxa"/>
            <w:shd w:val="clear" w:color="auto" w:fill="auto"/>
          </w:tcPr>
          <w:p w14:paraId="4B8EAB28"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3B48EDC8"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77D6D9BC"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86BF776" w14:textId="77777777" w:rsidR="00C00764" w:rsidRPr="00EC3B82" w:rsidRDefault="00C00764" w:rsidP="00EC3B82">
            <w:pPr>
              <w:snapToGrid w:val="0"/>
              <w:rPr>
                <w:rFonts w:ascii="Calibri" w:hAnsi="Calibri" w:cstheme="minorHAnsi"/>
                <w:b/>
                <w:sz w:val="20"/>
                <w:szCs w:val="20"/>
              </w:rPr>
            </w:pPr>
          </w:p>
        </w:tc>
      </w:tr>
      <w:tr w:rsidR="007552B5" w14:paraId="6CF00344" w14:textId="77777777" w:rsidTr="002A18C1">
        <w:tblPrEx>
          <w:tblCellMar>
            <w:left w:w="0" w:type="dxa"/>
            <w:right w:w="0" w:type="dxa"/>
          </w:tblCellMar>
        </w:tblPrEx>
        <w:trPr>
          <w:trHeight w:val="187"/>
        </w:trPr>
        <w:tc>
          <w:tcPr>
            <w:tcW w:w="470" w:type="dxa"/>
            <w:shd w:val="clear" w:color="auto" w:fill="auto"/>
          </w:tcPr>
          <w:p w14:paraId="1564ACE6"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70/</w:t>
            </w:r>
          </w:p>
        </w:tc>
        <w:tc>
          <w:tcPr>
            <w:tcW w:w="2130" w:type="dxa"/>
            <w:gridSpan w:val="4"/>
            <w:shd w:val="clear" w:color="auto" w:fill="auto"/>
          </w:tcPr>
          <w:p w14:paraId="5249B1D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Recettes propres</w:t>
            </w:r>
          </w:p>
        </w:tc>
        <w:tc>
          <w:tcPr>
            <w:tcW w:w="1424" w:type="dxa"/>
            <w:gridSpan w:val="2"/>
            <w:shd w:val="clear" w:color="auto" w:fill="auto"/>
          </w:tcPr>
          <w:p w14:paraId="70379CF4"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08D2A6A"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62A0DC0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025E93C"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597183D4" w14:textId="77777777" w:rsidR="00C00764" w:rsidRPr="00EC3B82" w:rsidRDefault="00C00764" w:rsidP="00EC3B82">
            <w:pPr>
              <w:snapToGrid w:val="0"/>
              <w:jc w:val="right"/>
              <w:rPr>
                <w:rFonts w:ascii="Calibri" w:hAnsi="Calibri" w:cstheme="minorHAnsi"/>
                <w:b/>
                <w:i/>
                <w:sz w:val="20"/>
                <w:szCs w:val="20"/>
                <w:u w:val="single"/>
              </w:rPr>
            </w:pPr>
          </w:p>
        </w:tc>
        <w:tc>
          <w:tcPr>
            <w:tcW w:w="1301" w:type="dxa"/>
            <w:shd w:val="clear" w:color="auto" w:fill="auto"/>
          </w:tcPr>
          <w:p w14:paraId="72DB3E78" w14:textId="77777777" w:rsidR="00C00764" w:rsidRPr="00EC3B82" w:rsidRDefault="00C00764" w:rsidP="00EC3B82">
            <w:pPr>
              <w:snapToGrid w:val="0"/>
              <w:rPr>
                <w:rFonts w:ascii="Calibri" w:hAnsi="Calibri" w:cstheme="minorHAnsi"/>
                <w:b/>
                <w:sz w:val="20"/>
                <w:szCs w:val="20"/>
              </w:rPr>
            </w:pPr>
          </w:p>
        </w:tc>
        <w:tc>
          <w:tcPr>
            <w:tcW w:w="1301" w:type="dxa"/>
            <w:shd w:val="clear" w:color="auto" w:fill="auto"/>
          </w:tcPr>
          <w:p w14:paraId="5FF8755B"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59BB1653"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14:paraId="79544810"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315D8CD1" w14:textId="77777777" w:rsidR="00C00764" w:rsidRPr="00EC3B82" w:rsidRDefault="00C00764" w:rsidP="00EC3B82">
            <w:pPr>
              <w:snapToGrid w:val="0"/>
              <w:rPr>
                <w:rFonts w:ascii="Calibri" w:hAnsi="Calibri" w:cstheme="minorHAnsi"/>
                <w:b/>
                <w:sz w:val="20"/>
                <w:szCs w:val="20"/>
                <w:u w:val="single"/>
              </w:rPr>
            </w:pPr>
          </w:p>
        </w:tc>
      </w:tr>
      <w:tr w:rsidR="007552B5" w14:paraId="618E93EE" w14:textId="77777777" w:rsidTr="002A18C1">
        <w:tblPrEx>
          <w:tblCellMar>
            <w:left w:w="0" w:type="dxa"/>
            <w:right w:w="0" w:type="dxa"/>
          </w:tblCellMar>
        </w:tblPrEx>
        <w:trPr>
          <w:trHeight w:val="187"/>
        </w:trPr>
        <w:tc>
          <w:tcPr>
            <w:tcW w:w="470" w:type="dxa"/>
            <w:shd w:val="clear" w:color="auto" w:fill="auto"/>
          </w:tcPr>
          <w:p w14:paraId="4EBA43A2"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5AC18879"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1399" w:type="dxa"/>
            <w:gridSpan w:val="2"/>
            <w:shd w:val="clear" w:color="auto" w:fill="auto"/>
          </w:tcPr>
          <w:p w14:paraId="4D9D7601"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Dons</w:t>
            </w:r>
          </w:p>
        </w:tc>
        <w:tc>
          <w:tcPr>
            <w:tcW w:w="260" w:type="dxa"/>
            <w:shd w:val="clear" w:color="auto" w:fill="auto"/>
          </w:tcPr>
          <w:p w14:paraId="2CC4DB5B"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1720077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2CBAFDB"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1B264AE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714AB22"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5EF5ECB3"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1B867575"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1054C899"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FA046D0"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2C95A00" w14:textId="77777777" w:rsidR="00C00764" w:rsidRPr="00EC3B82" w:rsidRDefault="00C00764" w:rsidP="00EC3B82">
            <w:pPr>
              <w:snapToGrid w:val="0"/>
              <w:rPr>
                <w:rFonts w:ascii="Calibri" w:hAnsi="Calibri" w:cstheme="minorHAnsi"/>
                <w:b/>
                <w:sz w:val="20"/>
                <w:szCs w:val="20"/>
              </w:rPr>
            </w:pPr>
          </w:p>
        </w:tc>
      </w:tr>
      <w:tr w:rsidR="007552B5" w14:paraId="16C85AC9" w14:textId="77777777" w:rsidTr="002A18C1">
        <w:tblPrEx>
          <w:tblCellMar>
            <w:left w:w="0" w:type="dxa"/>
            <w:right w:w="0" w:type="dxa"/>
          </w:tblCellMar>
        </w:tblPrEx>
        <w:trPr>
          <w:trHeight w:val="187"/>
        </w:trPr>
        <w:tc>
          <w:tcPr>
            <w:tcW w:w="470" w:type="dxa"/>
            <w:shd w:val="clear" w:color="auto" w:fill="auto"/>
          </w:tcPr>
          <w:p w14:paraId="35CDFAD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A1BBFE0"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399" w:type="dxa"/>
            <w:gridSpan w:val="2"/>
            <w:shd w:val="clear" w:color="auto" w:fill="auto"/>
          </w:tcPr>
          <w:p w14:paraId="559CC4B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Sponsors</w:t>
            </w:r>
          </w:p>
        </w:tc>
        <w:tc>
          <w:tcPr>
            <w:tcW w:w="260" w:type="dxa"/>
            <w:shd w:val="clear" w:color="auto" w:fill="auto"/>
          </w:tcPr>
          <w:p w14:paraId="7A32D613"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0B4B88F2"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BD17112"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5CEBB27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92AE4BC"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5D95E825"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5AF7CA34"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6F1502E8"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41D6C34"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47CCCC59" w14:textId="77777777" w:rsidR="00C00764" w:rsidRPr="00EC3B82" w:rsidRDefault="00C00764" w:rsidP="00EC3B82">
            <w:pPr>
              <w:snapToGrid w:val="0"/>
              <w:rPr>
                <w:rFonts w:ascii="Calibri" w:hAnsi="Calibri" w:cstheme="minorHAnsi"/>
                <w:b/>
                <w:sz w:val="20"/>
                <w:szCs w:val="20"/>
              </w:rPr>
            </w:pPr>
          </w:p>
        </w:tc>
      </w:tr>
      <w:tr w:rsidR="007552B5" w14:paraId="2292A257" w14:textId="77777777" w:rsidTr="002A18C1">
        <w:tblPrEx>
          <w:tblCellMar>
            <w:left w:w="0" w:type="dxa"/>
            <w:right w:w="0" w:type="dxa"/>
          </w:tblCellMar>
        </w:tblPrEx>
        <w:trPr>
          <w:trHeight w:val="187"/>
        </w:trPr>
        <w:tc>
          <w:tcPr>
            <w:tcW w:w="470" w:type="dxa"/>
            <w:shd w:val="clear" w:color="auto" w:fill="auto"/>
          </w:tcPr>
          <w:p w14:paraId="1F4F8C71"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9CB801A"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3083" w:type="dxa"/>
            <w:gridSpan w:val="5"/>
            <w:shd w:val="clear" w:color="auto" w:fill="auto"/>
          </w:tcPr>
          <w:p w14:paraId="1EFE300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Cotisations des membres</w:t>
            </w:r>
          </w:p>
        </w:tc>
        <w:tc>
          <w:tcPr>
            <w:tcW w:w="946" w:type="dxa"/>
            <w:shd w:val="clear" w:color="auto" w:fill="auto"/>
          </w:tcPr>
          <w:p w14:paraId="18843F94"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2487C07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6F096AA"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56D0B905"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2056D6AD"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3E7666D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F551914"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EB00A93" w14:textId="77777777" w:rsidR="00C00764" w:rsidRPr="00EC3B82" w:rsidRDefault="00C00764" w:rsidP="00EC3B82">
            <w:pPr>
              <w:snapToGrid w:val="0"/>
              <w:rPr>
                <w:rFonts w:ascii="Calibri" w:hAnsi="Calibri" w:cstheme="minorHAnsi"/>
                <w:b/>
                <w:sz w:val="20"/>
                <w:szCs w:val="20"/>
              </w:rPr>
            </w:pPr>
          </w:p>
        </w:tc>
      </w:tr>
      <w:tr w:rsidR="007552B5" w14:paraId="071C1C17" w14:textId="77777777" w:rsidTr="002A18C1">
        <w:tblPrEx>
          <w:tblCellMar>
            <w:left w:w="0" w:type="dxa"/>
            <w:right w:w="0" w:type="dxa"/>
          </w:tblCellMar>
        </w:tblPrEx>
        <w:trPr>
          <w:trHeight w:val="187"/>
        </w:trPr>
        <w:tc>
          <w:tcPr>
            <w:tcW w:w="470" w:type="dxa"/>
            <w:shd w:val="clear" w:color="auto" w:fill="auto"/>
          </w:tcPr>
          <w:p w14:paraId="6E6A9D86"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B2A072F"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1659" w:type="dxa"/>
            <w:gridSpan w:val="3"/>
            <w:shd w:val="clear" w:color="auto" w:fill="auto"/>
          </w:tcPr>
          <w:p w14:paraId="66623FF5"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Recettes d'activités</w:t>
            </w:r>
          </w:p>
        </w:tc>
        <w:tc>
          <w:tcPr>
            <w:tcW w:w="1424" w:type="dxa"/>
            <w:gridSpan w:val="2"/>
            <w:shd w:val="clear" w:color="auto" w:fill="auto"/>
          </w:tcPr>
          <w:p w14:paraId="623C8872"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74B7393"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349DB96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1DE6695"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6C122483"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0F0FB33F"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685C42E3"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67EF7D9"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FF72390" w14:textId="77777777" w:rsidR="00C00764" w:rsidRPr="00EC3B82" w:rsidRDefault="00C00764" w:rsidP="00EC3B82">
            <w:pPr>
              <w:snapToGrid w:val="0"/>
              <w:rPr>
                <w:rFonts w:ascii="Calibri" w:hAnsi="Calibri" w:cstheme="minorHAnsi"/>
                <w:b/>
                <w:sz w:val="20"/>
                <w:szCs w:val="20"/>
              </w:rPr>
            </w:pPr>
          </w:p>
        </w:tc>
      </w:tr>
      <w:tr w:rsidR="007552B5" w14:paraId="12414B7A" w14:textId="77777777" w:rsidTr="002A18C1">
        <w:tblPrEx>
          <w:tblCellMar>
            <w:left w:w="0" w:type="dxa"/>
            <w:right w:w="0" w:type="dxa"/>
          </w:tblCellMar>
        </w:tblPrEx>
        <w:trPr>
          <w:trHeight w:val="187"/>
        </w:trPr>
        <w:tc>
          <w:tcPr>
            <w:tcW w:w="470" w:type="dxa"/>
            <w:shd w:val="clear" w:color="auto" w:fill="auto"/>
          </w:tcPr>
          <w:p w14:paraId="5C6E4A7D"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E2C76BA"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5</w:t>
            </w:r>
          </w:p>
        </w:tc>
        <w:tc>
          <w:tcPr>
            <w:tcW w:w="1399" w:type="dxa"/>
            <w:gridSpan w:val="2"/>
            <w:shd w:val="clear" w:color="auto" w:fill="auto"/>
          </w:tcPr>
          <w:p w14:paraId="5AD384D3"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14:paraId="7F9B88E3"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0CDF5E6F"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70368670"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76D066C7"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403D64E" w14:textId="77777777" w:rsidR="00C00764" w:rsidRPr="00EC3B82" w:rsidRDefault="00C00764" w:rsidP="00EC3B82">
            <w:pPr>
              <w:snapToGrid w:val="0"/>
              <w:rPr>
                <w:rFonts w:ascii="Calibri" w:hAnsi="Calibri" w:cstheme="minorHAnsi"/>
                <w:b/>
                <w:sz w:val="20"/>
                <w:szCs w:val="20"/>
              </w:rPr>
            </w:pPr>
          </w:p>
        </w:tc>
      </w:tr>
      <w:tr w:rsidR="007552B5" w14:paraId="127EB414" w14:textId="77777777" w:rsidTr="002A18C1">
        <w:tblPrEx>
          <w:tblCellMar>
            <w:left w:w="0" w:type="dxa"/>
            <w:right w:w="0" w:type="dxa"/>
          </w:tblCellMar>
        </w:tblPrEx>
        <w:trPr>
          <w:trHeight w:val="187"/>
        </w:trPr>
        <w:tc>
          <w:tcPr>
            <w:tcW w:w="470" w:type="dxa"/>
            <w:shd w:val="clear" w:color="auto" w:fill="auto"/>
          </w:tcPr>
          <w:p w14:paraId="6DF93254"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C0CA466"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5C0B9579"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43723A8B" w14:textId="77777777" w:rsidR="00C00764" w:rsidRPr="00EC3B82" w:rsidRDefault="00C00764" w:rsidP="00EC3B82">
            <w:pPr>
              <w:snapToGrid w:val="0"/>
              <w:jc w:val="right"/>
              <w:rPr>
                <w:rFonts w:ascii="Calibri" w:hAnsi="Calibri" w:cstheme="minorHAnsi"/>
                <w:sz w:val="20"/>
                <w:szCs w:val="20"/>
              </w:rPr>
            </w:pPr>
          </w:p>
        </w:tc>
        <w:tc>
          <w:tcPr>
            <w:tcW w:w="4559" w:type="dxa"/>
            <w:gridSpan w:val="7"/>
            <w:shd w:val="clear" w:color="auto" w:fill="auto"/>
          </w:tcPr>
          <w:p w14:paraId="103CBC71"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0515FBA5" w14:textId="77777777" w:rsidR="00C00764" w:rsidRPr="00EC3B82" w:rsidRDefault="00C00764"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37638C15"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0101E2BD"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40642FB9"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E87957D" w14:textId="77777777" w:rsidR="00C00764" w:rsidRPr="00EC3B82" w:rsidRDefault="00C00764" w:rsidP="00EC3B82">
            <w:pPr>
              <w:snapToGrid w:val="0"/>
              <w:rPr>
                <w:rFonts w:ascii="Calibri" w:hAnsi="Calibri" w:cstheme="minorHAnsi"/>
                <w:b/>
                <w:sz w:val="20"/>
                <w:szCs w:val="20"/>
              </w:rPr>
            </w:pPr>
          </w:p>
        </w:tc>
      </w:tr>
      <w:tr w:rsidR="007552B5" w14:paraId="37D70222" w14:textId="77777777" w:rsidTr="002A18C1">
        <w:tblPrEx>
          <w:tblCellMar>
            <w:left w:w="0" w:type="dxa"/>
            <w:right w:w="0" w:type="dxa"/>
          </w:tblCellMar>
        </w:tblPrEx>
        <w:trPr>
          <w:trHeight w:val="187"/>
        </w:trPr>
        <w:tc>
          <w:tcPr>
            <w:tcW w:w="470" w:type="dxa"/>
            <w:shd w:val="clear" w:color="auto" w:fill="auto"/>
          </w:tcPr>
          <w:p w14:paraId="21CF2AAD"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3A4E64C"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823B4F9"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5CE2733F"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766C19F7"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2C2D1005"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7CC49E2"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533B5A89"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70D2824"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3EC9B5E9"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5B547466"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52025534"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3E8B982A"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0C5948C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84A5CCD" w14:textId="77777777" w:rsidR="00C00764" w:rsidRPr="00EC3B82" w:rsidRDefault="00C00764" w:rsidP="00EC3B82">
            <w:pPr>
              <w:snapToGrid w:val="0"/>
              <w:rPr>
                <w:rFonts w:ascii="Calibri" w:hAnsi="Calibri" w:cstheme="minorHAnsi"/>
                <w:b/>
                <w:sz w:val="20"/>
                <w:szCs w:val="20"/>
              </w:rPr>
            </w:pPr>
          </w:p>
        </w:tc>
      </w:tr>
      <w:tr w:rsidR="007552B5" w14:paraId="25BE8476" w14:textId="77777777" w:rsidTr="002A18C1">
        <w:tblPrEx>
          <w:tblCellMar>
            <w:left w:w="0" w:type="dxa"/>
            <w:right w:w="0" w:type="dxa"/>
          </w:tblCellMar>
        </w:tblPrEx>
        <w:trPr>
          <w:trHeight w:val="187"/>
        </w:trPr>
        <w:tc>
          <w:tcPr>
            <w:tcW w:w="470" w:type="dxa"/>
            <w:shd w:val="clear" w:color="auto" w:fill="auto"/>
          </w:tcPr>
          <w:p w14:paraId="4E79AE23"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71/</w:t>
            </w:r>
          </w:p>
        </w:tc>
        <w:tc>
          <w:tcPr>
            <w:tcW w:w="1870" w:type="dxa"/>
            <w:gridSpan w:val="3"/>
            <w:shd w:val="clear" w:color="auto" w:fill="auto"/>
          </w:tcPr>
          <w:p w14:paraId="2D1A621D"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Conventions</w:t>
            </w:r>
          </w:p>
        </w:tc>
        <w:tc>
          <w:tcPr>
            <w:tcW w:w="260" w:type="dxa"/>
            <w:shd w:val="clear" w:color="auto" w:fill="auto"/>
          </w:tcPr>
          <w:p w14:paraId="6832AD80"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7B3705D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8E7794D"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3325260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3300CEB"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556C6651"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3A9E0E30"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5C931C54"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12B2BB01"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14:paraId="6DBCCBD5"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7EE4AC9A" w14:textId="77777777" w:rsidR="00C00764" w:rsidRPr="00EC3B82" w:rsidRDefault="00C00764" w:rsidP="00EC3B82">
            <w:pPr>
              <w:snapToGrid w:val="0"/>
              <w:rPr>
                <w:rFonts w:ascii="Calibri" w:hAnsi="Calibri" w:cstheme="minorHAnsi"/>
                <w:b/>
                <w:sz w:val="20"/>
                <w:szCs w:val="20"/>
                <w:u w:val="single"/>
              </w:rPr>
            </w:pPr>
          </w:p>
        </w:tc>
      </w:tr>
      <w:tr w:rsidR="007552B5" w14:paraId="20A207AE" w14:textId="77777777" w:rsidTr="002A18C1">
        <w:tblPrEx>
          <w:tblCellMar>
            <w:left w:w="0" w:type="dxa"/>
            <w:right w:w="0" w:type="dxa"/>
          </w:tblCellMar>
        </w:tblPrEx>
        <w:trPr>
          <w:trHeight w:val="187"/>
        </w:trPr>
        <w:tc>
          <w:tcPr>
            <w:tcW w:w="470" w:type="dxa"/>
            <w:shd w:val="clear" w:color="auto" w:fill="auto"/>
          </w:tcPr>
          <w:p w14:paraId="18EC67BB"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405421A3"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3083" w:type="dxa"/>
            <w:gridSpan w:val="5"/>
            <w:shd w:val="clear" w:color="auto" w:fill="auto"/>
          </w:tcPr>
          <w:p w14:paraId="769B469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Fondation Roi Baudouin</w:t>
            </w:r>
          </w:p>
        </w:tc>
        <w:tc>
          <w:tcPr>
            <w:tcW w:w="946" w:type="dxa"/>
            <w:shd w:val="clear" w:color="auto" w:fill="auto"/>
          </w:tcPr>
          <w:p w14:paraId="3DF05A5C"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48C7622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40D26C5"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27951AAD"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1E2D20C9"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444F92D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BC20BF1"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E50E65C" w14:textId="77777777" w:rsidR="00C00764" w:rsidRPr="00EC3B82" w:rsidRDefault="00C00764" w:rsidP="00EC3B82">
            <w:pPr>
              <w:snapToGrid w:val="0"/>
              <w:rPr>
                <w:rFonts w:ascii="Calibri" w:hAnsi="Calibri" w:cstheme="minorHAnsi"/>
                <w:b/>
                <w:sz w:val="20"/>
                <w:szCs w:val="20"/>
              </w:rPr>
            </w:pPr>
          </w:p>
        </w:tc>
      </w:tr>
      <w:tr w:rsidR="007552B5" w14:paraId="441EB888" w14:textId="77777777" w:rsidTr="002A18C1">
        <w:tblPrEx>
          <w:tblCellMar>
            <w:left w:w="0" w:type="dxa"/>
            <w:right w:w="0" w:type="dxa"/>
          </w:tblCellMar>
        </w:tblPrEx>
        <w:trPr>
          <w:trHeight w:val="187"/>
        </w:trPr>
        <w:tc>
          <w:tcPr>
            <w:tcW w:w="470" w:type="dxa"/>
            <w:shd w:val="clear" w:color="auto" w:fill="auto"/>
          </w:tcPr>
          <w:p w14:paraId="030D50CB"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0E1202A"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659" w:type="dxa"/>
            <w:gridSpan w:val="3"/>
            <w:shd w:val="clear" w:color="auto" w:fill="auto"/>
          </w:tcPr>
          <w:p w14:paraId="479BA96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Loterie Nationale</w:t>
            </w:r>
          </w:p>
        </w:tc>
        <w:tc>
          <w:tcPr>
            <w:tcW w:w="1424" w:type="dxa"/>
            <w:gridSpan w:val="2"/>
            <w:shd w:val="clear" w:color="auto" w:fill="auto"/>
          </w:tcPr>
          <w:p w14:paraId="39BDA89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BFA2F41"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07F3AE81"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A7A2ED5"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2C635C0D"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ACF1AD0"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76449153"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F880F6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1C455DC" w14:textId="77777777" w:rsidR="00C00764" w:rsidRPr="00EC3B82" w:rsidRDefault="00C00764" w:rsidP="00EC3B82">
            <w:pPr>
              <w:snapToGrid w:val="0"/>
              <w:rPr>
                <w:rFonts w:ascii="Calibri" w:hAnsi="Calibri" w:cstheme="minorHAnsi"/>
                <w:b/>
                <w:sz w:val="20"/>
                <w:szCs w:val="20"/>
              </w:rPr>
            </w:pPr>
          </w:p>
        </w:tc>
      </w:tr>
      <w:tr w:rsidR="007552B5" w14:paraId="1FFCE680" w14:textId="77777777" w:rsidTr="002A18C1">
        <w:tblPrEx>
          <w:tblCellMar>
            <w:left w:w="0" w:type="dxa"/>
            <w:right w:w="0" w:type="dxa"/>
          </w:tblCellMar>
        </w:tblPrEx>
        <w:trPr>
          <w:trHeight w:val="187"/>
        </w:trPr>
        <w:tc>
          <w:tcPr>
            <w:tcW w:w="470" w:type="dxa"/>
            <w:shd w:val="clear" w:color="auto" w:fill="auto"/>
          </w:tcPr>
          <w:p w14:paraId="699A0A8D"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593B88F"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1399" w:type="dxa"/>
            <w:gridSpan w:val="2"/>
            <w:shd w:val="clear" w:color="auto" w:fill="auto"/>
          </w:tcPr>
          <w:p w14:paraId="1F1C3106"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14:paraId="17917C50"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435AC754"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0C9DB92F"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9D6077C"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42E9D77E" w14:textId="77777777" w:rsidR="00C00764" w:rsidRPr="00EC3B82" w:rsidRDefault="00C00764" w:rsidP="00EC3B82">
            <w:pPr>
              <w:snapToGrid w:val="0"/>
              <w:rPr>
                <w:rFonts w:ascii="Calibri" w:hAnsi="Calibri" w:cstheme="minorHAnsi"/>
                <w:b/>
                <w:sz w:val="20"/>
                <w:szCs w:val="20"/>
              </w:rPr>
            </w:pPr>
          </w:p>
        </w:tc>
      </w:tr>
      <w:tr w:rsidR="007552B5" w14:paraId="3F44C675" w14:textId="77777777" w:rsidTr="002A18C1">
        <w:tblPrEx>
          <w:tblCellMar>
            <w:left w:w="0" w:type="dxa"/>
            <w:right w:w="0" w:type="dxa"/>
          </w:tblCellMar>
        </w:tblPrEx>
        <w:trPr>
          <w:trHeight w:val="187"/>
        </w:trPr>
        <w:tc>
          <w:tcPr>
            <w:tcW w:w="470" w:type="dxa"/>
            <w:shd w:val="clear" w:color="auto" w:fill="auto"/>
          </w:tcPr>
          <w:p w14:paraId="44237B4A"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03DA7F7"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78617FA6"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4F6B0A1A" w14:textId="77777777" w:rsidR="00C00764" w:rsidRPr="00EC3B82" w:rsidRDefault="00C00764" w:rsidP="00EC3B82">
            <w:pPr>
              <w:snapToGrid w:val="0"/>
              <w:jc w:val="right"/>
              <w:rPr>
                <w:rFonts w:ascii="Calibri" w:hAnsi="Calibri" w:cstheme="minorHAnsi"/>
                <w:sz w:val="20"/>
                <w:szCs w:val="20"/>
              </w:rPr>
            </w:pPr>
          </w:p>
        </w:tc>
        <w:tc>
          <w:tcPr>
            <w:tcW w:w="4559" w:type="dxa"/>
            <w:gridSpan w:val="7"/>
            <w:shd w:val="clear" w:color="auto" w:fill="auto"/>
          </w:tcPr>
          <w:p w14:paraId="586F5897"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42A68E31" w14:textId="77777777" w:rsidR="00C00764" w:rsidRPr="00EC3B82" w:rsidRDefault="00C00764" w:rsidP="00EC3B82">
            <w:pPr>
              <w:snapToGrid w:val="0"/>
              <w:jc w:val="center"/>
              <w:rPr>
                <w:rFonts w:ascii="Calibri"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0AA9D8E0"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30F1D282"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4825837E"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2325070" w14:textId="77777777" w:rsidR="00C00764" w:rsidRPr="00EC3B82" w:rsidRDefault="00C00764" w:rsidP="00EC3B82">
            <w:pPr>
              <w:snapToGrid w:val="0"/>
              <w:rPr>
                <w:rFonts w:ascii="Calibri" w:hAnsi="Calibri" w:cstheme="minorHAnsi"/>
                <w:b/>
                <w:sz w:val="20"/>
                <w:szCs w:val="20"/>
              </w:rPr>
            </w:pPr>
          </w:p>
        </w:tc>
      </w:tr>
      <w:tr w:rsidR="007552B5" w14:paraId="55F2990B" w14:textId="77777777" w:rsidTr="002A18C1">
        <w:tblPrEx>
          <w:tblCellMar>
            <w:left w:w="0" w:type="dxa"/>
            <w:right w:w="0" w:type="dxa"/>
          </w:tblCellMar>
        </w:tblPrEx>
        <w:trPr>
          <w:trHeight w:val="187"/>
        </w:trPr>
        <w:tc>
          <w:tcPr>
            <w:tcW w:w="470" w:type="dxa"/>
            <w:shd w:val="clear" w:color="auto" w:fill="auto"/>
          </w:tcPr>
          <w:p w14:paraId="4C7E545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5756ACA"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248E862D"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0ABE2812"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3C13E519"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6248D08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E742907"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6956B98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F191F0E"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41C924D7"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5C973441"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2FBC8DE3"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6F9C02FF"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4F2BE00E"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13F56D2" w14:textId="77777777" w:rsidR="00C00764" w:rsidRPr="00EC3B82" w:rsidRDefault="00C00764" w:rsidP="00EC3B82">
            <w:pPr>
              <w:snapToGrid w:val="0"/>
              <w:rPr>
                <w:rFonts w:ascii="Calibri" w:hAnsi="Calibri" w:cstheme="minorHAnsi"/>
                <w:b/>
                <w:sz w:val="20"/>
                <w:szCs w:val="20"/>
              </w:rPr>
            </w:pPr>
          </w:p>
        </w:tc>
      </w:tr>
      <w:tr w:rsidR="007552B5" w14:paraId="79795982" w14:textId="77777777" w:rsidTr="002A18C1">
        <w:tblPrEx>
          <w:tblCellMar>
            <w:left w:w="0" w:type="dxa"/>
            <w:right w:w="0" w:type="dxa"/>
          </w:tblCellMar>
        </w:tblPrEx>
        <w:trPr>
          <w:trHeight w:val="187"/>
        </w:trPr>
        <w:tc>
          <w:tcPr>
            <w:tcW w:w="470" w:type="dxa"/>
            <w:shd w:val="clear" w:color="auto" w:fill="auto"/>
          </w:tcPr>
          <w:p w14:paraId="56E62445"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72/</w:t>
            </w:r>
          </w:p>
        </w:tc>
        <w:tc>
          <w:tcPr>
            <w:tcW w:w="6060" w:type="dxa"/>
            <w:gridSpan w:val="9"/>
            <w:shd w:val="clear" w:color="auto" w:fill="auto"/>
          </w:tcPr>
          <w:p w14:paraId="560A4CC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Subventions de la Commission Communautaire Française</w:t>
            </w:r>
          </w:p>
        </w:tc>
        <w:tc>
          <w:tcPr>
            <w:tcW w:w="369" w:type="dxa"/>
            <w:shd w:val="clear" w:color="auto" w:fill="auto"/>
          </w:tcPr>
          <w:p w14:paraId="64301C5F"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24BD5D8D"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0FBAB96D"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09683DDA"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14:paraId="7F1990F5"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12DB131F" w14:textId="77777777" w:rsidR="00C00764" w:rsidRPr="00EC3B82" w:rsidRDefault="00C00764" w:rsidP="00EC3B82">
            <w:pPr>
              <w:snapToGrid w:val="0"/>
              <w:rPr>
                <w:rFonts w:ascii="Calibri" w:hAnsi="Calibri" w:cstheme="minorHAnsi"/>
                <w:b/>
                <w:sz w:val="20"/>
                <w:szCs w:val="20"/>
                <w:u w:val="single"/>
              </w:rPr>
            </w:pPr>
          </w:p>
        </w:tc>
      </w:tr>
      <w:tr w:rsidR="007552B5" w14:paraId="4FCA333D" w14:textId="77777777" w:rsidTr="002A18C1">
        <w:tblPrEx>
          <w:tblCellMar>
            <w:left w:w="0" w:type="dxa"/>
            <w:right w:w="0" w:type="dxa"/>
          </w:tblCellMar>
        </w:tblPrEx>
        <w:trPr>
          <w:trHeight w:val="187"/>
        </w:trPr>
        <w:tc>
          <w:tcPr>
            <w:tcW w:w="470" w:type="dxa"/>
            <w:shd w:val="clear" w:color="auto" w:fill="auto"/>
          </w:tcPr>
          <w:p w14:paraId="3F6BDAD8"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27B76BCF"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1399" w:type="dxa"/>
            <w:gridSpan w:val="2"/>
            <w:shd w:val="clear" w:color="auto" w:fill="auto"/>
          </w:tcPr>
          <w:p w14:paraId="42AFA7C9"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Culture</w:t>
            </w:r>
          </w:p>
        </w:tc>
        <w:tc>
          <w:tcPr>
            <w:tcW w:w="4559" w:type="dxa"/>
            <w:gridSpan w:val="7"/>
            <w:shd w:val="clear" w:color="auto" w:fill="auto"/>
          </w:tcPr>
          <w:p w14:paraId="67C49DB6"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7CE34B32"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36C8B593"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CEA9E58"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FC97CEB" w14:textId="77777777" w:rsidR="00C00764" w:rsidRPr="00EC3B82" w:rsidRDefault="00C00764" w:rsidP="00EC3B82">
            <w:pPr>
              <w:snapToGrid w:val="0"/>
              <w:rPr>
                <w:rFonts w:ascii="Calibri" w:hAnsi="Calibri" w:cstheme="minorHAnsi"/>
                <w:b/>
                <w:sz w:val="20"/>
                <w:szCs w:val="20"/>
              </w:rPr>
            </w:pPr>
          </w:p>
        </w:tc>
      </w:tr>
      <w:tr w:rsidR="007552B5" w14:paraId="03657BD1" w14:textId="77777777" w:rsidTr="002A18C1">
        <w:tblPrEx>
          <w:tblCellMar>
            <w:left w:w="0" w:type="dxa"/>
            <w:right w:w="0" w:type="dxa"/>
          </w:tblCellMar>
        </w:tblPrEx>
        <w:trPr>
          <w:trHeight w:val="363"/>
        </w:trPr>
        <w:tc>
          <w:tcPr>
            <w:tcW w:w="470" w:type="dxa"/>
            <w:shd w:val="clear" w:color="auto" w:fill="auto"/>
          </w:tcPr>
          <w:p w14:paraId="1B1C8C45"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13DF621" w14:textId="77777777"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vAlign w:val="center"/>
          </w:tcPr>
          <w:p w14:paraId="31181945"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Cohésion sociale</w:t>
            </w:r>
          </w:p>
        </w:tc>
        <w:tc>
          <w:tcPr>
            <w:tcW w:w="4559" w:type="dxa"/>
            <w:gridSpan w:val="7"/>
            <w:shd w:val="clear" w:color="auto" w:fill="auto"/>
          </w:tcPr>
          <w:p w14:paraId="048E3846"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5F117E7D"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3D2E6FE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988D43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1429BF2" w14:textId="77777777" w:rsidR="00C00764" w:rsidRPr="00EC3B82" w:rsidRDefault="00C00764" w:rsidP="00EC3B82">
            <w:pPr>
              <w:snapToGrid w:val="0"/>
              <w:rPr>
                <w:rFonts w:ascii="Calibri" w:hAnsi="Calibri" w:cstheme="minorHAnsi"/>
                <w:b/>
                <w:sz w:val="20"/>
                <w:szCs w:val="20"/>
              </w:rPr>
            </w:pPr>
          </w:p>
        </w:tc>
      </w:tr>
      <w:tr w:rsidR="007552B5" w14:paraId="5F01D299" w14:textId="77777777" w:rsidTr="002A18C1">
        <w:tblPrEx>
          <w:tblCellMar>
            <w:left w:w="0" w:type="dxa"/>
            <w:right w:w="0" w:type="dxa"/>
          </w:tblCellMar>
        </w:tblPrEx>
        <w:trPr>
          <w:trHeight w:val="375"/>
        </w:trPr>
        <w:tc>
          <w:tcPr>
            <w:tcW w:w="470" w:type="dxa"/>
            <w:shd w:val="clear" w:color="auto" w:fill="auto"/>
          </w:tcPr>
          <w:p w14:paraId="674BBFCA"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009916E" w14:textId="77777777" w:rsidR="00C00764" w:rsidRPr="00EC3B82" w:rsidRDefault="00C00764" w:rsidP="00EC3B82">
            <w:pPr>
              <w:snapToGrid w:val="0"/>
              <w:jc w:val="right"/>
              <w:rPr>
                <w:rFonts w:ascii="Calibri" w:hAnsi="Calibri" w:cstheme="minorHAnsi"/>
                <w:b/>
                <w:sz w:val="20"/>
                <w:szCs w:val="20"/>
              </w:rPr>
            </w:pPr>
          </w:p>
        </w:tc>
        <w:tc>
          <w:tcPr>
            <w:tcW w:w="1659" w:type="dxa"/>
            <w:gridSpan w:val="3"/>
            <w:shd w:val="clear" w:color="auto" w:fill="auto"/>
          </w:tcPr>
          <w:p w14:paraId="6A1D1C2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Parascolaire</w:t>
            </w:r>
          </w:p>
          <w:p w14:paraId="79CCD86E" w14:textId="77777777" w:rsidR="00C00764" w:rsidRPr="00EC3B82" w:rsidRDefault="00C00764" w:rsidP="00EC3B82">
            <w:pPr>
              <w:rPr>
                <w:rFonts w:ascii="Calibri" w:hAnsi="Calibri" w:cstheme="minorHAnsi"/>
                <w:sz w:val="20"/>
                <w:szCs w:val="20"/>
              </w:rPr>
            </w:pPr>
          </w:p>
        </w:tc>
        <w:tc>
          <w:tcPr>
            <w:tcW w:w="4299" w:type="dxa"/>
            <w:gridSpan w:val="6"/>
            <w:shd w:val="clear" w:color="auto" w:fill="auto"/>
          </w:tcPr>
          <w:p w14:paraId="4297E7E0"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01" w:type="dxa"/>
            <w:shd w:val="clear" w:color="auto" w:fill="auto"/>
          </w:tcPr>
          <w:p w14:paraId="58A75636"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26A34DA7"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1E6D90E"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7021E2AC" w14:textId="77777777" w:rsidR="00C00764" w:rsidRPr="00EC3B82" w:rsidRDefault="00C00764" w:rsidP="00EC3B82">
            <w:pPr>
              <w:snapToGrid w:val="0"/>
              <w:rPr>
                <w:rFonts w:ascii="Calibri" w:hAnsi="Calibri" w:cstheme="minorHAnsi"/>
                <w:b/>
                <w:sz w:val="20"/>
                <w:szCs w:val="20"/>
              </w:rPr>
            </w:pPr>
          </w:p>
        </w:tc>
      </w:tr>
      <w:tr w:rsidR="007552B5" w14:paraId="2A811AD1" w14:textId="77777777" w:rsidTr="002A18C1">
        <w:tblPrEx>
          <w:tblCellMar>
            <w:left w:w="0" w:type="dxa"/>
            <w:right w:w="0" w:type="dxa"/>
          </w:tblCellMar>
        </w:tblPrEx>
        <w:trPr>
          <w:trHeight w:val="187"/>
        </w:trPr>
        <w:tc>
          <w:tcPr>
            <w:tcW w:w="470" w:type="dxa"/>
            <w:shd w:val="clear" w:color="auto" w:fill="auto"/>
          </w:tcPr>
          <w:p w14:paraId="63F929FF"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8CD037C" w14:textId="77777777" w:rsidR="00C00764" w:rsidRPr="00EC3B82" w:rsidRDefault="00C00764" w:rsidP="00EC3B82">
            <w:pPr>
              <w:snapToGrid w:val="0"/>
              <w:jc w:val="right"/>
              <w:rPr>
                <w:rFonts w:ascii="Calibri" w:hAnsi="Calibri" w:cstheme="minorHAnsi"/>
                <w:b/>
                <w:sz w:val="20"/>
                <w:szCs w:val="20"/>
              </w:rPr>
            </w:pPr>
          </w:p>
        </w:tc>
        <w:tc>
          <w:tcPr>
            <w:tcW w:w="1659" w:type="dxa"/>
            <w:gridSpan w:val="3"/>
            <w:shd w:val="clear" w:color="auto" w:fill="auto"/>
          </w:tcPr>
          <w:p w14:paraId="1C0BA2D0"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Aide aux personnes handicapées</w:t>
            </w:r>
          </w:p>
        </w:tc>
        <w:tc>
          <w:tcPr>
            <w:tcW w:w="4299" w:type="dxa"/>
            <w:gridSpan w:val="6"/>
            <w:shd w:val="clear" w:color="auto" w:fill="auto"/>
          </w:tcPr>
          <w:p w14:paraId="0571B539"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01" w:type="dxa"/>
            <w:shd w:val="clear" w:color="auto" w:fill="auto"/>
          </w:tcPr>
          <w:p w14:paraId="7641ECE6"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5A2A1F4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CFFAE9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7DA3DCA" w14:textId="77777777" w:rsidR="00C00764" w:rsidRPr="00EC3B82" w:rsidRDefault="00C00764" w:rsidP="00EC3B82">
            <w:pPr>
              <w:snapToGrid w:val="0"/>
              <w:rPr>
                <w:rFonts w:ascii="Calibri" w:hAnsi="Calibri" w:cstheme="minorHAnsi"/>
                <w:b/>
                <w:sz w:val="20"/>
                <w:szCs w:val="20"/>
              </w:rPr>
            </w:pPr>
          </w:p>
        </w:tc>
      </w:tr>
      <w:tr w:rsidR="007552B5" w14:paraId="460B2827" w14:textId="77777777" w:rsidTr="002A18C1">
        <w:tblPrEx>
          <w:tblCellMar>
            <w:left w:w="0" w:type="dxa"/>
            <w:right w:w="0" w:type="dxa"/>
          </w:tblCellMar>
        </w:tblPrEx>
        <w:trPr>
          <w:trHeight w:val="187"/>
        </w:trPr>
        <w:tc>
          <w:tcPr>
            <w:tcW w:w="470" w:type="dxa"/>
            <w:shd w:val="clear" w:color="auto" w:fill="auto"/>
          </w:tcPr>
          <w:p w14:paraId="35EE92C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C80ACE3" w14:textId="77777777" w:rsidR="00C00764" w:rsidRPr="00EC3B82" w:rsidRDefault="00C00764" w:rsidP="00EC3B82">
            <w:pPr>
              <w:snapToGrid w:val="0"/>
              <w:jc w:val="center"/>
              <w:rPr>
                <w:rFonts w:ascii="Calibri" w:hAnsi="Calibri" w:cstheme="minorHAnsi"/>
                <w:b/>
                <w:sz w:val="20"/>
                <w:szCs w:val="20"/>
              </w:rPr>
            </w:pPr>
          </w:p>
        </w:tc>
        <w:tc>
          <w:tcPr>
            <w:tcW w:w="1399" w:type="dxa"/>
            <w:gridSpan w:val="2"/>
            <w:shd w:val="clear" w:color="auto" w:fill="auto"/>
          </w:tcPr>
          <w:p w14:paraId="0F7551D7"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Santé</w:t>
            </w:r>
          </w:p>
        </w:tc>
        <w:tc>
          <w:tcPr>
            <w:tcW w:w="4559" w:type="dxa"/>
            <w:gridSpan w:val="7"/>
            <w:shd w:val="clear" w:color="auto" w:fill="auto"/>
          </w:tcPr>
          <w:p w14:paraId="22D162A0"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55C14C78"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739F8835"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A3959AE"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5324EF1" w14:textId="77777777" w:rsidR="00C00764" w:rsidRPr="00EC3B82" w:rsidRDefault="00C00764" w:rsidP="00EC3B82">
            <w:pPr>
              <w:snapToGrid w:val="0"/>
              <w:rPr>
                <w:rFonts w:ascii="Calibri" w:hAnsi="Calibri" w:cstheme="minorHAnsi"/>
                <w:b/>
                <w:sz w:val="20"/>
                <w:szCs w:val="20"/>
              </w:rPr>
            </w:pPr>
          </w:p>
        </w:tc>
      </w:tr>
      <w:tr w:rsidR="007552B5" w14:paraId="1C2A863A" w14:textId="77777777" w:rsidTr="002A18C1">
        <w:tblPrEx>
          <w:tblCellMar>
            <w:left w:w="0" w:type="dxa"/>
            <w:right w:w="0" w:type="dxa"/>
          </w:tblCellMar>
        </w:tblPrEx>
        <w:trPr>
          <w:trHeight w:val="187"/>
        </w:trPr>
        <w:tc>
          <w:tcPr>
            <w:tcW w:w="470" w:type="dxa"/>
            <w:shd w:val="clear" w:color="auto" w:fill="auto"/>
          </w:tcPr>
          <w:p w14:paraId="3510274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7BF90BB" w14:textId="77777777"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tcPr>
          <w:p w14:paraId="1B2029C8"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Tourisme</w:t>
            </w:r>
          </w:p>
        </w:tc>
        <w:tc>
          <w:tcPr>
            <w:tcW w:w="4559" w:type="dxa"/>
            <w:gridSpan w:val="7"/>
            <w:shd w:val="clear" w:color="auto" w:fill="auto"/>
          </w:tcPr>
          <w:p w14:paraId="3BEF9AF3"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72182614"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2379CA40"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250ABD4"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BDCAECB" w14:textId="77777777" w:rsidR="00C00764" w:rsidRPr="00EC3B82" w:rsidRDefault="00C00764" w:rsidP="00EC3B82">
            <w:pPr>
              <w:snapToGrid w:val="0"/>
              <w:rPr>
                <w:rFonts w:ascii="Calibri" w:hAnsi="Calibri" w:cstheme="minorHAnsi"/>
                <w:b/>
                <w:sz w:val="20"/>
                <w:szCs w:val="20"/>
              </w:rPr>
            </w:pPr>
          </w:p>
        </w:tc>
      </w:tr>
      <w:tr w:rsidR="007552B5" w14:paraId="7220E82A" w14:textId="77777777" w:rsidTr="002A18C1">
        <w:tblPrEx>
          <w:tblCellMar>
            <w:left w:w="0" w:type="dxa"/>
            <w:right w:w="0" w:type="dxa"/>
          </w:tblCellMar>
        </w:tblPrEx>
        <w:trPr>
          <w:trHeight w:val="187"/>
        </w:trPr>
        <w:tc>
          <w:tcPr>
            <w:tcW w:w="470" w:type="dxa"/>
            <w:shd w:val="clear" w:color="auto" w:fill="auto"/>
          </w:tcPr>
          <w:p w14:paraId="266C28CD"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E661020" w14:textId="77777777"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tcPr>
          <w:p w14:paraId="4C855252"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Sport</w:t>
            </w:r>
          </w:p>
        </w:tc>
        <w:tc>
          <w:tcPr>
            <w:tcW w:w="4559" w:type="dxa"/>
            <w:gridSpan w:val="7"/>
            <w:shd w:val="clear" w:color="auto" w:fill="auto"/>
          </w:tcPr>
          <w:p w14:paraId="31B4048F"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621FA396"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72D38FD3"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94185C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21B68534" w14:textId="77777777" w:rsidR="00C00764" w:rsidRPr="00EC3B82" w:rsidRDefault="00C00764" w:rsidP="00EC3B82">
            <w:pPr>
              <w:snapToGrid w:val="0"/>
              <w:rPr>
                <w:rFonts w:ascii="Calibri" w:hAnsi="Calibri" w:cstheme="minorHAnsi"/>
                <w:b/>
                <w:sz w:val="20"/>
                <w:szCs w:val="20"/>
              </w:rPr>
            </w:pPr>
          </w:p>
        </w:tc>
      </w:tr>
      <w:tr w:rsidR="007552B5" w14:paraId="55B5EE41" w14:textId="77777777" w:rsidTr="002A18C1">
        <w:tblPrEx>
          <w:tblCellMar>
            <w:left w:w="0" w:type="dxa"/>
            <w:right w:w="0" w:type="dxa"/>
          </w:tblCellMar>
        </w:tblPrEx>
        <w:trPr>
          <w:trHeight w:val="187"/>
        </w:trPr>
        <w:tc>
          <w:tcPr>
            <w:tcW w:w="470" w:type="dxa"/>
            <w:shd w:val="clear" w:color="auto" w:fill="auto"/>
          </w:tcPr>
          <w:p w14:paraId="73779003"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CDCAD90" w14:textId="77777777"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tcPr>
          <w:p w14:paraId="48FB4B7F"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Infrastructure</w:t>
            </w:r>
          </w:p>
        </w:tc>
        <w:tc>
          <w:tcPr>
            <w:tcW w:w="4559" w:type="dxa"/>
            <w:gridSpan w:val="7"/>
            <w:shd w:val="clear" w:color="auto" w:fill="auto"/>
          </w:tcPr>
          <w:p w14:paraId="6B8C2D56"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1301" w:type="dxa"/>
            <w:shd w:val="clear" w:color="auto" w:fill="auto"/>
          </w:tcPr>
          <w:p w14:paraId="7BB43326"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4B1B433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FEDC1E2"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F33EA73" w14:textId="77777777" w:rsidR="00C00764" w:rsidRPr="00EC3B82" w:rsidRDefault="00C00764" w:rsidP="00EC3B82">
            <w:pPr>
              <w:snapToGrid w:val="0"/>
              <w:rPr>
                <w:rFonts w:ascii="Calibri" w:hAnsi="Calibri" w:cstheme="minorHAnsi"/>
                <w:b/>
                <w:sz w:val="20"/>
                <w:szCs w:val="20"/>
              </w:rPr>
            </w:pPr>
          </w:p>
        </w:tc>
      </w:tr>
      <w:tr w:rsidR="007552B5" w14:paraId="2AAD304A" w14:textId="77777777" w:rsidTr="002A18C1">
        <w:tblPrEx>
          <w:tblCellMar>
            <w:left w:w="0" w:type="dxa"/>
            <w:right w:w="0" w:type="dxa"/>
          </w:tblCellMar>
        </w:tblPrEx>
        <w:trPr>
          <w:trHeight w:val="187"/>
        </w:trPr>
        <w:tc>
          <w:tcPr>
            <w:tcW w:w="470" w:type="dxa"/>
            <w:shd w:val="clear" w:color="auto" w:fill="auto"/>
          </w:tcPr>
          <w:p w14:paraId="3F822175"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E4A6A47" w14:textId="77777777" w:rsidR="00C00764" w:rsidRPr="00EC3B82" w:rsidRDefault="00C00764" w:rsidP="00EC3B82">
            <w:pPr>
              <w:snapToGrid w:val="0"/>
              <w:jc w:val="right"/>
              <w:rPr>
                <w:rFonts w:ascii="Calibri" w:hAnsi="Calibri" w:cstheme="minorHAnsi"/>
                <w:b/>
                <w:sz w:val="20"/>
                <w:szCs w:val="20"/>
              </w:rPr>
            </w:pPr>
          </w:p>
        </w:tc>
        <w:tc>
          <w:tcPr>
            <w:tcW w:w="1399" w:type="dxa"/>
            <w:gridSpan w:val="2"/>
            <w:shd w:val="clear" w:color="auto" w:fill="auto"/>
          </w:tcPr>
          <w:p w14:paraId="07DC31C3"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Enseignement</w:t>
            </w:r>
          </w:p>
        </w:tc>
        <w:tc>
          <w:tcPr>
            <w:tcW w:w="4559" w:type="dxa"/>
            <w:gridSpan w:val="7"/>
            <w:shd w:val="clear" w:color="auto" w:fill="auto"/>
          </w:tcPr>
          <w:p w14:paraId="256DC502"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7F2B95EB"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4623616A"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65D01E3"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491E4E43" w14:textId="77777777" w:rsidR="00C00764" w:rsidRPr="00EC3B82" w:rsidRDefault="00C00764" w:rsidP="00EC3B82">
            <w:pPr>
              <w:snapToGrid w:val="0"/>
              <w:rPr>
                <w:rFonts w:ascii="Calibri" w:hAnsi="Calibri" w:cstheme="minorHAnsi"/>
                <w:b/>
                <w:sz w:val="20"/>
                <w:szCs w:val="20"/>
              </w:rPr>
            </w:pPr>
          </w:p>
        </w:tc>
      </w:tr>
      <w:tr w:rsidR="007552B5" w14:paraId="3742B42E" w14:textId="77777777" w:rsidTr="002A18C1">
        <w:tblPrEx>
          <w:tblCellMar>
            <w:left w:w="0" w:type="dxa"/>
            <w:right w:w="0" w:type="dxa"/>
          </w:tblCellMar>
        </w:tblPrEx>
        <w:trPr>
          <w:trHeight w:val="187"/>
        </w:trPr>
        <w:tc>
          <w:tcPr>
            <w:tcW w:w="470" w:type="dxa"/>
            <w:shd w:val="clear" w:color="auto" w:fill="auto"/>
          </w:tcPr>
          <w:p w14:paraId="51225974"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DCE976D"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399" w:type="dxa"/>
            <w:gridSpan w:val="2"/>
            <w:shd w:val="clear" w:color="auto" w:fill="auto"/>
          </w:tcPr>
          <w:p w14:paraId="6993F3BB"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14:paraId="6BFA438B"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7AFE19F0"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01360281"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00ABB26"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6BA61B3" w14:textId="77777777" w:rsidR="00C00764" w:rsidRPr="00EC3B82" w:rsidRDefault="00C00764" w:rsidP="00EC3B82">
            <w:pPr>
              <w:snapToGrid w:val="0"/>
              <w:rPr>
                <w:rFonts w:ascii="Calibri" w:hAnsi="Calibri" w:cstheme="minorHAnsi"/>
                <w:b/>
                <w:sz w:val="20"/>
                <w:szCs w:val="20"/>
              </w:rPr>
            </w:pPr>
          </w:p>
        </w:tc>
      </w:tr>
      <w:tr w:rsidR="007552B5" w14:paraId="437AB4FB" w14:textId="77777777" w:rsidTr="002A18C1">
        <w:tblPrEx>
          <w:tblCellMar>
            <w:left w:w="0" w:type="dxa"/>
            <w:right w:w="0" w:type="dxa"/>
          </w:tblCellMar>
        </w:tblPrEx>
        <w:trPr>
          <w:trHeight w:val="187"/>
        </w:trPr>
        <w:tc>
          <w:tcPr>
            <w:tcW w:w="470" w:type="dxa"/>
            <w:shd w:val="clear" w:color="auto" w:fill="auto"/>
          </w:tcPr>
          <w:p w14:paraId="150727FC"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E95B37B"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601353B8"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607F921C" w14:textId="77777777"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14:paraId="191514F7"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14:paraId="58D20492"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0C0641C3"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7159ED1" w14:textId="77777777" w:rsidR="00C00764" w:rsidRPr="00EC3B82" w:rsidRDefault="00C00764" w:rsidP="00EC3B82">
            <w:pPr>
              <w:snapToGrid w:val="0"/>
              <w:rPr>
                <w:rFonts w:ascii="Calibri" w:hAnsi="Calibri" w:cstheme="minorHAnsi"/>
                <w:b/>
                <w:sz w:val="20"/>
                <w:szCs w:val="20"/>
              </w:rPr>
            </w:pPr>
          </w:p>
        </w:tc>
      </w:tr>
      <w:tr w:rsidR="007552B5" w14:paraId="6C525583" w14:textId="77777777" w:rsidTr="002A18C1">
        <w:tblPrEx>
          <w:tblCellMar>
            <w:left w:w="0" w:type="dxa"/>
            <w:right w:w="0" w:type="dxa"/>
          </w:tblCellMar>
        </w:tblPrEx>
        <w:trPr>
          <w:trHeight w:val="187"/>
        </w:trPr>
        <w:tc>
          <w:tcPr>
            <w:tcW w:w="470" w:type="dxa"/>
            <w:shd w:val="clear" w:color="auto" w:fill="auto"/>
          </w:tcPr>
          <w:p w14:paraId="557DE11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9311C60"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4C1A73BA"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2DD69325"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1BD7AD7D"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3C274CF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AC11858"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6CCFB5A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77948D2"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02EB891E"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20F7FBDF"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648667CA"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13488FB2"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61BD54F0"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7705AA6" w14:textId="77777777" w:rsidR="00C00764" w:rsidRPr="00EC3B82" w:rsidRDefault="00C00764" w:rsidP="00EC3B82">
            <w:pPr>
              <w:snapToGrid w:val="0"/>
              <w:rPr>
                <w:rFonts w:ascii="Calibri" w:hAnsi="Calibri" w:cstheme="minorHAnsi"/>
                <w:b/>
                <w:sz w:val="20"/>
                <w:szCs w:val="20"/>
              </w:rPr>
            </w:pPr>
          </w:p>
        </w:tc>
      </w:tr>
      <w:tr w:rsidR="007552B5" w14:paraId="339EE32B" w14:textId="77777777" w:rsidTr="002A18C1">
        <w:tblPrEx>
          <w:tblCellMar>
            <w:left w:w="0" w:type="dxa"/>
            <w:right w:w="0" w:type="dxa"/>
          </w:tblCellMar>
        </w:tblPrEx>
        <w:trPr>
          <w:trHeight w:val="187"/>
        </w:trPr>
        <w:tc>
          <w:tcPr>
            <w:tcW w:w="470" w:type="dxa"/>
            <w:shd w:val="clear" w:color="auto" w:fill="auto"/>
          </w:tcPr>
          <w:p w14:paraId="2DA7802C"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73/</w:t>
            </w:r>
          </w:p>
        </w:tc>
        <w:tc>
          <w:tcPr>
            <w:tcW w:w="3554" w:type="dxa"/>
            <w:gridSpan w:val="6"/>
            <w:shd w:val="clear" w:color="auto" w:fill="auto"/>
          </w:tcPr>
          <w:p w14:paraId="0DECDBF3" w14:textId="77777777" w:rsidR="00C00764" w:rsidRPr="00EC3B82" w:rsidRDefault="00C00764" w:rsidP="00EC3B82">
            <w:pPr>
              <w:snapToGrid w:val="0"/>
              <w:rPr>
                <w:rFonts w:ascii="Calibri" w:hAnsi="Calibri" w:cstheme="minorHAnsi"/>
                <w:i/>
                <w:sz w:val="20"/>
                <w:szCs w:val="20"/>
              </w:rPr>
            </w:pPr>
            <w:r w:rsidRPr="00EC3B82">
              <w:rPr>
                <w:rFonts w:ascii="Calibri" w:hAnsi="Calibri" w:cstheme="minorHAnsi"/>
                <w:b/>
                <w:sz w:val="20"/>
                <w:szCs w:val="20"/>
              </w:rPr>
              <w:t>Subventions d'autres Pouvoirs Publics</w:t>
            </w:r>
          </w:p>
        </w:tc>
        <w:tc>
          <w:tcPr>
            <w:tcW w:w="2875" w:type="dxa"/>
            <w:gridSpan w:val="4"/>
            <w:shd w:val="clear" w:color="auto" w:fill="auto"/>
          </w:tcPr>
          <w:p w14:paraId="52BEA316" w14:textId="77777777" w:rsidR="00C00764" w:rsidRPr="00EC3B82" w:rsidRDefault="00C00764" w:rsidP="00EC3B82">
            <w:pPr>
              <w:snapToGrid w:val="0"/>
              <w:rPr>
                <w:rFonts w:ascii="Calibri" w:hAnsi="Calibri" w:cstheme="minorHAnsi"/>
                <w:i/>
                <w:sz w:val="20"/>
                <w:szCs w:val="20"/>
              </w:rPr>
            </w:pPr>
          </w:p>
        </w:tc>
        <w:tc>
          <w:tcPr>
            <w:tcW w:w="1301" w:type="dxa"/>
            <w:shd w:val="clear" w:color="auto" w:fill="auto"/>
          </w:tcPr>
          <w:p w14:paraId="76836A77"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2A985184"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307BF937"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14:paraId="1F1478AB"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6F65E8BF" w14:textId="77777777" w:rsidR="00C00764" w:rsidRPr="00EC3B82" w:rsidRDefault="00C00764" w:rsidP="00EC3B82">
            <w:pPr>
              <w:snapToGrid w:val="0"/>
              <w:rPr>
                <w:rFonts w:ascii="Calibri" w:hAnsi="Calibri" w:cstheme="minorHAnsi"/>
                <w:b/>
                <w:sz w:val="20"/>
                <w:szCs w:val="20"/>
                <w:u w:val="single"/>
              </w:rPr>
            </w:pPr>
          </w:p>
        </w:tc>
      </w:tr>
      <w:tr w:rsidR="007552B5" w14:paraId="0046A46F" w14:textId="77777777" w:rsidTr="002A18C1">
        <w:tblPrEx>
          <w:tblCellMar>
            <w:left w:w="0" w:type="dxa"/>
            <w:right w:w="0" w:type="dxa"/>
          </w:tblCellMar>
        </w:tblPrEx>
        <w:trPr>
          <w:trHeight w:val="187"/>
        </w:trPr>
        <w:tc>
          <w:tcPr>
            <w:tcW w:w="470" w:type="dxa"/>
            <w:shd w:val="clear" w:color="auto" w:fill="auto"/>
          </w:tcPr>
          <w:p w14:paraId="717DC528"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010175E3"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1</w:t>
            </w:r>
          </w:p>
        </w:tc>
        <w:tc>
          <w:tcPr>
            <w:tcW w:w="3083" w:type="dxa"/>
            <w:gridSpan w:val="5"/>
            <w:shd w:val="clear" w:color="auto" w:fill="auto"/>
          </w:tcPr>
          <w:p w14:paraId="30143DBD"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Communauté française</w:t>
            </w:r>
          </w:p>
        </w:tc>
        <w:tc>
          <w:tcPr>
            <w:tcW w:w="946" w:type="dxa"/>
            <w:shd w:val="clear" w:color="auto" w:fill="auto"/>
          </w:tcPr>
          <w:p w14:paraId="13913EF3"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4628B39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27EE96F"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79CE183E"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2850951"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4C35FEF"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0644493E"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04BA74E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02400FD" w14:textId="77777777" w:rsidR="00C00764" w:rsidRPr="00EC3B82" w:rsidRDefault="00C00764" w:rsidP="00EC3B82">
            <w:pPr>
              <w:snapToGrid w:val="0"/>
              <w:rPr>
                <w:rFonts w:ascii="Calibri" w:hAnsi="Calibri" w:cstheme="minorHAnsi"/>
                <w:b/>
                <w:sz w:val="20"/>
                <w:szCs w:val="20"/>
              </w:rPr>
            </w:pPr>
          </w:p>
        </w:tc>
      </w:tr>
      <w:tr w:rsidR="007552B5" w14:paraId="2F5E62E1" w14:textId="77777777" w:rsidTr="002A18C1">
        <w:tblPrEx>
          <w:tblCellMar>
            <w:left w:w="0" w:type="dxa"/>
            <w:right w:w="0" w:type="dxa"/>
          </w:tblCellMar>
        </w:tblPrEx>
        <w:trPr>
          <w:trHeight w:val="187"/>
        </w:trPr>
        <w:tc>
          <w:tcPr>
            <w:tcW w:w="470" w:type="dxa"/>
            <w:shd w:val="clear" w:color="auto" w:fill="auto"/>
          </w:tcPr>
          <w:p w14:paraId="311EE47C"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93026B4"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17498805"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1219" w:type="dxa"/>
            <w:gridSpan w:val="3"/>
            <w:shd w:val="clear" w:color="auto" w:fill="auto"/>
          </w:tcPr>
          <w:p w14:paraId="7AF3E19F"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Education Permanente</w:t>
            </w:r>
          </w:p>
        </w:tc>
        <w:tc>
          <w:tcPr>
            <w:tcW w:w="4269" w:type="dxa"/>
            <w:gridSpan w:val="5"/>
            <w:shd w:val="clear" w:color="auto" w:fill="auto"/>
          </w:tcPr>
          <w:p w14:paraId="792382FD"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62650DA2"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59C8E514"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0B091952"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771D0539" w14:textId="77777777" w:rsidR="00C00764" w:rsidRPr="00EC3B82" w:rsidRDefault="00C00764" w:rsidP="00EC3B82">
            <w:pPr>
              <w:snapToGrid w:val="0"/>
              <w:rPr>
                <w:rFonts w:ascii="Calibri" w:hAnsi="Calibri" w:cstheme="minorHAnsi"/>
                <w:b/>
                <w:sz w:val="20"/>
                <w:szCs w:val="20"/>
              </w:rPr>
            </w:pPr>
          </w:p>
        </w:tc>
      </w:tr>
      <w:tr w:rsidR="007552B5" w14:paraId="4481A58C" w14:textId="77777777" w:rsidTr="002A18C1">
        <w:tblPrEx>
          <w:tblCellMar>
            <w:left w:w="0" w:type="dxa"/>
            <w:right w:w="0" w:type="dxa"/>
          </w:tblCellMar>
        </w:tblPrEx>
        <w:trPr>
          <w:trHeight w:val="187"/>
        </w:trPr>
        <w:tc>
          <w:tcPr>
            <w:tcW w:w="470" w:type="dxa"/>
            <w:shd w:val="clear" w:color="auto" w:fill="auto"/>
          </w:tcPr>
          <w:p w14:paraId="53041F4A"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03133A5"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5A973202"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219" w:type="dxa"/>
            <w:gridSpan w:val="3"/>
            <w:shd w:val="clear" w:color="auto" w:fill="auto"/>
          </w:tcPr>
          <w:p w14:paraId="7566543C"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Service Jeunesse</w:t>
            </w:r>
          </w:p>
        </w:tc>
        <w:tc>
          <w:tcPr>
            <w:tcW w:w="4269" w:type="dxa"/>
            <w:gridSpan w:val="5"/>
            <w:shd w:val="clear" w:color="auto" w:fill="auto"/>
          </w:tcPr>
          <w:p w14:paraId="71BA7602"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194E2071"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653F5050"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8F8EEE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0F28FC1" w14:textId="77777777" w:rsidR="00C00764" w:rsidRPr="00EC3B82" w:rsidRDefault="00C00764" w:rsidP="00EC3B82">
            <w:pPr>
              <w:snapToGrid w:val="0"/>
              <w:rPr>
                <w:rFonts w:ascii="Calibri" w:hAnsi="Calibri" w:cstheme="minorHAnsi"/>
                <w:b/>
                <w:sz w:val="20"/>
                <w:szCs w:val="20"/>
              </w:rPr>
            </w:pPr>
          </w:p>
        </w:tc>
      </w:tr>
      <w:tr w:rsidR="007552B5" w14:paraId="32ED56BB" w14:textId="77777777" w:rsidTr="002A18C1">
        <w:tblPrEx>
          <w:tblCellMar>
            <w:left w:w="0" w:type="dxa"/>
            <w:right w:w="0" w:type="dxa"/>
          </w:tblCellMar>
        </w:tblPrEx>
        <w:trPr>
          <w:trHeight w:val="187"/>
        </w:trPr>
        <w:tc>
          <w:tcPr>
            <w:tcW w:w="470" w:type="dxa"/>
            <w:shd w:val="clear" w:color="auto" w:fill="auto"/>
          </w:tcPr>
          <w:p w14:paraId="3CB8BBCF"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609C6C6"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101B53DA"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1219" w:type="dxa"/>
            <w:gridSpan w:val="3"/>
            <w:shd w:val="clear" w:color="auto" w:fill="auto"/>
          </w:tcPr>
          <w:p w14:paraId="036C9556"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Aide à la Jeunesse</w:t>
            </w:r>
          </w:p>
        </w:tc>
        <w:tc>
          <w:tcPr>
            <w:tcW w:w="4269" w:type="dxa"/>
            <w:gridSpan w:val="5"/>
            <w:shd w:val="clear" w:color="auto" w:fill="auto"/>
          </w:tcPr>
          <w:p w14:paraId="77A9AE20"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4389F012"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1DCBB27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2A8B37FC"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9EF7878" w14:textId="77777777" w:rsidR="00C00764" w:rsidRPr="00EC3B82" w:rsidRDefault="00C00764" w:rsidP="00EC3B82">
            <w:pPr>
              <w:snapToGrid w:val="0"/>
              <w:rPr>
                <w:rFonts w:ascii="Calibri" w:hAnsi="Calibri" w:cstheme="minorHAnsi"/>
                <w:b/>
                <w:sz w:val="20"/>
                <w:szCs w:val="20"/>
              </w:rPr>
            </w:pPr>
          </w:p>
        </w:tc>
      </w:tr>
      <w:tr w:rsidR="007552B5" w14:paraId="0C073195" w14:textId="77777777" w:rsidTr="002A18C1">
        <w:tblPrEx>
          <w:tblCellMar>
            <w:left w:w="0" w:type="dxa"/>
            <w:right w:w="0" w:type="dxa"/>
          </w:tblCellMar>
        </w:tblPrEx>
        <w:trPr>
          <w:trHeight w:val="187"/>
        </w:trPr>
        <w:tc>
          <w:tcPr>
            <w:tcW w:w="470" w:type="dxa"/>
            <w:shd w:val="clear" w:color="auto" w:fill="auto"/>
          </w:tcPr>
          <w:p w14:paraId="5625142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7841727"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51792954"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1219" w:type="dxa"/>
            <w:gridSpan w:val="3"/>
            <w:shd w:val="clear" w:color="auto" w:fill="auto"/>
          </w:tcPr>
          <w:p w14:paraId="30336684"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Secteur santé</w:t>
            </w:r>
          </w:p>
        </w:tc>
        <w:tc>
          <w:tcPr>
            <w:tcW w:w="4269" w:type="dxa"/>
            <w:gridSpan w:val="5"/>
            <w:shd w:val="clear" w:color="auto" w:fill="auto"/>
          </w:tcPr>
          <w:p w14:paraId="3EF0981D"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2F087949"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7321BCCF"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7055427D"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1E4A7D4" w14:textId="77777777" w:rsidR="00C00764" w:rsidRPr="00EC3B82" w:rsidRDefault="00C00764" w:rsidP="00EC3B82">
            <w:pPr>
              <w:snapToGrid w:val="0"/>
              <w:rPr>
                <w:rFonts w:ascii="Calibri" w:hAnsi="Calibri" w:cstheme="minorHAnsi"/>
                <w:b/>
                <w:sz w:val="20"/>
                <w:szCs w:val="20"/>
              </w:rPr>
            </w:pPr>
          </w:p>
        </w:tc>
      </w:tr>
      <w:tr w:rsidR="007552B5" w14:paraId="6FC84289" w14:textId="77777777" w:rsidTr="002A18C1">
        <w:tblPrEx>
          <w:tblCellMar>
            <w:left w:w="0" w:type="dxa"/>
            <w:right w:w="0" w:type="dxa"/>
          </w:tblCellMar>
        </w:tblPrEx>
        <w:trPr>
          <w:trHeight w:val="187"/>
        </w:trPr>
        <w:tc>
          <w:tcPr>
            <w:tcW w:w="470" w:type="dxa"/>
            <w:shd w:val="clear" w:color="auto" w:fill="auto"/>
          </w:tcPr>
          <w:p w14:paraId="0B05D223" w14:textId="77777777" w:rsidR="00C00764" w:rsidRPr="00EC3B82" w:rsidRDefault="00C00764" w:rsidP="00EC3B82">
            <w:pPr>
              <w:snapToGrid w:val="0"/>
              <w:jc w:val="right"/>
              <w:rPr>
                <w:rFonts w:ascii="Calibri" w:hAnsi="Calibri" w:cstheme="minorHAnsi"/>
                <w:b/>
                <w:sz w:val="20"/>
                <w:szCs w:val="20"/>
              </w:rPr>
            </w:pPr>
          </w:p>
          <w:p w14:paraId="795B343F" w14:textId="77777777" w:rsidR="00C00764" w:rsidRPr="00EC3B82" w:rsidRDefault="00C00764" w:rsidP="00EC3B82">
            <w:pPr>
              <w:rPr>
                <w:rFonts w:ascii="Calibri" w:hAnsi="Calibri" w:cstheme="minorHAnsi"/>
                <w:b/>
                <w:sz w:val="20"/>
                <w:szCs w:val="20"/>
              </w:rPr>
            </w:pPr>
          </w:p>
        </w:tc>
        <w:tc>
          <w:tcPr>
            <w:tcW w:w="471" w:type="dxa"/>
            <w:shd w:val="clear" w:color="auto" w:fill="auto"/>
          </w:tcPr>
          <w:p w14:paraId="3AF0432F"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2E4E23F0"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5</w:t>
            </w:r>
          </w:p>
        </w:tc>
        <w:tc>
          <w:tcPr>
            <w:tcW w:w="1219" w:type="dxa"/>
            <w:gridSpan w:val="3"/>
            <w:shd w:val="clear" w:color="auto" w:fill="auto"/>
          </w:tcPr>
          <w:p w14:paraId="06C57B11"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Secteur Femmes</w:t>
            </w:r>
          </w:p>
        </w:tc>
        <w:tc>
          <w:tcPr>
            <w:tcW w:w="4269" w:type="dxa"/>
            <w:gridSpan w:val="5"/>
            <w:shd w:val="clear" w:color="auto" w:fill="auto"/>
          </w:tcPr>
          <w:p w14:paraId="610EFC96"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16FCF64A"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018128AA"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p w14:paraId="5301A293" w14:textId="77777777" w:rsidR="00C00764" w:rsidRPr="00EC3B82" w:rsidRDefault="00C00764" w:rsidP="00EC3B82">
            <w:pPr>
              <w:rPr>
                <w:rFonts w:ascii="Calibri" w:hAnsi="Calibri" w:cstheme="minorHAnsi"/>
                <w:sz w:val="20"/>
                <w:szCs w:val="20"/>
              </w:rPr>
            </w:pPr>
          </w:p>
          <w:p w14:paraId="00C6D0AD" w14:textId="77777777" w:rsidR="00C00764" w:rsidRPr="00EC3B82" w:rsidRDefault="00C00764" w:rsidP="00EC3B82">
            <w:pPr>
              <w:rPr>
                <w:rFonts w:ascii="Calibri" w:hAnsi="Calibri" w:cstheme="minorHAnsi"/>
                <w:sz w:val="20"/>
                <w:szCs w:val="20"/>
              </w:rPr>
            </w:pPr>
          </w:p>
        </w:tc>
        <w:tc>
          <w:tcPr>
            <w:tcW w:w="40" w:type="dxa"/>
            <w:shd w:val="clear" w:color="auto" w:fill="auto"/>
          </w:tcPr>
          <w:p w14:paraId="664031AC"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47BE6F7F" w14:textId="77777777" w:rsidR="00C00764" w:rsidRPr="00EC3B82" w:rsidRDefault="00C00764" w:rsidP="00EC3B82">
            <w:pPr>
              <w:snapToGrid w:val="0"/>
              <w:rPr>
                <w:rFonts w:ascii="Calibri" w:hAnsi="Calibri" w:cstheme="minorHAnsi"/>
                <w:b/>
                <w:sz w:val="20"/>
                <w:szCs w:val="20"/>
              </w:rPr>
            </w:pPr>
          </w:p>
        </w:tc>
      </w:tr>
      <w:tr w:rsidR="007552B5" w14:paraId="0534D436" w14:textId="77777777" w:rsidTr="002A18C1">
        <w:tblPrEx>
          <w:tblCellMar>
            <w:left w:w="0" w:type="dxa"/>
            <w:right w:w="0" w:type="dxa"/>
          </w:tblCellMar>
        </w:tblPrEx>
        <w:trPr>
          <w:trHeight w:val="187"/>
        </w:trPr>
        <w:tc>
          <w:tcPr>
            <w:tcW w:w="470" w:type="dxa"/>
            <w:shd w:val="clear" w:color="auto" w:fill="auto"/>
          </w:tcPr>
          <w:p w14:paraId="70AD7515"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9719573"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257F2922"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6</w:t>
            </w:r>
          </w:p>
        </w:tc>
        <w:tc>
          <w:tcPr>
            <w:tcW w:w="1219" w:type="dxa"/>
            <w:gridSpan w:val="3"/>
            <w:shd w:val="clear" w:color="auto" w:fill="auto"/>
          </w:tcPr>
          <w:p w14:paraId="1A59B45A"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C.E.C.</w:t>
            </w:r>
          </w:p>
        </w:tc>
        <w:tc>
          <w:tcPr>
            <w:tcW w:w="4269" w:type="dxa"/>
            <w:gridSpan w:val="5"/>
            <w:shd w:val="clear" w:color="auto" w:fill="auto"/>
          </w:tcPr>
          <w:p w14:paraId="7E68A09B"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0EE65831"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35D20946"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5BA821E"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F1EA1DF" w14:textId="77777777" w:rsidR="00C00764" w:rsidRPr="00EC3B82" w:rsidRDefault="00C00764" w:rsidP="00EC3B82">
            <w:pPr>
              <w:snapToGrid w:val="0"/>
              <w:rPr>
                <w:rFonts w:ascii="Calibri" w:hAnsi="Calibri" w:cstheme="minorHAnsi"/>
                <w:b/>
                <w:sz w:val="20"/>
                <w:szCs w:val="20"/>
              </w:rPr>
            </w:pPr>
          </w:p>
        </w:tc>
      </w:tr>
      <w:tr w:rsidR="007552B5" w14:paraId="06DCE9C2" w14:textId="77777777" w:rsidTr="002A18C1">
        <w:tblPrEx>
          <w:tblCellMar>
            <w:left w:w="0" w:type="dxa"/>
            <w:right w:w="0" w:type="dxa"/>
          </w:tblCellMar>
        </w:tblPrEx>
        <w:trPr>
          <w:trHeight w:val="187"/>
        </w:trPr>
        <w:tc>
          <w:tcPr>
            <w:tcW w:w="470" w:type="dxa"/>
            <w:shd w:val="clear" w:color="auto" w:fill="auto"/>
          </w:tcPr>
          <w:p w14:paraId="56BDDA2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C680A40"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4E5E1689"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7</w:t>
            </w:r>
          </w:p>
        </w:tc>
        <w:tc>
          <w:tcPr>
            <w:tcW w:w="1219" w:type="dxa"/>
            <w:gridSpan w:val="3"/>
            <w:shd w:val="clear" w:color="auto" w:fill="auto"/>
          </w:tcPr>
          <w:p w14:paraId="0A936515"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Formations</w:t>
            </w:r>
          </w:p>
        </w:tc>
        <w:tc>
          <w:tcPr>
            <w:tcW w:w="4269" w:type="dxa"/>
            <w:gridSpan w:val="5"/>
            <w:shd w:val="clear" w:color="auto" w:fill="auto"/>
          </w:tcPr>
          <w:p w14:paraId="53998BE7"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4498FC60"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3C16D873"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37A8AFE"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F331C99" w14:textId="77777777" w:rsidR="00C00764" w:rsidRPr="00EC3B82" w:rsidRDefault="00C00764" w:rsidP="00EC3B82">
            <w:pPr>
              <w:snapToGrid w:val="0"/>
              <w:rPr>
                <w:rFonts w:ascii="Calibri" w:hAnsi="Calibri" w:cstheme="minorHAnsi"/>
                <w:b/>
                <w:sz w:val="20"/>
                <w:szCs w:val="20"/>
              </w:rPr>
            </w:pPr>
          </w:p>
        </w:tc>
      </w:tr>
      <w:tr w:rsidR="007552B5" w14:paraId="5B56D821" w14:textId="77777777" w:rsidTr="002A18C1">
        <w:tblPrEx>
          <w:tblCellMar>
            <w:left w:w="0" w:type="dxa"/>
            <w:right w:w="0" w:type="dxa"/>
          </w:tblCellMar>
        </w:tblPrEx>
        <w:trPr>
          <w:trHeight w:val="187"/>
        </w:trPr>
        <w:tc>
          <w:tcPr>
            <w:tcW w:w="470" w:type="dxa"/>
            <w:shd w:val="clear" w:color="auto" w:fill="auto"/>
          </w:tcPr>
          <w:p w14:paraId="64007896"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11F0CC8"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1F39F28E"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8</w:t>
            </w:r>
          </w:p>
        </w:tc>
        <w:tc>
          <w:tcPr>
            <w:tcW w:w="929" w:type="dxa"/>
            <w:shd w:val="clear" w:color="auto" w:fill="auto"/>
          </w:tcPr>
          <w:p w14:paraId="0D1AF74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F.B.I.</w:t>
            </w:r>
          </w:p>
        </w:tc>
        <w:tc>
          <w:tcPr>
            <w:tcW w:w="290" w:type="dxa"/>
            <w:gridSpan w:val="2"/>
            <w:shd w:val="clear" w:color="auto" w:fill="auto"/>
          </w:tcPr>
          <w:p w14:paraId="5E8CF48F" w14:textId="77777777" w:rsidR="00C00764" w:rsidRPr="00EC3B82" w:rsidRDefault="00C00764" w:rsidP="00EC3B82">
            <w:pPr>
              <w:snapToGrid w:val="0"/>
              <w:jc w:val="right"/>
              <w:rPr>
                <w:rFonts w:ascii="Calibri" w:hAnsi="Calibri" w:cstheme="minorHAnsi"/>
                <w:sz w:val="20"/>
                <w:szCs w:val="20"/>
              </w:rPr>
            </w:pPr>
          </w:p>
        </w:tc>
        <w:tc>
          <w:tcPr>
            <w:tcW w:w="4269" w:type="dxa"/>
            <w:gridSpan w:val="5"/>
            <w:shd w:val="clear" w:color="auto" w:fill="auto"/>
          </w:tcPr>
          <w:p w14:paraId="608EF604"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6780D45D"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545FD69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7BB93546"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B3DC262" w14:textId="77777777" w:rsidR="00C00764" w:rsidRPr="00EC3B82" w:rsidRDefault="00C00764" w:rsidP="00EC3B82">
            <w:pPr>
              <w:snapToGrid w:val="0"/>
              <w:rPr>
                <w:rFonts w:ascii="Calibri" w:hAnsi="Calibri" w:cstheme="minorHAnsi"/>
                <w:b/>
                <w:sz w:val="20"/>
                <w:szCs w:val="20"/>
              </w:rPr>
            </w:pPr>
          </w:p>
        </w:tc>
      </w:tr>
      <w:tr w:rsidR="007552B5" w14:paraId="3BC101A3" w14:textId="77777777" w:rsidTr="002A18C1">
        <w:tblPrEx>
          <w:tblCellMar>
            <w:left w:w="0" w:type="dxa"/>
            <w:right w:w="0" w:type="dxa"/>
          </w:tblCellMar>
        </w:tblPrEx>
        <w:trPr>
          <w:trHeight w:val="187"/>
        </w:trPr>
        <w:tc>
          <w:tcPr>
            <w:tcW w:w="470" w:type="dxa"/>
            <w:shd w:val="clear" w:color="auto" w:fill="auto"/>
          </w:tcPr>
          <w:p w14:paraId="2DAE627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60498CC"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49667F9C"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9</w:t>
            </w:r>
          </w:p>
        </w:tc>
        <w:tc>
          <w:tcPr>
            <w:tcW w:w="929" w:type="dxa"/>
            <w:shd w:val="clear" w:color="auto" w:fill="auto"/>
          </w:tcPr>
          <w:p w14:paraId="7C3A51AB" w14:textId="77777777" w:rsidR="00C00764" w:rsidRPr="00EC3B82" w:rsidRDefault="00C00764" w:rsidP="00EC3B82">
            <w:pPr>
              <w:snapToGrid w:val="0"/>
              <w:ind w:right="-172"/>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14:paraId="645C10B1"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3AF95501"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0A3EE720"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2A356F59"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EFD7010" w14:textId="77777777" w:rsidR="00C00764" w:rsidRPr="00EC3B82" w:rsidRDefault="00C00764" w:rsidP="00EC3B82">
            <w:pPr>
              <w:snapToGrid w:val="0"/>
              <w:rPr>
                <w:rFonts w:ascii="Calibri" w:hAnsi="Calibri" w:cstheme="minorHAnsi"/>
                <w:b/>
                <w:sz w:val="20"/>
                <w:szCs w:val="20"/>
              </w:rPr>
            </w:pPr>
          </w:p>
        </w:tc>
      </w:tr>
      <w:tr w:rsidR="007552B5" w14:paraId="17BCC742" w14:textId="77777777" w:rsidTr="002A18C1">
        <w:tblPrEx>
          <w:tblCellMar>
            <w:left w:w="0" w:type="dxa"/>
            <w:right w:w="0" w:type="dxa"/>
          </w:tblCellMar>
        </w:tblPrEx>
        <w:trPr>
          <w:trHeight w:val="187"/>
        </w:trPr>
        <w:tc>
          <w:tcPr>
            <w:tcW w:w="470" w:type="dxa"/>
            <w:shd w:val="clear" w:color="auto" w:fill="auto"/>
          </w:tcPr>
          <w:p w14:paraId="76688C4C"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3DB47C2"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2E5C929A" w14:textId="77777777" w:rsidR="00C00764" w:rsidRPr="00EC3B82" w:rsidRDefault="00C00764" w:rsidP="00EC3B82">
            <w:pPr>
              <w:snapToGrid w:val="0"/>
              <w:jc w:val="right"/>
              <w:rPr>
                <w:rFonts w:ascii="Calibri" w:hAnsi="Calibri" w:cstheme="minorHAnsi"/>
                <w:b/>
                <w:sz w:val="20"/>
                <w:szCs w:val="20"/>
              </w:rPr>
            </w:pPr>
          </w:p>
        </w:tc>
        <w:tc>
          <w:tcPr>
            <w:tcW w:w="929" w:type="dxa"/>
            <w:shd w:val="clear" w:color="auto" w:fill="auto"/>
          </w:tcPr>
          <w:p w14:paraId="3070EF78" w14:textId="77777777"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14:paraId="779F9A0B"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14:paraId="40E594D4"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428B542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7628D693" w14:textId="77777777" w:rsidR="00C00764" w:rsidRPr="00EC3B82" w:rsidRDefault="00C00764" w:rsidP="00EC3B82">
            <w:pPr>
              <w:snapToGrid w:val="0"/>
              <w:rPr>
                <w:rFonts w:ascii="Calibri" w:hAnsi="Calibri" w:cstheme="minorHAnsi"/>
                <w:b/>
                <w:sz w:val="20"/>
                <w:szCs w:val="20"/>
              </w:rPr>
            </w:pPr>
          </w:p>
        </w:tc>
      </w:tr>
      <w:tr w:rsidR="007552B5" w14:paraId="6DDE64C8" w14:textId="77777777" w:rsidTr="002A18C1">
        <w:tblPrEx>
          <w:tblCellMar>
            <w:left w:w="0" w:type="dxa"/>
            <w:right w:w="0" w:type="dxa"/>
          </w:tblCellMar>
        </w:tblPrEx>
        <w:trPr>
          <w:trHeight w:val="187"/>
        </w:trPr>
        <w:tc>
          <w:tcPr>
            <w:tcW w:w="470" w:type="dxa"/>
            <w:shd w:val="clear" w:color="auto" w:fill="auto"/>
          </w:tcPr>
          <w:p w14:paraId="4034DA36"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6A41C0A" w14:textId="77777777" w:rsidR="00C00764" w:rsidRPr="00726EF7" w:rsidRDefault="00C00764" w:rsidP="00726EF7">
            <w:pPr>
              <w:snapToGrid w:val="0"/>
              <w:jc w:val="right"/>
              <w:rPr>
                <w:rFonts w:ascii="Calibri" w:hAnsi="Calibri" w:cstheme="minorHAnsi"/>
                <w:b/>
                <w:sz w:val="20"/>
                <w:szCs w:val="20"/>
              </w:rPr>
            </w:pPr>
            <w:r w:rsidRPr="00EC3B82">
              <w:rPr>
                <w:rFonts w:ascii="Calibri" w:hAnsi="Calibri" w:cstheme="minorHAnsi"/>
                <w:b/>
                <w:sz w:val="20"/>
                <w:szCs w:val="20"/>
              </w:rPr>
              <w:t>2</w:t>
            </w:r>
          </w:p>
        </w:tc>
        <w:tc>
          <w:tcPr>
            <w:tcW w:w="1399" w:type="dxa"/>
            <w:gridSpan w:val="2"/>
            <w:shd w:val="clear" w:color="auto" w:fill="auto"/>
          </w:tcPr>
          <w:p w14:paraId="20D47DFB" w14:textId="77777777" w:rsidR="00C00764" w:rsidRPr="00726EF7" w:rsidRDefault="00C00764" w:rsidP="00726EF7">
            <w:pPr>
              <w:rPr>
                <w:rFonts w:ascii="Calibri" w:hAnsi="Calibri" w:cstheme="minorHAnsi"/>
                <w:b/>
                <w:sz w:val="20"/>
                <w:szCs w:val="20"/>
              </w:rPr>
            </w:pPr>
            <w:r w:rsidRPr="00726EF7">
              <w:rPr>
                <w:rFonts w:ascii="Calibri" w:hAnsi="Calibri" w:cstheme="minorHAnsi"/>
                <w:b/>
                <w:sz w:val="20"/>
                <w:szCs w:val="20"/>
              </w:rPr>
              <w:t>Commune</w:t>
            </w:r>
          </w:p>
        </w:tc>
        <w:tc>
          <w:tcPr>
            <w:tcW w:w="260" w:type="dxa"/>
            <w:shd w:val="clear" w:color="auto" w:fill="auto"/>
          </w:tcPr>
          <w:p w14:paraId="12F1D191"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620150C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7860AAF"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1C54D49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D6C3F60"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3CC8519E"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6BEFEB18"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6E1AE99B"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1980E31C"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00957022"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7FFB7C59" w14:textId="77777777" w:rsidR="00C00764" w:rsidRPr="00EC3B82" w:rsidRDefault="00C00764" w:rsidP="00EC3B82">
            <w:pPr>
              <w:snapToGrid w:val="0"/>
              <w:rPr>
                <w:rFonts w:ascii="Calibri" w:hAnsi="Calibri" w:cstheme="minorHAnsi"/>
                <w:b/>
                <w:sz w:val="20"/>
                <w:szCs w:val="20"/>
              </w:rPr>
            </w:pPr>
          </w:p>
        </w:tc>
      </w:tr>
      <w:tr w:rsidR="007552B5" w14:paraId="676BF6EC" w14:textId="77777777" w:rsidTr="002A18C1">
        <w:tblPrEx>
          <w:tblCellMar>
            <w:left w:w="0" w:type="dxa"/>
            <w:right w:w="0" w:type="dxa"/>
          </w:tblCellMar>
        </w:tblPrEx>
        <w:trPr>
          <w:trHeight w:val="187"/>
        </w:trPr>
        <w:tc>
          <w:tcPr>
            <w:tcW w:w="470" w:type="dxa"/>
            <w:shd w:val="clear" w:color="auto" w:fill="auto"/>
          </w:tcPr>
          <w:p w14:paraId="07CD3B2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7640430"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3019349"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1189" w:type="dxa"/>
            <w:gridSpan w:val="2"/>
            <w:shd w:val="clear" w:color="auto" w:fill="auto"/>
          </w:tcPr>
          <w:p w14:paraId="6E7C15EF"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En direct</w:t>
            </w:r>
          </w:p>
        </w:tc>
        <w:tc>
          <w:tcPr>
            <w:tcW w:w="1424" w:type="dxa"/>
            <w:gridSpan w:val="2"/>
            <w:shd w:val="clear" w:color="auto" w:fill="auto"/>
          </w:tcPr>
          <w:p w14:paraId="2962576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CC0ED34"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5058C05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7D81C13"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38BA0DDF"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54B2FF59"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71FAE347"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0EE14DA"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8A2C4FE" w14:textId="77777777" w:rsidR="00C00764" w:rsidRPr="00EC3B82" w:rsidRDefault="00C00764" w:rsidP="00EC3B82">
            <w:pPr>
              <w:snapToGrid w:val="0"/>
              <w:rPr>
                <w:rFonts w:ascii="Calibri" w:hAnsi="Calibri" w:cstheme="minorHAnsi"/>
                <w:b/>
                <w:sz w:val="20"/>
                <w:szCs w:val="20"/>
              </w:rPr>
            </w:pPr>
          </w:p>
        </w:tc>
      </w:tr>
      <w:tr w:rsidR="007552B5" w14:paraId="0C85A28E" w14:textId="77777777" w:rsidTr="002A18C1">
        <w:tblPrEx>
          <w:tblCellMar>
            <w:left w:w="0" w:type="dxa"/>
            <w:right w:w="0" w:type="dxa"/>
          </w:tblCellMar>
        </w:tblPrEx>
        <w:trPr>
          <w:trHeight w:val="187"/>
        </w:trPr>
        <w:tc>
          <w:tcPr>
            <w:tcW w:w="470" w:type="dxa"/>
            <w:shd w:val="clear" w:color="auto" w:fill="auto"/>
          </w:tcPr>
          <w:p w14:paraId="33ECB3D8"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ABC45D4"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43CFA01F"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4173" w:type="dxa"/>
            <w:gridSpan w:val="6"/>
            <w:shd w:val="clear" w:color="auto" w:fill="auto"/>
          </w:tcPr>
          <w:p w14:paraId="0F3E9164"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Via programme cohabitation/intégration</w:t>
            </w:r>
          </w:p>
        </w:tc>
        <w:tc>
          <w:tcPr>
            <w:tcW w:w="946" w:type="dxa"/>
            <w:shd w:val="clear" w:color="auto" w:fill="auto"/>
          </w:tcPr>
          <w:p w14:paraId="6E5C71C8"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6B85F84B"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0D935228"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67C37436"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04E37D9"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3C15FD0" w14:textId="77777777" w:rsidR="00C00764" w:rsidRPr="00EC3B82" w:rsidRDefault="00C00764" w:rsidP="00EC3B82">
            <w:pPr>
              <w:snapToGrid w:val="0"/>
              <w:rPr>
                <w:rFonts w:ascii="Calibri" w:hAnsi="Calibri" w:cstheme="minorHAnsi"/>
                <w:b/>
                <w:sz w:val="20"/>
                <w:szCs w:val="20"/>
              </w:rPr>
            </w:pPr>
          </w:p>
        </w:tc>
      </w:tr>
      <w:tr w:rsidR="007552B5" w14:paraId="6529B312" w14:textId="77777777" w:rsidTr="002A18C1">
        <w:tblPrEx>
          <w:tblCellMar>
            <w:left w:w="0" w:type="dxa"/>
            <w:right w:w="0" w:type="dxa"/>
          </w:tblCellMar>
        </w:tblPrEx>
        <w:trPr>
          <w:trHeight w:val="187"/>
        </w:trPr>
        <w:tc>
          <w:tcPr>
            <w:tcW w:w="470" w:type="dxa"/>
            <w:shd w:val="clear" w:color="auto" w:fill="auto"/>
          </w:tcPr>
          <w:p w14:paraId="7DB9DBF4"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E380C96"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2747B487"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929" w:type="dxa"/>
            <w:shd w:val="clear" w:color="auto" w:fill="auto"/>
          </w:tcPr>
          <w:p w14:paraId="04E57750"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14:paraId="721EEA7D"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2716A09E"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2A1C93C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255D4275"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5CB5933" w14:textId="77777777" w:rsidR="00C00764" w:rsidRPr="00EC3B82" w:rsidRDefault="00C00764" w:rsidP="00EC3B82">
            <w:pPr>
              <w:snapToGrid w:val="0"/>
              <w:rPr>
                <w:rFonts w:ascii="Calibri" w:hAnsi="Calibri" w:cstheme="minorHAnsi"/>
                <w:b/>
                <w:sz w:val="20"/>
                <w:szCs w:val="20"/>
              </w:rPr>
            </w:pPr>
          </w:p>
        </w:tc>
      </w:tr>
      <w:tr w:rsidR="007552B5" w14:paraId="138718AD" w14:textId="77777777" w:rsidTr="002A18C1">
        <w:tblPrEx>
          <w:tblCellMar>
            <w:left w:w="0" w:type="dxa"/>
            <w:right w:w="0" w:type="dxa"/>
          </w:tblCellMar>
        </w:tblPrEx>
        <w:trPr>
          <w:trHeight w:val="187"/>
        </w:trPr>
        <w:tc>
          <w:tcPr>
            <w:tcW w:w="470" w:type="dxa"/>
            <w:shd w:val="clear" w:color="auto" w:fill="auto"/>
          </w:tcPr>
          <w:p w14:paraId="0BC7A69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54DA0CE"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E1EC50C" w14:textId="77777777" w:rsidR="00C00764" w:rsidRPr="00EC3B82" w:rsidRDefault="00C00764" w:rsidP="00EC3B82">
            <w:pPr>
              <w:snapToGrid w:val="0"/>
              <w:jc w:val="right"/>
              <w:rPr>
                <w:rFonts w:ascii="Calibri" w:hAnsi="Calibri" w:cstheme="minorHAnsi"/>
                <w:b/>
                <w:sz w:val="20"/>
                <w:szCs w:val="20"/>
              </w:rPr>
            </w:pPr>
          </w:p>
        </w:tc>
        <w:tc>
          <w:tcPr>
            <w:tcW w:w="929" w:type="dxa"/>
            <w:shd w:val="clear" w:color="auto" w:fill="auto"/>
          </w:tcPr>
          <w:p w14:paraId="4D7A1867" w14:textId="77777777"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14:paraId="6007065A"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14:paraId="088B89DC"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6C346442"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0F71FAE" w14:textId="77777777" w:rsidR="00C00764" w:rsidRPr="00EC3B82" w:rsidRDefault="00C00764" w:rsidP="00EC3B82">
            <w:pPr>
              <w:snapToGrid w:val="0"/>
              <w:rPr>
                <w:rFonts w:ascii="Calibri" w:hAnsi="Calibri" w:cstheme="minorHAnsi"/>
                <w:b/>
                <w:sz w:val="20"/>
                <w:szCs w:val="20"/>
              </w:rPr>
            </w:pPr>
          </w:p>
        </w:tc>
      </w:tr>
      <w:tr w:rsidR="007552B5" w14:paraId="0602344E" w14:textId="77777777" w:rsidTr="002A18C1">
        <w:tblPrEx>
          <w:tblCellMar>
            <w:left w:w="0" w:type="dxa"/>
            <w:right w:w="0" w:type="dxa"/>
          </w:tblCellMar>
        </w:tblPrEx>
        <w:trPr>
          <w:trHeight w:val="187"/>
        </w:trPr>
        <w:tc>
          <w:tcPr>
            <w:tcW w:w="470" w:type="dxa"/>
            <w:shd w:val="clear" w:color="auto" w:fill="auto"/>
          </w:tcPr>
          <w:p w14:paraId="40CA5CBF"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E54D232" w14:textId="77777777" w:rsidR="00C00764" w:rsidRPr="00EC3B82" w:rsidRDefault="009B47C1" w:rsidP="00EC3B82">
            <w:pPr>
              <w:snapToGrid w:val="0"/>
              <w:jc w:val="right"/>
              <w:rPr>
                <w:rFonts w:ascii="Calibri" w:hAnsi="Calibri" w:cstheme="minorHAnsi"/>
                <w:b/>
                <w:sz w:val="20"/>
                <w:szCs w:val="20"/>
              </w:rPr>
            </w:pPr>
            <w:r w:rsidRPr="00EC3B82">
              <w:rPr>
                <w:rFonts w:ascii="Calibri" w:hAnsi="Calibri" w:cstheme="minorHAnsi"/>
                <w:b/>
                <w:sz w:val="20"/>
                <w:szCs w:val="20"/>
              </w:rPr>
              <w:t>3</w:t>
            </w:r>
          </w:p>
        </w:tc>
        <w:tc>
          <w:tcPr>
            <w:tcW w:w="1659" w:type="dxa"/>
            <w:gridSpan w:val="3"/>
            <w:shd w:val="clear" w:color="auto" w:fill="auto"/>
          </w:tcPr>
          <w:p w14:paraId="07109498" w14:textId="77777777" w:rsidR="00C00764" w:rsidRPr="00EC3B82" w:rsidRDefault="00C00764" w:rsidP="00726EF7">
            <w:pPr>
              <w:snapToGrid w:val="0"/>
              <w:rPr>
                <w:rFonts w:ascii="Calibri" w:hAnsi="Calibri" w:cstheme="minorHAnsi"/>
                <w:sz w:val="20"/>
                <w:szCs w:val="20"/>
              </w:rPr>
            </w:pPr>
            <w:r w:rsidRPr="00EC3B82">
              <w:rPr>
                <w:rFonts w:ascii="Calibri" w:hAnsi="Calibri" w:cstheme="minorHAnsi"/>
                <w:b/>
                <w:sz w:val="20"/>
                <w:szCs w:val="20"/>
              </w:rPr>
              <w:t>Région / ORBEM</w:t>
            </w:r>
          </w:p>
        </w:tc>
        <w:tc>
          <w:tcPr>
            <w:tcW w:w="1424" w:type="dxa"/>
            <w:gridSpan w:val="2"/>
            <w:shd w:val="clear" w:color="auto" w:fill="auto"/>
          </w:tcPr>
          <w:p w14:paraId="2221493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201723A"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3C88195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C40618A"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5CEAC38C"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355CB896"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41222D75"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736A89C"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6EF50F8" w14:textId="77777777" w:rsidR="00C00764" w:rsidRPr="00EC3B82" w:rsidRDefault="00C00764" w:rsidP="00EC3B82">
            <w:pPr>
              <w:snapToGrid w:val="0"/>
              <w:rPr>
                <w:rFonts w:ascii="Calibri" w:hAnsi="Calibri" w:cstheme="minorHAnsi"/>
                <w:b/>
                <w:sz w:val="20"/>
                <w:szCs w:val="20"/>
              </w:rPr>
            </w:pPr>
          </w:p>
        </w:tc>
      </w:tr>
      <w:tr w:rsidR="007552B5" w14:paraId="48912441" w14:textId="77777777" w:rsidTr="002A18C1">
        <w:tblPrEx>
          <w:tblCellMar>
            <w:left w:w="0" w:type="dxa"/>
            <w:right w:w="0" w:type="dxa"/>
          </w:tblCellMar>
        </w:tblPrEx>
        <w:trPr>
          <w:trHeight w:val="187"/>
        </w:trPr>
        <w:tc>
          <w:tcPr>
            <w:tcW w:w="470" w:type="dxa"/>
            <w:shd w:val="clear" w:color="auto" w:fill="auto"/>
          </w:tcPr>
          <w:p w14:paraId="1D9D51A1"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751574B"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468EAEDD"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2613" w:type="dxa"/>
            <w:gridSpan w:val="4"/>
            <w:shd w:val="clear" w:color="auto" w:fill="auto"/>
          </w:tcPr>
          <w:p w14:paraId="6AD72D3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Convention de partenariat</w:t>
            </w:r>
          </w:p>
        </w:tc>
        <w:tc>
          <w:tcPr>
            <w:tcW w:w="946" w:type="dxa"/>
            <w:shd w:val="clear" w:color="auto" w:fill="auto"/>
          </w:tcPr>
          <w:p w14:paraId="5BEED4D9"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74686D75"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53C1F88"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4E929253"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680465E6" w14:textId="77777777" w:rsidR="00C00764" w:rsidRPr="00EC3B82" w:rsidRDefault="00C00764" w:rsidP="00EC3B82">
            <w:pPr>
              <w:snapToGrid w:val="0"/>
              <w:jc w:val="center"/>
              <w:rPr>
                <w:rFonts w:ascii="Calibri" w:eastAsia="Andalus" w:hAnsi="Calibri" w:cstheme="minorHAnsi"/>
                <w:sz w:val="20"/>
                <w:szCs w:val="20"/>
                <w:lang w:val="en-US"/>
              </w:rPr>
            </w:pPr>
            <w:r w:rsidRPr="00EC3B82">
              <w:rPr>
                <w:rFonts w:ascii="Calibri" w:eastAsia="Andalus" w:hAnsi="Calibri" w:cstheme="minorHAnsi"/>
                <w:sz w:val="20"/>
                <w:szCs w:val="20"/>
                <w:lang w:val="en-US"/>
              </w:rPr>
              <w:t>……</w:t>
            </w:r>
          </w:p>
        </w:tc>
        <w:tc>
          <w:tcPr>
            <w:tcW w:w="2221" w:type="dxa"/>
            <w:gridSpan w:val="3"/>
            <w:shd w:val="clear" w:color="auto" w:fill="auto"/>
          </w:tcPr>
          <w:p w14:paraId="0BC60A0A" w14:textId="77777777" w:rsidR="00C00764" w:rsidRPr="00EC3B82" w:rsidRDefault="00C00764" w:rsidP="00EC3B82">
            <w:pPr>
              <w:snapToGrid w:val="0"/>
              <w:rPr>
                <w:rFonts w:ascii="Calibri" w:hAnsi="Calibri" w:cstheme="minorHAnsi"/>
                <w:b/>
                <w:sz w:val="20"/>
                <w:szCs w:val="20"/>
                <w:lang w:val="en-US"/>
              </w:rPr>
            </w:pPr>
            <w:r w:rsidRPr="00EC3B82">
              <w:rPr>
                <w:rFonts w:ascii="Calibri" w:eastAsia="Andalus" w:hAnsi="Calibri" w:cstheme="minorHAnsi"/>
                <w:sz w:val="20"/>
                <w:szCs w:val="20"/>
                <w:lang w:val="en-US"/>
              </w:rPr>
              <w:t>……………………</w:t>
            </w:r>
            <w:r w:rsidRPr="00EC3B82">
              <w:rPr>
                <w:rFonts w:ascii="Calibri" w:hAnsi="Calibri" w:cstheme="minorHAnsi"/>
                <w:sz w:val="20"/>
                <w:szCs w:val="20"/>
                <w:lang w:val="en-US"/>
              </w:rPr>
              <w:t>.</w:t>
            </w:r>
          </w:p>
        </w:tc>
        <w:tc>
          <w:tcPr>
            <w:tcW w:w="40" w:type="dxa"/>
            <w:shd w:val="clear" w:color="auto" w:fill="auto"/>
          </w:tcPr>
          <w:p w14:paraId="477BE12C" w14:textId="77777777" w:rsidR="00C00764" w:rsidRPr="00EC3B82" w:rsidRDefault="00C00764" w:rsidP="00EC3B82">
            <w:pPr>
              <w:snapToGrid w:val="0"/>
              <w:rPr>
                <w:rFonts w:ascii="Calibri" w:hAnsi="Calibri" w:cstheme="minorHAnsi"/>
                <w:b/>
                <w:sz w:val="20"/>
                <w:szCs w:val="20"/>
                <w:lang w:val="en-US"/>
              </w:rPr>
            </w:pPr>
          </w:p>
        </w:tc>
        <w:tc>
          <w:tcPr>
            <w:tcW w:w="20" w:type="dxa"/>
            <w:shd w:val="clear" w:color="auto" w:fill="auto"/>
          </w:tcPr>
          <w:p w14:paraId="767A3005" w14:textId="77777777" w:rsidR="00C00764" w:rsidRPr="00EC3B82" w:rsidRDefault="00C00764" w:rsidP="00EC3B82">
            <w:pPr>
              <w:snapToGrid w:val="0"/>
              <w:rPr>
                <w:rFonts w:ascii="Calibri" w:hAnsi="Calibri" w:cstheme="minorHAnsi"/>
                <w:b/>
                <w:sz w:val="20"/>
                <w:szCs w:val="20"/>
                <w:lang w:val="en-US"/>
              </w:rPr>
            </w:pPr>
          </w:p>
        </w:tc>
      </w:tr>
      <w:tr w:rsidR="007552B5" w14:paraId="00C03DD6" w14:textId="77777777" w:rsidTr="002A18C1">
        <w:tblPrEx>
          <w:tblCellMar>
            <w:left w:w="0" w:type="dxa"/>
            <w:right w:w="0" w:type="dxa"/>
          </w:tblCellMar>
        </w:tblPrEx>
        <w:trPr>
          <w:trHeight w:val="187"/>
        </w:trPr>
        <w:tc>
          <w:tcPr>
            <w:tcW w:w="470" w:type="dxa"/>
            <w:shd w:val="clear" w:color="auto" w:fill="auto"/>
          </w:tcPr>
          <w:p w14:paraId="0328B5F2" w14:textId="77777777" w:rsidR="00C00764" w:rsidRPr="00EC3B82" w:rsidRDefault="00C00764" w:rsidP="00EC3B82">
            <w:pPr>
              <w:snapToGrid w:val="0"/>
              <w:jc w:val="right"/>
              <w:rPr>
                <w:rFonts w:ascii="Calibri" w:hAnsi="Calibri" w:cstheme="minorHAnsi"/>
                <w:b/>
                <w:sz w:val="20"/>
                <w:szCs w:val="20"/>
                <w:lang w:val="en-US"/>
              </w:rPr>
            </w:pPr>
          </w:p>
        </w:tc>
        <w:tc>
          <w:tcPr>
            <w:tcW w:w="471" w:type="dxa"/>
            <w:shd w:val="clear" w:color="auto" w:fill="auto"/>
          </w:tcPr>
          <w:p w14:paraId="4BD8C0B5" w14:textId="77777777" w:rsidR="00C00764" w:rsidRPr="00EC3B82" w:rsidRDefault="00C00764" w:rsidP="00EC3B82">
            <w:pPr>
              <w:snapToGrid w:val="0"/>
              <w:jc w:val="right"/>
              <w:rPr>
                <w:rFonts w:ascii="Calibri" w:hAnsi="Calibri" w:cstheme="minorHAnsi"/>
                <w:b/>
                <w:sz w:val="20"/>
                <w:szCs w:val="20"/>
                <w:lang w:val="en-US"/>
              </w:rPr>
            </w:pPr>
          </w:p>
        </w:tc>
        <w:tc>
          <w:tcPr>
            <w:tcW w:w="470" w:type="dxa"/>
            <w:shd w:val="clear" w:color="auto" w:fill="auto"/>
          </w:tcPr>
          <w:p w14:paraId="5565B7A5" w14:textId="77777777" w:rsidR="00C00764" w:rsidRPr="00EC3B82" w:rsidRDefault="00C00764" w:rsidP="00EC3B82">
            <w:pPr>
              <w:snapToGrid w:val="0"/>
              <w:jc w:val="right"/>
              <w:rPr>
                <w:rFonts w:ascii="Calibri" w:hAnsi="Calibri" w:cstheme="minorHAnsi"/>
                <w:sz w:val="20"/>
                <w:szCs w:val="20"/>
                <w:lang w:val="en-US"/>
              </w:rPr>
            </w:pPr>
            <w:r w:rsidRPr="00EC3B82">
              <w:rPr>
                <w:rFonts w:ascii="Calibri" w:hAnsi="Calibri" w:cstheme="minorHAnsi"/>
                <w:b/>
                <w:sz w:val="20"/>
                <w:szCs w:val="20"/>
                <w:lang w:val="en-US"/>
              </w:rPr>
              <w:t>2</w:t>
            </w:r>
          </w:p>
        </w:tc>
        <w:tc>
          <w:tcPr>
            <w:tcW w:w="929" w:type="dxa"/>
            <w:shd w:val="clear" w:color="auto" w:fill="auto"/>
          </w:tcPr>
          <w:p w14:paraId="3A432842" w14:textId="77777777" w:rsidR="00C00764" w:rsidRPr="00EC3B82" w:rsidRDefault="00C00764" w:rsidP="00EC3B82">
            <w:pPr>
              <w:snapToGrid w:val="0"/>
              <w:rPr>
                <w:rFonts w:ascii="Calibri" w:hAnsi="Calibri" w:cstheme="minorHAnsi"/>
                <w:sz w:val="20"/>
                <w:szCs w:val="20"/>
                <w:lang w:val="en-US"/>
              </w:rPr>
            </w:pPr>
            <w:r w:rsidRPr="00EC3B82">
              <w:rPr>
                <w:rFonts w:ascii="Calibri" w:hAnsi="Calibri" w:cstheme="minorHAnsi"/>
                <w:sz w:val="20"/>
                <w:szCs w:val="20"/>
                <w:lang w:val="en-US"/>
              </w:rPr>
              <w:t>T.C.T.</w:t>
            </w:r>
          </w:p>
        </w:tc>
        <w:tc>
          <w:tcPr>
            <w:tcW w:w="260" w:type="dxa"/>
            <w:shd w:val="clear" w:color="auto" w:fill="auto"/>
          </w:tcPr>
          <w:p w14:paraId="3D6C345C" w14:textId="77777777" w:rsidR="00C00764" w:rsidRPr="00EC3B82" w:rsidRDefault="00C00764" w:rsidP="00EC3B82">
            <w:pPr>
              <w:snapToGrid w:val="0"/>
              <w:jc w:val="right"/>
              <w:rPr>
                <w:rFonts w:ascii="Calibri" w:hAnsi="Calibri" w:cstheme="minorHAnsi"/>
                <w:sz w:val="20"/>
                <w:szCs w:val="20"/>
                <w:lang w:val="en-US"/>
              </w:rPr>
            </w:pPr>
          </w:p>
        </w:tc>
        <w:tc>
          <w:tcPr>
            <w:tcW w:w="1424" w:type="dxa"/>
            <w:gridSpan w:val="2"/>
            <w:shd w:val="clear" w:color="auto" w:fill="auto"/>
          </w:tcPr>
          <w:p w14:paraId="7B2172BA" w14:textId="77777777"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14:paraId="4D3B4A72" w14:textId="77777777" w:rsidR="00C00764" w:rsidRPr="00EC3B82" w:rsidRDefault="00C00764" w:rsidP="00EC3B82">
            <w:pPr>
              <w:snapToGrid w:val="0"/>
              <w:jc w:val="right"/>
              <w:rPr>
                <w:rFonts w:ascii="Calibri" w:hAnsi="Calibri" w:cstheme="minorHAnsi"/>
                <w:sz w:val="20"/>
                <w:szCs w:val="20"/>
                <w:lang w:val="en-US"/>
              </w:rPr>
            </w:pPr>
          </w:p>
        </w:tc>
        <w:tc>
          <w:tcPr>
            <w:tcW w:w="614" w:type="dxa"/>
            <w:shd w:val="clear" w:color="auto" w:fill="auto"/>
          </w:tcPr>
          <w:p w14:paraId="76A3E16F" w14:textId="77777777"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14:paraId="080C605B" w14:textId="77777777" w:rsidR="00C00764" w:rsidRPr="00EC3B82" w:rsidRDefault="00C00764" w:rsidP="00EC3B82">
            <w:pPr>
              <w:snapToGrid w:val="0"/>
              <w:jc w:val="right"/>
              <w:rPr>
                <w:rFonts w:ascii="Calibri" w:hAnsi="Calibri" w:cstheme="minorHAnsi"/>
                <w:sz w:val="20"/>
                <w:szCs w:val="20"/>
                <w:lang w:val="en-US"/>
              </w:rPr>
            </w:pPr>
          </w:p>
        </w:tc>
        <w:tc>
          <w:tcPr>
            <w:tcW w:w="369" w:type="dxa"/>
            <w:shd w:val="clear" w:color="auto" w:fill="auto"/>
          </w:tcPr>
          <w:p w14:paraId="5DD92E71" w14:textId="77777777" w:rsidR="00C00764" w:rsidRPr="00EC3B82" w:rsidRDefault="00C00764" w:rsidP="00EC3B82">
            <w:pPr>
              <w:snapToGrid w:val="0"/>
              <w:jc w:val="right"/>
              <w:rPr>
                <w:rFonts w:ascii="Calibri" w:hAnsi="Calibri" w:cstheme="minorHAnsi"/>
                <w:sz w:val="20"/>
                <w:szCs w:val="20"/>
                <w:lang w:val="en-US"/>
              </w:rPr>
            </w:pPr>
          </w:p>
        </w:tc>
        <w:tc>
          <w:tcPr>
            <w:tcW w:w="1301" w:type="dxa"/>
            <w:shd w:val="clear" w:color="auto" w:fill="auto"/>
          </w:tcPr>
          <w:p w14:paraId="6FD78568" w14:textId="77777777" w:rsidR="00C00764" w:rsidRPr="00EC3B82" w:rsidRDefault="00C00764" w:rsidP="00EC3B82">
            <w:pPr>
              <w:snapToGrid w:val="0"/>
              <w:jc w:val="center"/>
              <w:rPr>
                <w:rFonts w:ascii="Calibri" w:eastAsia="Andalus" w:hAnsi="Calibri" w:cstheme="minorHAnsi"/>
                <w:sz w:val="20"/>
                <w:szCs w:val="20"/>
                <w:lang w:val="en-US"/>
              </w:rPr>
            </w:pPr>
            <w:r w:rsidRPr="00EC3B82">
              <w:rPr>
                <w:rFonts w:ascii="Calibri" w:eastAsia="Andalus" w:hAnsi="Calibri" w:cstheme="minorHAnsi"/>
                <w:sz w:val="20"/>
                <w:szCs w:val="20"/>
                <w:lang w:val="en-US"/>
              </w:rPr>
              <w:t>……</w:t>
            </w:r>
          </w:p>
        </w:tc>
        <w:tc>
          <w:tcPr>
            <w:tcW w:w="2221" w:type="dxa"/>
            <w:gridSpan w:val="3"/>
            <w:shd w:val="clear" w:color="auto" w:fill="auto"/>
          </w:tcPr>
          <w:p w14:paraId="3A25D740" w14:textId="77777777" w:rsidR="00C00764" w:rsidRPr="00EC3B82" w:rsidRDefault="00C00764" w:rsidP="00EC3B82">
            <w:pPr>
              <w:snapToGrid w:val="0"/>
              <w:rPr>
                <w:rFonts w:ascii="Calibri" w:hAnsi="Calibri" w:cstheme="minorHAnsi"/>
                <w:b/>
                <w:sz w:val="20"/>
                <w:szCs w:val="20"/>
                <w:lang w:val="en-US"/>
              </w:rPr>
            </w:pPr>
            <w:r w:rsidRPr="00EC3B82">
              <w:rPr>
                <w:rFonts w:ascii="Calibri" w:eastAsia="Andalus" w:hAnsi="Calibri" w:cstheme="minorHAnsi"/>
                <w:sz w:val="20"/>
                <w:szCs w:val="20"/>
                <w:lang w:val="en-US"/>
              </w:rPr>
              <w:t>……………………</w:t>
            </w:r>
            <w:r w:rsidRPr="00EC3B82">
              <w:rPr>
                <w:rFonts w:ascii="Calibri" w:hAnsi="Calibri" w:cstheme="minorHAnsi"/>
                <w:sz w:val="20"/>
                <w:szCs w:val="20"/>
                <w:lang w:val="en-US"/>
              </w:rPr>
              <w:t>.</w:t>
            </w:r>
          </w:p>
        </w:tc>
        <w:tc>
          <w:tcPr>
            <w:tcW w:w="40" w:type="dxa"/>
            <w:shd w:val="clear" w:color="auto" w:fill="auto"/>
          </w:tcPr>
          <w:p w14:paraId="58BF7E73" w14:textId="77777777" w:rsidR="00C00764" w:rsidRPr="00EC3B82" w:rsidRDefault="00C00764" w:rsidP="00EC3B82">
            <w:pPr>
              <w:snapToGrid w:val="0"/>
              <w:rPr>
                <w:rFonts w:ascii="Calibri" w:hAnsi="Calibri" w:cstheme="minorHAnsi"/>
                <w:b/>
                <w:sz w:val="20"/>
                <w:szCs w:val="20"/>
                <w:lang w:val="en-US"/>
              </w:rPr>
            </w:pPr>
          </w:p>
        </w:tc>
        <w:tc>
          <w:tcPr>
            <w:tcW w:w="20" w:type="dxa"/>
            <w:shd w:val="clear" w:color="auto" w:fill="auto"/>
          </w:tcPr>
          <w:p w14:paraId="4562F791" w14:textId="77777777" w:rsidR="00C00764" w:rsidRPr="00EC3B82" w:rsidRDefault="00C00764" w:rsidP="00EC3B82">
            <w:pPr>
              <w:snapToGrid w:val="0"/>
              <w:rPr>
                <w:rFonts w:ascii="Calibri" w:hAnsi="Calibri" w:cstheme="minorHAnsi"/>
                <w:b/>
                <w:sz w:val="20"/>
                <w:szCs w:val="20"/>
                <w:lang w:val="en-US"/>
              </w:rPr>
            </w:pPr>
          </w:p>
        </w:tc>
      </w:tr>
      <w:tr w:rsidR="007552B5" w14:paraId="39DBDBEE" w14:textId="77777777" w:rsidTr="002A18C1">
        <w:tblPrEx>
          <w:tblCellMar>
            <w:left w:w="0" w:type="dxa"/>
            <w:right w:w="0" w:type="dxa"/>
          </w:tblCellMar>
        </w:tblPrEx>
        <w:trPr>
          <w:trHeight w:val="187"/>
        </w:trPr>
        <w:tc>
          <w:tcPr>
            <w:tcW w:w="470" w:type="dxa"/>
            <w:shd w:val="clear" w:color="auto" w:fill="auto"/>
          </w:tcPr>
          <w:p w14:paraId="6A10EB25" w14:textId="77777777" w:rsidR="00C00764" w:rsidRPr="00EC3B82" w:rsidRDefault="00C00764" w:rsidP="00EC3B82">
            <w:pPr>
              <w:snapToGrid w:val="0"/>
              <w:jc w:val="right"/>
              <w:rPr>
                <w:rFonts w:ascii="Calibri" w:hAnsi="Calibri" w:cstheme="minorHAnsi"/>
                <w:b/>
                <w:sz w:val="20"/>
                <w:szCs w:val="20"/>
                <w:lang w:val="en-US"/>
              </w:rPr>
            </w:pPr>
          </w:p>
        </w:tc>
        <w:tc>
          <w:tcPr>
            <w:tcW w:w="471" w:type="dxa"/>
            <w:shd w:val="clear" w:color="auto" w:fill="auto"/>
          </w:tcPr>
          <w:p w14:paraId="2619D152" w14:textId="77777777" w:rsidR="00C00764" w:rsidRPr="00EC3B82" w:rsidRDefault="00C00764" w:rsidP="00EC3B82">
            <w:pPr>
              <w:snapToGrid w:val="0"/>
              <w:jc w:val="right"/>
              <w:rPr>
                <w:rFonts w:ascii="Calibri" w:hAnsi="Calibri" w:cstheme="minorHAnsi"/>
                <w:b/>
                <w:sz w:val="20"/>
                <w:szCs w:val="20"/>
                <w:lang w:val="en-US"/>
              </w:rPr>
            </w:pPr>
          </w:p>
        </w:tc>
        <w:tc>
          <w:tcPr>
            <w:tcW w:w="470" w:type="dxa"/>
            <w:shd w:val="clear" w:color="auto" w:fill="auto"/>
          </w:tcPr>
          <w:p w14:paraId="478004CA" w14:textId="77777777" w:rsidR="00C00764" w:rsidRPr="00EC3B82" w:rsidRDefault="00C00764" w:rsidP="00EC3B82">
            <w:pPr>
              <w:snapToGrid w:val="0"/>
              <w:jc w:val="right"/>
              <w:rPr>
                <w:rFonts w:ascii="Calibri" w:hAnsi="Calibri" w:cstheme="minorHAnsi"/>
                <w:sz w:val="20"/>
                <w:szCs w:val="20"/>
                <w:lang w:val="en-US"/>
              </w:rPr>
            </w:pPr>
            <w:r w:rsidRPr="00EC3B82">
              <w:rPr>
                <w:rFonts w:ascii="Calibri" w:hAnsi="Calibri" w:cstheme="minorHAnsi"/>
                <w:b/>
                <w:sz w:val="20"/>
                <w:szCs w:val="20"/>
                <w:lang w:val="en-US"/>
              </w:rPr>
              <w:t>3</w:t>
            </w:r>
          </w:p>
        </w:tc>
        <w:tc>
          <w:tcPr>
            <w:tcW w:w="1189" w:type="dxa"/>
            <w:gridSpan w:val="2"/>
            <w:shd w:val="clear" w:color="auto" w:fill="auto"/>
          </w:tcPr>
          <w:p w14:paraId="15449699" w14:textId="77777777" w:rsidR="00C00764" w:rsidRPr="00EC3B82" w:rsidRDefault="00C00764" w:rsidP="00EC3B82">
            <w:pPr>
              <w:snapToGrid w:val="0"/>
              <w:rPr>
                <w:rFonts w:ascii="Calibri" w:hAnsi="Calibri" w:cstheme="minorHAnsi"/>
                <w:sz w:val="20"/>
                <w:szCs w:val="20"/>
                <w:lang w:val="en-US"/>
              </w:rPr>
            </w:pPr>
            <w:r w:rsidRPr="00EC3B82">
              <w:rPr>
                <w:rFonts w:ascii="Calibri" w:hAnsi="Calibri" w:cstheme="minorHAnsi"/>
                <w:sz w:val="20"/>
                <w:szCs w:val="20"/>
                <w:lang w:val="en-US"/>
              </w:rPr>
              <w:t>A.C.S.</w:t>
            </w:r>
          </w:p>
        </w:tc>
        <w:tc>
          <w:tcPr>
            <w:tcW w:w="1424" w:type="dxa"/>
            <w:gridSpan w:val="2"/>
            <w:shd w:val="clear" w:color="auto" w:fill="auto"/>
          </w:tcPr>
          <w:p w14:paraId="03521D90" w14:textId="77777777"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14:paraId="0044D6B6" w14:textId="77777777" w:rsidR="00C00764" w:rsidRPr="00EC3B82" w:rsidRDefault="00C00764" w:rsidP="00EC3B82">
            <w:pPr>
              <w:snapToGrid w:val="0"/>
              <w:jc w:val="right"/>
              <w:rPr>
                <w:rFonts w:ascii="Calibri" w:hAnsi="Calibri" w:cstheme="minorHAnsi"/>
                <w:sz w:val="20"/>
                <w:szCs w:val="20"/>
                <w:lang w:val="en-US"/>
              </w:rPr>
            </w:pPr>
          </w:p>
        </w:tc>
        <w:tc>
          <w:tcPr>
            <w:tcW w:w="614" w:type="dxa"/>
            <w:shd w:val="clear" w:color="auto" w:fill="auto"/>
          </w:tcPr>
          <w:p w14:paraId="6BEDBCD7" w14:textId="77777777"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14:paraId="1A7261D6" w14:textId="77777777" w:rsidR="00C00764" w:rsidRPr="00EC3B82" w:rsidRDefault="00C00764" w:rsidP="00EC3B82">
            <w:pPr>
              <w:snapToGrid w:val="0"/>
              <w:jc w:val="right"/>
              <w:rPr>
                <w:rFonts w:ascii="Calibri" w:hAnsi="Calibri" w:cstheme="minorHAnsi"/>
                <w:sz w:val="20"/>
                <w:szCs w:val="20"/>
                <w:lang w:val="en-US"/>
              </w:rPr>
            </w:pPr>
          </w:p>
        </w:tc>
        <w:tc>
          <w:tcPr>
            <w:tcW w:w="369" w:type="dxa"/>
            <w:shd w:val="clear" w:color="auto" w:fill="auto"/>
          </w:tcPr>
          <w:p w14:paraId="31202164" w14:textId="77777777" w:rsidR="00C00764" w:rsidRPr="00EC3B82" w:rsidRDefault="00C00764" w:rsidP="00EC3B82">
            <w:pPr>
              <w:snapToGrid w:val="0"/>
              <w:jc w:val="right"/>
              <w:rPr>
                <w:rFonts w:ascii="Calibri" w:hAnsi="Calibri" w:cstheme="minorHAnsi"/>
                <w:sz w:val="20"/>
                <w:szCs w:val="20"/>
                <w:lang w:val="en-US"/>
              </w:rPr>
            </w:pPr>
          </w:p>
        </w:tc>
        <w:tc>
          <w:tcPr>
            <w:tcW w:w="1301" w:type="dxa"/>
            <w:shd w:val="clear" w:color="auto" w:fill="auto"/>
          </w:tcPr>
          <w:p w14:paraId="38ADBA38"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7BCDB55B"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DB35B0C"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4B89FEC" w14:textId="77777777" w:rsidR="00C00764" w:rsidRPr="00EC3B82" w:rsidRDefault="00C00764" w:rsidP="00EC3B82">
            <w:pPr>
              <w:snapToGrid w:val="0"/>
              <w:rPr>
                <w:rFonts w:ascii="Calibri" w:hAnsi="Calibri" w:cstheme="minorHAnsi"/>
                <w:b/>
                <w:sz w:val="20"/>
                <w:szCs w:val="20"/>
              </w:rPr>
            </w:pPr>
          </w:p>
        </w:tc>
      </w:tr>
      <w:tr w:rsidR="007552B5" w14:paraId="395A8CE9" w14:textId="77777777" w:rsidTr="002A18C1">
        <w:tblPrEx>
          <w:tblCellMar>
            <w:left w:w="0" w:type="dxa"/>
            <w:right w:w="0" w:type="dxa"/>
          </w:tblCellMar>
        </w:tblPrEx>
        <w:trPr>
          <w:trHeight w:val="187"/>
        </w:trPr>
        <w:tc>
          <w:tcPr>
            <w:tcW w:w="470" w:type="dxa"/>
            <w:shd w:val="clear" w:color="auto" w:fill="auto"/>
          </w:tcPr>
          <w:p w14:paraId="4290FFF8"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FB8A403"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7978D589"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929" w:type="dxa"/>
            <w:shd w:val="clear" w:color="auto" w:fill="auto"/>
          </w:tcPr>
          <w:p w14:paraId="2BA4EFCB"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14:paraId="718FFE82"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3C23B12C"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4050A6D9"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711D9FB5"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884CA88" w14:textId="77777777" w:rsidR="00C00764" w:rsidRPr="00EC3B82" w:rsidRDefault="00C00764" w:rsidP="00EC3B82">
            <w:pPr>
              <w:snapToGrid w:val="0"/>
              <w:rPr>
                <w:rFonts w:ascii="Calibri" w:hAnsi="Calibri" w:cstheme="minorHAnsi"/>
                <w:b/>
                <w:sz w:val="20"/>
                <w:szCs w:val="20"/>
              </w:rPr>
            </w:pPr>
          </w:p>
        </w:tc>
      </w:tr>
      <w:tr w:rsidR="007552B5" w14:paraId="35708C5F" w14:textId="77777777" w:rsidTr="002A18C1">
        <w:tblPrEx>
          <w:tblCellMar>
            <w:left w:w="0" w:type="dxa"/>
            <w:right w:w="0" w:type="dxa"/>
          </w:tblCellMar>
        </w:tblPrEx>
        <w:trPr>
          <w:trHeight w:val="187"/>
        </w:trPr>
        <w:tc>
          <w:tcPr>
            <w:tcW w:w="470" w:type="dxa"/>
            <w:shd w:val="clear" w:color="auto" w:fill="auto"/>
          </w:tcPr>
          <w:p w14:paraId="61DCA7C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91C5A2C"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7FBC39A0" w14:textId="77777777" w:rsidR="00C00764" w:rsidRPr="00EC3B82" w:rsidRDefault="00C00764" w:rsidP="00EC3B82">
            <w:pPr>
              <w:snapToGrid w:val="0"/>
              <w:jc w:val="right"/>
              <w:rPr>
                <w:rFonts w:ascii="Calibri" w:hAnsi="Calibri" w:cstheme="minorHAnsi"/>
                <w:b/>
                <w:sz w:val="20"/>
                <w:szCs w:val="20"/>
              </w:rPr>
            </w:pPr>
          </w:p>
        </w:tc>
        <w:tc>
          <w:tcPr>
            <w:tcW w:w="929" w:type="dxa"/>
            <w:shd w:val="clear" w:color="auto" w:fill="auto"/>
          </w:tcPr>
          <w:p w14:paraId="72FBA1B0" w14:textId="77777777"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14:paraId="3A76D2CD"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14:paraId="7B81D1AB"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3E558D19"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7312DB36" w14:textId="77777777" w:rsidR="00C00764" w:rsidRPr="00EC3B82" w:rsidRDefault="00C00764" w:rsidP="00EC3B82">
            <w:pPr>
              <w:snapToGrid w:val="0"/>
              <w:rPr>
                <w:rFonts w:ascii="Calibri" w:hAnsi="Calibri" w:cstheme="minorHAnsi"/>
                <w:b/>
                <w:sz w:val="20"/>
                <w:szCs w:val="20"/>
              </w:rPr>
            </w:pPr>
          </w:p>
        </w:tc>
      </w:tr>
      <w:tr w:rsidR="007552B5" w14:paraId="13029119" w14:textId="77777777" w:rsidTr="002A18C1">
        <w:tblPrEx>
          <w:tblCellMar>
            <w:left w:w="0" w:type="dxa"/>
            <w:right w:w="0" w:type="dxa"/>
          </w:tblCellMar>
        </w:tblPrEx>
        <w:trPr>
          <w:trHeight w:val="187"/>
        </w:trPr>
        <w:tc>
          <w:tcPr>
            <w:tcW w:w="470" w:type="dxa"/>
            <w:shd w:val="clear" w:color="auto" w:fill="auto"/>
          </w:tcPr>
          <w:p w14:paraId="39C5E5C3"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80C4E17" w14:textId="77777777" w:rsidR="00C00764" w:rsidRPr="00EC3B82" w:rsidRDefault="009B47C1" w:rsidP="00EC3B82">
            <w:pPr>
              <w:snapToGrid w:val="0"/>
              <w:jc w:val="right"/>
              <w:rPr>
                <w:rFonts w:ascii="Calibri" w:hAnsi="Calibri" w:cstheme="minorHAnsi"/>
                <w:b/>
                <w:sz w:val="20"/>
                <w:szCs w:val="20"/>
              </w:rPr>
            </w:pPr>
            <w:r w:rsidRPr="00EC3B82">
              <w:rPr>
                <w:rFonts w:ascii="Calibri" w:hAnsi="Calibri" w:cstheme="minorHAnsi"/>
                <w:b/>
                <w:sz w:val="20"/>
                <w:szCs w:val="20"/>
              </w:rPr>
              <w:t>4</w:t>
            </w:r>
          </w:p>
        </w:tc>
        <w:tc>
          <w:tcPr>
            <w:tcW w:w="1399" w:type="dxa"/>
            <w:gridSpan w:val="2"/>
            <w:shd w:val="clear" w:color="auto" w:fill="auto"/>
          </w:tcPr>
          <w:p w14:paraId="0B1CC9E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Fédéral</w:t>
            </w:r>
          </w:p>
        </w:tc>
        <w:tc>
          <w:tcPr>
            <w:tcW w:w="260" w:type="dxa"/>
            <w:shd w:val="clear" w:color="auto" w:fill="auto"/>
          </w:tcPr>
          <w:p w14:paraId="6A7AA55E"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7E26EA0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5EDEBEF"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0381095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85110F3"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2903FDCA"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192BFB1D"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474D3B03"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78DDB3C2"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6C46193A"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842BABC" w14:textId="77777777" w:rsidR="00C00764" w:rsidRPr="00EC3B82" w:rsidRDefault="00C00764" w:rsidP="00EC3B82">
            <w:pPr>
              <w:snapToGrid w:val="0"/>
              <w:rPr>
                <w:rFonts w:ascii="Calibri" w:hAnsi="Calibri" w:cstheme="minorHAnsi"/>
                <w:b/>
                <w:sz w:val="20"/>
                <w:szCs w:val="20"/>
              </w:rPr>
            </w:pPr>
          </w:p>
        </w:tc>
      </w:tr>
      <w:tr w:rsidR="007552B5" w14:paraId="7FAAD5BD" w14:textId="77777777" w:rsidTr="002A18C1">
        <w:tblPrEx>
          <w:tblCellMar>
            <w:left w:w="0" w:type="dxa"/>
            <w:right w:w="0" w:type="dxa"/>
          </w:tblCellMar>
        </w:tblPrEx>
        <w:trPr>
          <w:trHeight w:val="187"/>
        </w:trPr>
        <w:tc>
          <w:tcPr>
            <w:tcW w:w="470" w:type="dxa"/>
            <w:shd w:val="clear" w:color="auto" w:fill="auto"/>
          </w:tcPr>
          <w:p w14:paraId="6485148B"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071F5A1"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EE9193A"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2613" w:type="dxa"/>
            <w:gridSpan w:val="4"/>
            <w:shd w:val="clear" w:color="auto" w:fill="auto"/>
          </w:tcPr>
          <w:p w14:paraId="1F798397"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Contrat de prévention</w:t>
            </w:r>
          </w:p>
        </w:tc>
        <w:tc>
          <w:tcPr>
            <w:tcW w:w="946" w:type="dxa"/>
            <w:shd w:val="clear" w:color="auto" w:fill="auto"/>
          </w:tcPr>
          <w:p w14:paraId="13B9F034"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5F40C525"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2D7F681"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42189971"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44C35114"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140A3B9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79DDD95"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2E4A9E62" w14:textId="77777777" w:rsidR="00C00764" w:rsidRPr="00EC3B82" w:rsidRDefault="00C00764" w:rsidP="00EC3B82">
            <w:pPr>
              <w:snapToGrid w:val="0"/>
              <w:rPr>
                <w:rFonts w:ascii="Calibri" w:hAnsi="Calibri" w:cstheme="minorHAnsi"/>
                <w:b/>
                <w:sz w:val="20"/>
                <w:szCs w:val="20"/>
              </w:rPr>
            </w:pPr>
          </w:p>
        </w:tc>
      </w:tr>
      <w:tr w:rsidR="007552B5" w14:paraId="6887D8C8" w14:textId="77777777" w:rsidTr="002A18C1">
        <w:tblPrEx>
          <w:tblCellMar>
            <w:left w:w="0" w:type="dxa"/>
            <w:right w:w="0" w:type="dxa"/>
          </w:tblCellMar>
        </w:tblPrEx>
        <w:trPr>
          <w:trHeight w:val="187"/>
        </w:trPr>
        <w:tc>
          <w:tcPr>
            <w:tcW w:w="470" w:type="dxa"/>
            <w:shd w:val="clear" w:color="auto" w:fill="auto"/>
          </w:tcPr>
          <w:p w14:paraId="57D6A015"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FC8192C"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1A7A9B22"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2613" w:type="dxa"/>
            <w:gridSpan w:val="4"/>
            <w:shd w:val="clear" w:color="auto" w:fill="auto"/>
          </w:tcPr>
          <w:p w14:paraId="6C9E1B4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Contrat de sécurité</w:t>
            </w:r>
          </w:p>
        </w:tc>
        <w:tc>
          <w:tcPr>
            <w:tcW w:w="946" w:type="dxa"/>
            <w:shd w:val="clear" w:color="auto" w:fill="auto"/>
          </w:tcPr>
          <w:p w14:paraId="088947EA"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15989CA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ABF42F6"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36788DFE"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49EC0CB5" w14:textId="77777777" w:rsidR="00C00764" w:rsidRPr="00EC3B82" w:rsidRDefault="00C00764" w:rsidP="00EC3B82">
            <w:pPr>
              <w:snapToGrid w:val="0"/>
              <w:jc w:val="center"/>
              <w:rPr>
                <w:rFonts w:ascii="Calibri" w:eastAsia="Andalus" w:hAnsi="Calibri" w:cstheme="minorHAnsi"/>
                <w:sz w:val="20"/>
                <w:szCs w:val="20"/>
                <w:lang w:val="en-US"/>
              </w:rPr>
            </w:pPr>
            <w:r w:rsidRPr="00EC3B82">
              <w:rPr>
                <w:rFonts w:ascii="Calibri" w:eastAsia="Andalus" w:hAnsi="Calibri" w:cstheme="minorHAnsi"/>
                <w:sz w:val="20"/>
                <w:szCs w:val="20"/>
                <w:lang w:val="en-US"/>
              </w:rPr>
              <w:t>……</w:t>
            </w:r>
          </w:p>
        </w:tc>
        <w:tc>
          <w:tcPr>
            <w:tcW w:w="2221" w:type="dxa"/>
            <w:gridSpan w:val="3"/>
            <w:shd w:val="clear" w:color="auto" w:fill="auto"/>
          </w:tcPr>
          <w:p w14:paraId="7FB067DF" w14:textId="77777777" w:rsidR="00C00764" w:rsidRPr="00EC3B82" w:rsidRDefault="00C00764" w:rsidP="00EC3B82">
            <w:pPr>
              <w:snapToGrid w:val="0"/>
              <w:rPr>
                <w:rFonts w:ascii="Calibri" w:hAnsi="Calibri" w:cstheme="minorHAnsi"/>
                <w:b/>
                <w:sz w:val="20"/>
                <w:szCs w:val="20"/>
                <w:lang w:val="en-US"/>
              </w:rPr>
            </w:pPr>
            <w:r w:rsidRPr="00EC3B82">
              <w:rPr>
                <w:rFonts w:ascii="Calibri" w:eastAsia="Andalus" w:hAnsi="Calibri" w:cstheme="minorHAnsi"/>
                <w:sz w:val="20"/>
                <w:szCs w:val="20"/>
                <w:lang w:val="en-US"/>
              </w:rPr>
              <w:t>……………………</w:t>
            </w:r>
            <w:r w:rsidRPr="00EC3B82">
              <w:rPr>
                <w:rFonts w:ascii="Calibri" w:hAnsi="Calibri" w:cstheme="minorHAnsi"/>
                <w:sz w:val="20"/>
                <w:szCs w:val="20"/>
                <w:lang w:val="en-US"/>
              </w:rPr>
              <w:t>.</w:t>
            </w:r>
          </w:p>
        </w:tc>
        <w:tc>
          <w:tcPr>
            <w:tcW w:w="40" w:type="dxa"/>
            <w:shd w:val="clear" w:color="auto" w:fill="auto"/>
          </w:tcPr>
          <w:p w14:paraId="2D8DDA56" w14:textId="77777777" w:rsidR="00C00764" w:rsidRPr="00EC3B82" w:rsidRDefault="00C00764" w:rsidP="00EC3B82">
            <w:pPr>
              <w:snapToGrid w:val="0"/>
              <w:rPr>
                <w:rFonts w:ascii="Calibri" w:hAnsi="Calibri" w:cstheme="minorHAnsi"/>
                <w:b/>
                <w:sz w:val="20"/>
                <w:szCs w:val="20"/>
                <w:lang w:val="en-US"/>
              </w:rPr>
            </w:pPr>
          </w:p>
        </w:tc>
        <w:tc>
          <w:tcPr>
            <w:tcW w:w="20" w:type="dxa"/>
            <w:shd w:val="clear" w:color="auto" w:fill="auto"/>
          </w:tcPr>
          <w:p w14:paraId="35FDE6B1" w14:textId="77777777" w:rsidR="00C00764" w:rsidRPr="00EC3B82" w:rsidRDefault="00C00764" w:rsidP="00EC3B82">
            <w:pPr>
              <w:snapToGrid w:val="0"/>
              <w:rPr>
                <w:rFonts w:ascii="Calibri" w:hAnsi="Calibri" w:cstheme="minorHAnsi"/>
                <w:b/>
                <w:sz w:val="20"/>
                <w:szCs w:val="20"/>
                <w:lang w:val="en-US"/>
              </w:rPr>
            </w:pPr>
          </w:p>
        </w:tc>
      </w:tr>
      <w:tr w:rsidR="007552B5" w14:paraId="0B845441" w14:textId="77777777" w:rsidTr="002A18C1">
        <w:tblPrEx>
          <w:tblCellMar>
            <w:left w:w="0" w:type="dxa"/>
            <w:right w:w="0" w:type="dxa"/>
          </w:tblCellMar>
        </w:tblPrEx>
        <w:trPr>
          <w:trHeight w:val="187"/>
        </w:trPr>
        <w:tc>
          <w:tcPr>
            <w:tcW w:w="470" w:type="dxa"/>
            <w:shd w:val="clear" w:color="auto" w:fill="auto"/>
          </w:tcPr>
          <w:p w14:paraId="3E94719C" w14:textId="77777777" w:rsidR="00C00764" w:rsidRPr="00EC3B82" w:rsidRDefault="00C00764" w:rsidP="00EC3B82">
            <w:pPr>
              <w:snapToGrid w:val="0"/>
              <w:jc w:val="right"/>
              <w:rPr>
                <w:rFonts w:ascii="Calibri" w:hAnsi="Calibri" w:cstheme="minorHAnsi"/>
                <w:b/>
                <w:sz w:val="20"/>
                <w:szCs w:val="20"/>
                <w:lang w:val="en-US"/>
              </w:rPr>
            </w:pPr>
          </w:p>
        </w:tc>
        <w:tc>
          <w:tcPr>
            <w:tcW w:w="471" w:type="dxa"/>
            <w:shd w:val="clear" w:color="auto" w:fill="auto"/>
          </w:tcPr>
          <w:p w14:paraId="5FD7384D" w14:textId="77777777" w:rsidR="00C00764" w:rsidRPr="00EC3B82" w:rsidRDefault="00C00764" w:rsidP="00EC3B82">
            <w:pPr>
              <w:snapToGrid w:val="0"/>
              <w:jc w:val="right"/>
              <w:rPr>
                <w:rFonts w:ascii="Calibri" w:hAnsi="Calibri" w:cstheme="minorHAnsi"/>
                <w:b/>
                <w:sz w:val="20"/>
                <w:szCs w:val="20"/>
                <w:lang w:val="en-US"/>
              </w:rPr>
            </w:pPr>
          </w:p>
        </w:tc>
        <w:tc>
          <w:tcPr>
            <w:tcW w:w="470" w:type="dxa"/>
            <w:shd w:val="clear" w:color="auto" w:fill="auto"/>
          </w:tcPr>
          <w:p w14:paraId="5E97B883" w14:textId="77777777" w:rsidR="00C00764" w:rsidRPr="00EC3B82" w:rsidRDefault="00C00764" w:rsidP="00EC3B82">
            <w:pPr>
              <w:snapToGrid w:val="0"/>
              <w:jc w:val="right"/>
              <w:rPr>
                <w:rFonts w:ascii="Calibri" w:hAnsi="Calibri" w:cstheme="minorHAnsi"/>
                <w:sz w:val="20"/>
                <w:szCs w:val="20"/>
                <w:lang w:val="en-US"/>
              </w:rPr>
            </w:pPr>
            <w:r w:rsidRPr="00EC3B82">
              <w:rPr>
                <w:rFonts w:ascii="Calibri" w:hAnsi="Calibri" w:cstheme="minorHAnsi"/>
                <w:b/>
                <w:sz w:val="20"/>
                <w:szCs w:val="20"/>
                <w:lang w:val="en-US"/>
              </w:rPr>
              <w:t>3</w:t>
            </w:r>
          </w:p>
        </w:tc>
        <w:tc>
          <w:tcPr>
            <w:tcW w:w="1189" w:type="dxa"/>
            <w:gridSpan w:val="2"/>
            <w:shd w:val="clear" w:color="auto" w:fill="auto"/>
          </w:tcPr>
          <w:p w14:paraId="7D8E71EC" w14:textId="77777777" w:rsidR="00C00764" w:rsidRPr="00EC3B82" w:rsidRDefault="00C00764" w:rsidP="00EC3B82">
            <w:pPr>
              <w:snapToGrid w:val="0"/>
              <w:rPr>
                <w:rFonts w:ascii="Calibri" w:hAnsi="Calibri" w:cstheme="minorHAnsi"/>
                <w:sz w:val="20"/>
                <w:szCs w:val="20"/>
                <w:lang w:val="en-US"/>
              </w:rPr>
            </w:pPr>
            <w:r w:rsidRPr="00EC3B82">
              <w:rPr>
                <w:rFonts w:ascii="Calibri" w:hAnsi="Calibri" w:cstheme="minorHAnsi"/>
                <w:sz w:val="20"/>
                <w:szCs w:val="20"/>
                <w:lang w:val="en-US"/>
              </w:rPr>
              <w:t>F.E.S.C.</w:t>
            </w:r>
          </w:p>
        </w:tc>
        <w:tc>
          <w:tcPr>
            <w:tcW w:w="1424" w:type="dxa"/>
            <w:gridSpan w:val="2"/>
            <w:shd w:val="clear" w:color="auto" w:fill="auto"/>
          </w:tcPr>
          <w:p w14:paraId="5CB55FFF" w14:textId="77777777"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14:paraId="35309DD1" w14:textId="77777777" w:rsidR="00C00764" w:rsidRPr="00EC3B82" w:rsidRDefault="00C00764" w:rsidP="00EC3B82">
            <w:pPr>
              <w:snapToGrid w:val="0"/>
              <w:jc w:val="right"/>
              <w:rPr>
                <w:rFonts w:ascii="Calibri" w:hAnsi="Calibri" w:cstheme="minorHAnsi"/>
                <w:sz w:val="20"/>
                <w:szCs w:val="20"/>
                <w:lang w:val="en-US"/>
              </w:rPr>
            </w:pPr>
          </w:p>
        </w:tc>
        <w:tc>
          <w:tcPr>
            <w:tcW w:w="614" w:type="dxa"/>
            <w:shd w:val="clear" w:color="auto" w:fill="auto"/>
          </w:tcPr>
          <w:p w14:paraId="25232F26" w14:textId="77777777" w:rsidR="00C00764" w:rsidRPr="00EC3B82" w:rsidRDefault="00C00764" w:rsidP="00EC3B82">
            <w:pPr>
              <w:snapToGrid w:val="0"/>
              <w:jc w:val="right"/>
              <w:rPr>
                <w:rFonts w:ascii="Calibri" w:hAnsi="Calibri" w:cstheme="minorHAnsi"/>
                <w:sz w:val="20"/>
                <w:szCs w:val="20"/>
                <w:lang w:val="en-US"/>
              </w:rPr>
            </w:pPr>
          </w:p>
        </w:tc>
        <w:tc>
          <w:tcPr>
            <w:tcW w:w="946" w:type="dxa"/>
            <w:shd w:val="clear" w:color="auto" w:fill="auto"/>
          </w:tcPr>
          <w:p w14:paraId="51D47E93" w14:textId="77777777" w:rsidR="00C00764" w:rsidRPr="00EC3B82" w:rsidRDefault="00C00764" w:rsidP="00EC3B82">
            <w:pPr>
              <w:snapToGrid w:val="0"/>
              <w:jc w:val="right"/>
              <w:rPr>
                <w:rFonts w:ascii="Calibri" w:hAnsi="Calibri" w:cstheme="minorHAnsi"/>
                <w:sz w:val="20"/>
                <w:szCs w:val="20"/>
                <w:lang w:val="en-US"/>
              </w:rPr>
            </w:pPr>
          </w:p>
        </w:tc>
        <w:tc>
          <w:tcPr>
            <w:tcW w:w="369" w:type="dxa"/>
            <w:shd w:val="clear" w:color="auto" w:fill="auto"/>
          </w:tcPr>
          <w:p w14:paraId="6008A8F7" w14:textId="77777777" w:rsidR="00C00764" w:rsidRPr="00EC3B82" w:rsidRDefault="00C00764" w:rsidP="00EC3B82">
            <w:pPr>
              <w:snapToGrid w:val="0"/>
              <w:jc w:val="right"/>
              <w:rPr>
                <w:rFonts w:ascii="Calibri" w:hAnsi="Calibri" w:cstheme="minorHAnsi"/>
                <w:sz w:val="20"/>
                <w:szCs w:val="20"/>
                <w:lang w:val="en-US"/>
              </w:rPr>
            </w:pPr>
          </w:p>
        </w:tc>
        <w:tc>
          <w:tcPr>
            <w:tcW w:w="1301" w:type="dxa"/>
            <w:shd w:val="clear" w:color="auto" w:fill="auto"/>
          </w:tcPr>
          <w:p w14:paraId="4746E438"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05AE260B"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04F6247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71E223CD" w14:textId="77777777" w:rsidR="00C00764" w:rsidRPr="00EC3B82" w:rsidRDefault="00C00764" w:rsidP="00EC3B82">
            <w:pPr>
              <w:snapToGrid w:val="0"/>
              <w:rPr>
                <w:rFonts w:ascii="Calibri" w:hAnsi="Calibri" w:cstheme="minorHAnsi"/>
                <w:b/>
                <w:sz w:val="20"/>
                <w:szCs w:val="20"/>
              </w:rPr>
            </w:pPr>
          </w:p>
        </w:tc>
      </w:tr>
      <w:tr w:rsidR="007552B5" w14:paraId="445B34CE" w14:textId="77777777" w:rsidTr="002A18C1">
        <w:tblPrEx>
          <w:tblCellMar>
            <w:left w:w="0" w:type="dxa"/>
            <w:right w:w="0" w:type="dxa"/>
          </w:tblCellMar>
        </w:tblPrEx>
        <w:trPr>
          <w:trHeight w:val="187"/>
        </w:trPr>
        <w:tc>
          <w:tcPr>
            <w:tcW w:w="470" w:type="dxa"/>
            <w:shd w:val="clear" w:color="auto" w:fill="auto"/>
          </w:tcPr>
          <w:p w14:paraId="6EA100ED"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1AD7098"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65C551A8"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3559" w:type="dxa"/>
            <w:gridSpan w:val="5"/>
            <w:shd w:val="clear" w:color="auto" w:fill="auto"/>
          </w:tcPr>
          <w:p w14:paraId="5DDA7D1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Projets pilotes de prévention</w:t>
            </w:r>
          </w:p>
        </w:tc>
        <w:tc>
          <w:tcPr>
            <w:tcW w:w="614" w:type="dxa"/>
            <w:shd w:val="clear" w:color="auto" w:fill="auto"/>
          </w:tcPr>
          <w:p w14:paraId="21FD93C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81B0A85"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606F3FE5"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26F31B25"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576523F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E20DC05"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2DA5953E" w14:textId="77777777" w:rsidR="00C00764" w:rsidRPr="00EC3B82" w:rsidRDefault="00C00764" w:rsidP="00EC3B82">
            <w:pPr>
              <w:snapToGrid w:val="0"/>
              <w:rPr>
                <w:rFonts w:ascii="Calibri" w:hAnsi="Calibri" w:cstheme="minorHAnsi"/>
                <w:b/>
                <w:sz w:val="20"/>
                <w:szCs w:val="20"/>
              </w:rPr>
            </w:pPr>
          </w:p>
        </w:tc>
      </w:tr>
      <w:tr w:rsidR="007552B5" w14:paraId="5739992E" w14:textId="77777777" w:rsidTr="002A18C1">
        <w:tblPrEx>
          <w:tblCellMar>
            <w:left w:w="0" w:type="dxa"/>
            <w:right w:w="0" w:type="dxa"/>
          </w:tblCellMar>
        </w:tblPrEx>
        <w:trPr>
          <w:trHeight w:val="187"/>
        </w:trPr>
        <w:tc>
          <w:tcPr>
            <w:tcW w:w="470" w:type="dxa"/>
            <w:shd w:val="clear" w:color="auto" w:fill="auto"/>
          </w:tcPr>
          <w:p w14:paraId="7A058F0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24D420F"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28EC019B"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5</w:t>
            </w:r>
          </w:p>
        </w:tc>
        <w:tc>
          <w:tcPr>
            <w:tcW w:w="5488" w:type="dxa"/>
            <w:gridSpan w:val="8"/>
            <w:shd w:val="clear" w:color="auto" w:fill="auto"/>
          </w:tcPr>
          <w:p w14:paraId="01066E14" w14:textId="77777777" w:rsidR="00C00764" w:rsidRPr="00EC3B82" w:rsidRDefault="00C00764" w:rsidP="00EC3B82">
            <w:pPr>
              <w:snapToGrid w:val="0"/>
              <w:rPr>
                <w:rFonts w:ascii="Calibri" w:eastAsia="Andalus" w:hAnsi="Calibri" w:cstheme="minorHAnsi"/>
                <w:sz w:val="20"/>
                <w:szCs w:val="20"/>
              </w:rPr>
            </w:pPr>
            <w:proofErr w:type="gramStart"/>
            <w:r w:rsidRPr="00EC3B82">
              <w:rPr>
                <w:rFonts w:ascii="Calibri" w:hAnsi="Calibri" w:cstheme="minorHAnsi"/>
                <w:sz w:val="20"/>
                <w:szCs w:val="20"/>
              </w:rPr>
              <w:t>F.I.P.I.(</w:t>
            </w:r>
            <w:proofErr w:type="gramEnd"/>
            <w:r w:rsidRPr="00EC3B82">
              <w:rPr>
                <w:rFonts w:ascii="Calibri" w:hAnsi="Calibri" w:cstheme="minorHAnsi"/>
                <w:sz w:val="20"/>
                <w:szCs w:val="20"/>
              </w:rPr>
              <w:t>montant global des conventions FIPI communal et associatifs)</w:t>
            </w:r>
          </w:p>
        </w:tc>
        <w:tc>
          <w:tcPr>
            <w:tcW w:w="1301" w:type="dxa"/>
            <w:shd w:val="clear" w:color="auto" w:fill="auto"/>
          </w:tcPr>
          <w:p w14:paraId="6EB9B5C7"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657F7C31"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6CC5491"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47D526AD" w14:textId="77777777" w:rsidR="00C00764" w:rsidRPr="00EC3B82" w:rsidRDefault="00C00764" w:rsidP="00EC3B82">
            <w:pPr>
              <w:snapToGrid w:val="0"/>
              <w:rPr>
                <w:rFonts w:ascii="Calibri" w:hAnsi="Calibri" w:cstheme="minorHAnsi"/>
                <w:b/>
                <w:sz w:val="20"/>
                <w:szCs w:val="20"/>
              </w:rPr>
            </w:pPr>
          </w:p>
        </w:tc>
      </w:tr>
      <w:tr w:rsidR="007552B5" w14:paraId="23E6C3BB" w14:textId="77777777" w:rsidTr="002A18C1">
        <w:tblPrEx>
          <w:tblCellMar>
            <w:left w:w="0" w:type="dxa"/>
            <w:right w:w="0" w:type="dxa"/>
          </w:tblCellMar>
        </w:tblPrEx>
        <w:trPr>
          <w:trHeight w:val="187"/>
        </w:trPr>
        <w:tc>
          <w:tcPr>
            <w:tcW w:w="470" w:type="dxa"/>
            <w:shd w:val="clear" w:color="auto" w:fill="auto"/>
          </w:tcPr>
          <w:p w14:paraId="57B66DD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CA10C81"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19696F35"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6</w:t>
            </w:r>
          </w:p>
        </w:tc>
        <w:tc>
          <w:tcPr>
            <w:tcW w:w="2613" w:type="dxa"/>
            <w:gridSpan w:val="4"/>
            <w:shd w:val="clear" w:color="auto" w:fill="auto"/>
          </w:tcPr>
          <w:p w14:paraId="7CDBFC8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Subsidiation via l'INAMI</w:t>
            </w:r>
          </w:p>
        </w:tc>
        <w:tc>
          <w:tcPr>
            <w:tcW w:w="946" w:type="dxa"/>
            <w:shd w:val="clear" w:color="auto" w:fill="auto"/>
          </w:tcPr>
          <w:p w14:paraId="1E738A55"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518E96D9"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63DF6F8"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723876C3"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B30FB8A" w14:textId="77777777" w:rsidR="00C00764" w:rsidRPr="00EC3B82" w:rsidRDefault="00C00764" w:rsidP="00EC3B82">
            <w:pPr>
              <w:snapToGrid w:val="0"/>
              <w:jc w:val="center"/>
              <w:rPr>
                <w:rFonts w:ascii="Calibri" w:hAnsi="Calibri" w:cstheme="minorHAnsi"/>
                <w:sz w:val="20"/>
                <w:szCs w:val="20"/>
              </w:rPr>
            </w:pPr>
          </w:p>
        </w:tc>
        <w:tc>
          <w:tcPr>
            <w:tcW w:w="1301" w:type="dxa"/>
            <w:shd w:val="clear" w:color="auto" w:fill="auto"/>
          </w:tcPr>
          <w:p w14:paraId="212EE222"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1EA5F5B7"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5FD02C45"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03F3526" w14:textId="77777777" w:rsidR="00C00764" w:rsidRPr="00EC3B82" w:rsidRDefault="00C00764" w:rsidP="00EC3B82">
            <w:pPr>
              <w:snapToGrid w:val="0"/>
              <w:rPr>
                <w:rFonts w:ascii="Calibri" w:hAnsi="Calibri" w:cstheme="minorHAnsi"/>
                <w:b/>
                <w:sz w:val="20"/>
                <w:szCs w:val="20"/>
              </w:rPr>
            </w:pPr>
          </w:p>
        </w:tc>
      </w:tr>
      <w:tr w:rsidR="007552B5" w14:paraId="6D401A2F" w14:textId="77777777" w:rsidTr="002A18C1">
        <w:tblPrEx>
          <w:tblCellMar>
            <w:left w:w="0" w:type="dxa"/>
            <w:right w:w="0" w:type="dxa"/>
          </w:tblCellMar>
        </w:tblPrEx>
        <w:trPr>
          <w:trHeight w:val="187"/>
        </w:trPr>
        <w:tc>
          <w:tcPr>
            <w:tcW w:w="470" w:type="dxa"/>
            <w:shd w:val="clear" w:color="auto" w:fill="auto"/>
          </w:tcPr>
          <w:p w14:paraId="66EF970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080D270"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3915DAB2"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7</w:t>
            </w:r>
          </w:p>
        </w:tc>
        <w:tc>
          <w:tcPr>
            <w:tcW w:w="929" w:type="dxa"/>
            <w:shd w:val="clear" w:color="auto" w:fill="auto"/>
          </w:tcPr>
          <w:p w14:paraId="1673A77F"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14:paraId="6DED7BE4"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4AB6C1FA"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603C803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0C109DFF"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748A0072" w14:textId="77777777" w:rsidR="00C00764" w:rsidRPr="00EC3B82" w:rsidRDefault="00C00764" w:rsidP="00EC3B82">
            <w:pPr>
              <w:snapToGrid w:val="0"/>
              <w:rPr>
                <w:rFonts w:ascii="Calibri" w:hAnsi="Calibri" w:cstheme="minorHAnsi"/>
                <w:b/>
                <w:sz w:val="20"/>
                <w:szCs w:val="20"/>
              </w:rPr>
            </w:pPr>
          </w:p>
        </w:tc>
      </w:tr>
      <w:tr w:rsidR="007552B5" w14:paraId="3BF818BF" w14:textId="77777777" w:rsidTr="002A18C1">
        <w:tblPrEx>
          <w:tblCellMar>
            <w:left w:w="0" w:type="dxa"/>
            <w:right w:w="0" w:type="dxa"/>
          </w:tblCellMar>
        </w:tblPrEx>
        <w:trPr>
          <w:trHeight w:val="187"/>
        </w:trPr>
        <w:tc>
          <w:tcPr>
            <w:tcW w:w="470" w:type="dxa"/>
            <w:shd w:val="clear" w:color="auto" w:fill="auto"/>
          </w:tcPr>
          <w:p w14:paraId="4F39782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AC46755"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BBD13EE"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6FB24216" w14:textId="77777777"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14:paraId="249E41C7"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14:paraId="664E2577"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5F002C95"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24BB2E9E" w14:textId="77777777" w:rsidR="00C00764" w:rsidRPr="00EC3B82" w:rsidRDefault="00C00764" w:rsidP="00EC3B82">
            <w:pPr>
              <w:snapToGrid w:val="0"/>
              <w:rPr>
                <w:rFonts w:ascii="Calibri" w:hAnsi="Calibri" w:cstheme="minorHAnsi"/>
                <w:b/>
                <w:sz w:val="20"/>
                <w:szCs w:val="20"/>
              </w:rPr>
            </w:pPr>
          </w:p>
        </w:tc>
      </w:tr>
      <w:tr w:rsidR="007552B5" w14:paraId="76EE632B" w14:textId="77777777" w:rsidTr="002A18C1">
        <w:tblPrEx>
          <w:tblCellMar>
            <w:left w:w="0" w:type="dxa"/>
            <w:right w:w="0" w:type="dxa"/>
          </w:tblCellMar>
        </w:tblPrEx>
        <w:trPr>
          <w:trHeight w:val="187"/>
        </w:trPr>
        <w:tc>
          <w:tcPr>
            <w:tcW w:w="470" w:type="dxa"/>
            <w:shd w:val="clear" w:color="auto" w:fill="auto"/>
          </w:tcPr>
          <w:p w14:paraId="37DA3DD1"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A823A04" w14:textId="77777777" w:rsidR="00C00764" w:rsidRPr="00EC3B82" w:rsidRDefault="009B47C1" w:rsidP="00EC3B82">
            <w:pPr>
              <w:snapToGrid w:val="0"/>
              <w:jc w:val="right"/>
              <w:rPr>
                <w:rFonts w:ascii="Calibri" w:hAnsi="Calibri" w:cstheme="minorHAnsi"/>
                <w:b/>
                <w:sz w:val="20"/>
                <w:szCs w:val="20"/>
              </w:rPr>
            </w:pPr>
            <w:r w:rsidRPr="00EC3B82">
              <w:rPr>
                <w:rFonts w:ascii="Calibri" w:hAnsi="Calibri" w:cstheme="minorHAnsi"/>
                <w:b/>
                <w:sz w:val="20"/>
                <w:szCs w:val="20"/>
              </w:rPr>
              <w:t>5</w:t>
            </w:r>
          </w:p>
        </w:tc>
        <w:tc>
          <w:tcPr>
            <w:tcW w:w="4029" w:type="dxa"/>
            <w:gridSpan w:val="6"/>
            <w:shd w:val="clear" w:color="auto" w:fill="auto"/>
          </w:tcPr>
          <w:p w14:paraId="00F8830C"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Supranational, Union européenne</w:t>
            </w:r>
          </w:p>
        </w:tc>
        <w:tc>
          <w:tcPr>
            <w:tcW w:w="614" w:type="dxa"/>
            <w:shd w:val="clear" w:color="auto" w:fill="auto"/>
          </w:tcPr>
          <w:p w14:paraId="58C823C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1122B0C"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010A1373"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A98DD11"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5565E184"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40897293"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73FD4146"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55BE0C65" w14:textId="77777777" w:rsidR="00C00764" w:rsidRPr="00EC3B82" w:rsidRDefault="00C00764" w:rsidP="00EC3B82">
            <w:pPr>
              <w:snapToGrid w:val="0"/>
              <w:rPr>
                <w:rFonts w:ascii="Calibri" w:hAnsi="Calibri" w:cstheme="minorHAnsi"/>
                <w:b/>
                <w:sz w:val="20"/>
                <w:szCs w:val="20"/>
              </w:rPr>
            </w:pPr>
          </w:p>
        </w:tc>
      </w:tr>
      <w:tr w:rsidR="007552B5" w14:paraId="7DA927CD" w14:textId="77777777" w:rsidTr="002A18C1">
        <w:tblPrEx>
          <w:tblCellMar>
            <w:left w:w="0" w:type="dxa"/>
            <w:right w:w="0" w:type="dxa"/>
          </w:tblCellMar>
        </w:tblPrEx>
        <w:trPr>
          <w:trHeight w:val="187"/>
        </w:trPr>
        <w:tc>
          <w:tcPr>
            <w:tcW w:w="470" w:type="dxa"/>
            <w:shd w:val="clear" w:color="auto" w:fill="auto"/>
          </w:tcPr>
          <w:p w14:paraId="325F58B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EDB3422"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A6BB30E"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1</w:t>
            </w:r>
          </w:p>
        </w:tc>
        <w:tc>
          <w:tcPr>
            <w:tcW w:w="929" w:type="dxa"/>
            <w:shd w:val="clear" w:color="auto" w:fill="auto"/>
          </w:tcPr>
          <w:p w14:paraId="60C0C420" w14:textId="77777777" w:rsidR="00C00764" w:rsidRPr="00EC3B82" w:rsidRDefault="00C00764" w:rsidP="00EC3B82">
            <w:pPr>
              <w:snapToGrid w:val="0"/>
              <w:rPr>
                <w:rFonts w:ascii="Calibri" w:hAnsi="Calibri" w:cstheme="minorHAnsi"/>
                <w:sz w:val="20"/>
                <w:szCs w:val="20"/>
              </w:rPr>
            </w:pPr>
            <w:proofErr w:type="spellStart"/>
            <w:r w:rsidRPr="00EC3B82">
              <w:rPr>
                <w:rFonts w:ascii="Calibri" w:hAnsi="Calibri" w:cstheme="minorHAnsi"/>
                <w:sz w:val="20"/>
                <w:szCs w:val="20"/>
              </w:rPr>
              <w:t>Now</w:t>
            </w:r>
            <w:proofErr w:type="spellEnd"/>
          </w:p>
        </w:tc>
        <w:tc>
          <w:tcPr>
            <w:tcW w:w="260" w:type="dxa"/>
            <w:shd w:val="clear" w:color="auto" w:fill="auto"/>
          </w:tcPr>
          <w:p w14:paraId="5E30E7A0"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1532C37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78153A4"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1772A94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4D3BA98"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69AA117D"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3C6DD20F"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5C2067A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234980D"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6BA21A3" w14:textId="77777777" w:rsidR="00C00764" w:rsidRPr="00EC3B82" w:rsidRDefault="00C00764" w:rsidP="00EC3B82">
            <w:pPr>
              <w:snapToGrid w:val="0"/>
              <w:rPr>
                <w:rFonts w:ascii="Calibri" w:hAnsi="Calibri" w:cstheme="minorHAnsi"/>
                <w:b/>
                <w:sz w:val="20"/>
                <w:szCs w:val="20"/>
              </w:rPr>
            </w:pPr>
          </w:p>
        </w:tc>
      </w:tr>
      <w:tr w:rsidR="007552B5" w14:paraId="4069CB0B" w14:textId="77777777" w:rsidTr="002A18C1">
        <w:tblPrEx>
          <w:tblCellMar>
            <w:left w:w="0" w:type="dxa"/>
            <w:right w:w="0" w:type="dxa"/>
          </w:tblCellMar>
        </w:tblPrEx>
        <w:trPr>
          <w:trHeight w:val="187"/>
        </w:trPr>
        <w:tc>
          <w:tcPr>
            <w:tcW w:w="470" w:type="dxa"/>
            <w:shd w:val="clear" w:color="auto" w:fill="auto"/>
          </w:tcPr>
          <w:p w14:paraId="5D68EF83"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DB9612A"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6BD1434D"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2</w:t>
            </w:r>
          </w:p>
        </w:tc>
        <w:tc>
          <w:tcPr>
            <w:tcW w:w="1189" w:type="dxa"/>
            <w:gridSpan w:val="2"/>
            <w:shd w:val="clear" w:color="auto" w:fill="auto"/>
          </w:tcPr>
          <w:p w14:paraId="560FBFE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Horizon</w:t>
            </w:r>
          </w:p>
        </w:tc>
        <w:tc>
          <w:tcPr>
            <w:tcW w:w="1424" w:type="dxa"/>
            <w:gridSpan w:val="2"/>
            <w:shd w:val="clear" w:color="auto" w:fill="auto"/>
          </w:tcPr>
          <w:p w14:paraId="35420684"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100CA9F"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566A195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F5B07CE"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22474494"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231E93F8"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671F5F64"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99B786A"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C67425E" w14:textId="77777777" w:rsidR="00C00764" w:rsidRPr="00EC3B82" w:rsidRDefault="00C00764" w:rsidP="00EC3B82">
            <w:pPr>
              <w:snapToGrid w:val="0"/>
              <w:rPr>
                <w:rFonts w:ascii="Calibri" w:hAnsi="Calibri" w:cstheme="minorHAnsi"/>
                <w:b/>
                <w:sz w:val="20"/>
                <w:szCs w:val="20"/>
              </w:rPr>
            </w:pPr>
          </w:p>
        </w:tc>
      </w:tr>
      <w:tr w:rsidR="007552B5" w14:paraId="7D83742B" w14:textId="77777777" w:rsidTr="002A18C1">
        <w:tblPrEx>
          <w:tblCellMar>
            <w:left w:w="0" w:type="dxa"/>
            <w:right w:w="0" w:type="dxa"/>
          </w:tblCellMar>
        </w:tblPrEx>
        <w:trPr>
          <w:trHeight w:val="187"/>
        </w:trPr>
        <w:tc>
          <w:tcPr>
            <w:tcW w:w="470" w:type="dxa"/>
            <w:shd w:val="clear" w:color="auto" w:fill="auto"/>
          </w:tcPr>
          <w:p w14:paraId="359F35FF"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7E738AD"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3C7611CD"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3</w:t>
            </w:r>
          </w:p>
        </w:tc>
        <w:tc>
          <w:tcPr>
            <w:tcW w:w="2613" w:type="dxa"/>
            <w:gridSpan w:val="4"/>
            <w:shd w:val="clear" w:color="auto" w:fill="auto"/>
          </w:tcPr>
          <w:p w14:paraId="1895ADD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Fonds Social Européen</w:t>
            </w:r>
          </w:p>
        </w:tc>
        <w:tc>
          <w:tcPr>
            <w:tcW w:w="946" w:type="dxa"/>
            <w:shd w:val="clear" w:color="auto" w:fill="auto"/>
          </w:tcPr>
          <w:p w14:paraId="413B6FDE"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203F722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D0B78EB"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7C2AAA08"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0BC9ECDF"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5C90D325"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B010BC2"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22CD8BC" w14:textId="77777777" w:rsidR="00C00764" w:rsidRPr="00EC3B82" w:rsidRDefault="00C00764" w:rsidP="00EC3B82">
            <w:pPr>
              <w:snapToGrid w:val="0"/>
              <w:rPr>
                <w:rFonts w:ascii="Calibri" w:hAnsi="Calibri" w:cstheme="minorHAnsi"/>
                <w:b/>
                <w:sz w:val="20"/>
                <w:szCs w:val="20"/>
              </w:rPr>
            </w:pPr>
          </w:p>
        </w:tc>
      </w:tr>
      <w:tr w:rsidR="007552B5" w14:paraId="4CC4E82C" w14:textId="77777777" w:rsidTr="002A18C1">
        <w:tblPrEx>
          <w:tblCellMar>
            <w:left w:w="0" w:type="dxa"/>
            <w:right w:w="0" w:type="dxa"/>
          </w:tblCellMar>
        </w:tblPrEx>
        <w:trPr>
          <w:trHeight w:val="187"/>
        </w:trPr>
        <w:tc>
          <w:tcPr>
            <w:tcW w:w="470" w:type="dxa"/>
            <w:shd w:val="clear" w:color="auto" w:fill="auto"/>
          </w:tcPr>
          <w:p w14:paraId="370C879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6BA69F8"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68803F2F" w14:textId="77777777" w:rsidR="00C00764" w:rsidRPr="00EC3B82" w:rsidRDefault="00C00764" w:rsidP="00EC3B82">
            <w:pPr>
              <w:snapToGrid w:val="0"/>
              <w:jc w:val="right"/>
              <w:rPr>
                <w:rFonts w:ascii="Calibri" w:hAnsi="Calibri" w:cstheme="minorHAnsi"/>
                <w:sz w:val="20"/>
                <w:szCs w:val="20"/>
              </w:rPr>
            </w:pPr>
            <w:r w:rsidRPr="00EC3B82">
              <w:rPr>
                <w:rFonts w:ascii="Calibri" w:hAnsi="Calibri" w:cstheme="minorHAnsi"/>
                <w:b/>
                <w:sz w:val="20"/>
                <w:szCs w:val="20"/>
              </w:rPr>
              <w:t>4</w:t>
            </w:r>
          </w:p>
        </w:tc>
        <w:tc>
          <w:tcPr>
            <w:tcW w:w="929" w:type="dxa"/>
            <w:shd w:val="clear" w:color="auto" w:fill="auto"/>
          </w:tcPr>
          <w:p w14:paraId="1B04E417"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559" w:type="dxa"/>
            <w:gridSpan w:val="7"/>
            <w:shd w:val="clear" w:color="auto" w:fill="auto"/>
          </w:tcPr>
          <w:p w14:paraId="25AEFD0E"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452ECC7D"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2F67BF69"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A26FD7B"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4D72577" w14:textId="77777777" w:rsidR="00C00764" w:rsidRPr="00EC3B82" w:rsidRDefault="00C00764" w:rsidP="00EC3B82">
            <w:pPr>
              <w:snapToGrid w:val="0"/>
              <w:rPr>
                <w:rFonts w:ascii="Calibri" w:hAnsi="Calibri" w:cstheme="minorHAnsi"/>
                <w:b/>
                <w:sz w:val="20"/>
                <w:szCs w:val="20"/>
              </w:rPr>
            </w:pPr>
          </w:p>
        </w:tc>
      </w:tr>
      <w:tr w:rsidR="007552B5" w14:paraId="616FE9EE" w14:textId="77777777" w:rsidTr="002A18C1">
        <w:tblPrEx>
          <w:tblCellMar>
            <w:left w:w="0" w:type="dxa"/>
            <w:right w:w="0" w:type="dxa"/>
          </w:tblCellMar>
        </w:tblPrEx>
        <w:trPr>
          <w:trHeight w:val="187"/>
        </w:trPr>
        <w:tc>
          <w:tcPr>
            <w:tcW w:w="470" w:type="dxa"/>
            <w:shd w:val="clear" w:color="auto" w:fill="auto"/>
          </w:tcPr>
          <w:p w14:paraId="390BC4B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3857293"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18934B1" w14:textId="77777777" w:rsidR="00C00764" w:rsidRPr="00EC3B82" w:rsidRDefault="00C00764" w:rsidP="00EC3B82">
            <w:pPr>
              <w:snapToGrid w:val="0"/>
              <w:jc w:val="right"/>
              <w:rPr>
                <w:rFonts w:ascii="Calibri" w:hAnsi="Calibri" w:cstheme="minorHAnsi"/>
                <w:b/>
                <w:sz w:val="20"/>
                <w:szCs w:val="20"/>
              </w:rPr>
            </w:pPr>
          </w:p>
        </w:tc>
        <w:tc>
          <w:tcPr>
            <w:tcW w:w="929" w:type="dxa"/>
            <w:shd w:val="clear" w:color="auto" w:fill="auto"/>
          </w:tcPr>
          <w:p w14:paraId="07B72220" w14:textId="77777777" w:rsidR="00C00764" w:rsidRPr="00EC3B82" w:rsidRDefault="00C00764" w:rsidP="00EC3B82">
            <w:pPr>
              <w:snapToGrid w:val="0"/>
              <w:jc w:val="right"/>
              <w:rPr>
                <w:rFonts w:ascii="Calibri" w:hAnsi="Calibri" w:cstheme="minorHAnsi"/>
                <w:sz w:val="20"/>
                <w:szCs w:val="20"/>
              </w:rPr>
            </w:pPr>
          </w:p>
        </w:tc>
        <w:tc>
          <w:tcPr>
            <w:tcW w:w="7161" w:type="dxa"/>
            <w:gridSpan w:val="9"/>
            <w:shd w:val="clear" w:color="auto" w:fill="auto"/>
          </w:tcPr>
          <w:p w14:paraId="17A4E578"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w:t>
            </w:r>
          </w:p>
        </w:tc>
        <w:tc>
          <w:tcPr>
            <w:tcW w:w="920" w:type="dxa"/>
            <w:gridSpan w:val="2"/>
            <w:shd w:val="clear" w:color="auto" w:fill="auto"/>
          </w:tcPr>
          <w:p w14:paraId="2C03E248"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2C0CB066"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7DD7F8C7" w14:textId="77777777" w:rsidR="00C00764" w:rsidRPr="00EC3B82" w:rsidRDefault="00C00764" w:rsidP="00EC3B82">
            <w:pPr>
              <w:snapToGrid w:val="0"/>
              <w:rPr>
                <w:rFonts w:ascii="Calibri" w:hAnsi="Calibri" w:cstheme="minorHAnsi"/>
                <w:b/>
                <w:sz w:val="20"/>
                <w:szCs w:val="20"/>
              </w:rPr>
            </w:pPr>
          </w:p>
        </w:tc>
      </w:tr>
      <w:tr w:rsidR="007552B5" w14:paraId="2DF23206" w14:textId="77777777" w:rsidTr="002A18C1">
        <w:tblPrEx>
          <w:tblCellMar>
            <w:left w:w="0" w:type="dxa"/>
            <w:right w:w="0" w:type="dxa"/>
          </w:tblCellMar>
        </w:tblPrEx>
        <w:trPr>
          <w:trHeight w:val="187"/>
        </w:trPr>
        <w:tc>
          <w:tcPr>
            <w:tcW w:w="470" w:type="dxa"/>
            <w:shd w:val="clear" w:color="auto" w:fill="auto"/>
          </w:tcPr>
          <w:p w14:paraId="1D6E4CD2"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B85C358" w14:textId="77777777" w:rsidR="00C00764" w:rsidRPr="00EC3B82" w:rsidRDefault="009B47C1" w:rsidP="00EC3B82">
            <w:pPr>
              <w:snapToGrid w:val="0"/>
              <w:jc w:val="right"/>
              <w:rPr>
                <w:rFonts w:ascii="Calibri" w:hAnsi="Calibri" w:cstheme="minorHAnsi"/>
                <w:b/>
                <w:sz w:val="20"/>
                <w:szCs w:val="20"/>
              </w:rPr>
            </w:pPr>
            <w:r w:rsidRPr="00EC3B82">
              <w:rPr>
                <w:rFonts w:ascii="Calibri" w:hAnsi="Calibri" w:cstheme="minorHAnsi"/>
                <w:b/>
                <w:sz w:val="20"/>
                <w:szCs w:val="20"/>
              </w:rPr>
              <w:t>6</w:t>
            </w:r>
          </w:p>
        </w:tc>
        <w:tc>
          <w:tcPr>
            <w:tcW w:w="1399" w:type="dxa"/>
            <w:gridSpan w:val="2"/>
            <w:shd w:val="clear" w:color="auto" w:fill="auto"/>
          </w:tcPr>
          <w:p w14:paraId="45A3E381"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b/>
                <w:sz w:val="20"/>
                <w:szCs w:val="20"/>
              </w:rPr>
              <w:t>Autres</w:t>
            </w:r>
          </w:p>
        </w:tc>
        <w:tc>
          <w:tcPr>
            <w:tcW w:w="4559" w:type="dxa"/>
            <w:gridSpan w:val="7"/>
            <w:shd w:val="clear" w:color="auto" w:fill="auto"/>
          </w:tcPr>
          <w:p w14:paraId="3B5BB237"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1301" w:type="dxa"/>
            <w:shd w:val="clear" w:color="auto" w:fill="auto"/>
          </w:tcPr>
          <w:p w14:paraId="47D0C677" w14:textId="77777777" w:rsidR="00C00764" w:rsidRPr="00EC3B82" w:rsidRDefault="00C00764" w:rsidP="00EC3B82">
            <w:pPr>
              <w:snapToGrid w:val="0"/>
              <w:jc w:val="center"/>
              <w:rPr>
                <w:rFonts w:ascii="Calibri" w:eastAsia="Andalus" w:hAnsi="Calibri" w:cstheme="minorHAnsi"/>
                <w:sz w:val="20"/>
                <w:szCs w:val="20"/>
              </w:rPr>
            </w:pPr>
            <w:r w:rsidRPr="00EC3B82">
              <w:rPr>
                <w:rFonts w:ascii="Calibri" w:eastAsia="Andalus" w:hAnsi="Calibri" w:cstheme="minorHAnsi"/>
                <w:sz w:val="20"/>
                <w:szCs w:val="20"/>
              </w:rPr>
              <w:t>……</w:t>
            </w:r>
          </w:p>
        </w:tc>
        <w:tc>
          <w:tcPr>
            <w:tcW w:w="2221" w:type="dxa"/>
            <w:gridSpan w:val="3"/>
            <w:shd w:val="clear" w:color="auto" w:fill="auto"/>
          </w:tcPr>
          <w:p w14:paraId="2F5A9EF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29069FA"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393E8146" w14:textId="77777777" w:rsidR="00C00764" w:rsidRPr="00EC3B82" w:rsidRDefault="00C00764" w:rsidP="00EC3B82">
            <w:pPr>
              <w:snapToGrid w:val="0"/>
              <w:rPr>
                <w:rFonts w:ascii="Calibri" w:hAnsi="Calibri" w:cstheme="minorHAnsi"/>
                <w:b/>
                <w:sz w:val="20"/>
                <w:szCs w:val="20"/>
              </w:rPr>
            </w:pPr>
          </w:p>
        </w:tc>
      </w:tr>
      <w:tr w:rsidR="007552B5" w14:paraId="6032A5EB" w14:textId="77777777" w:rsidTr="002A18C1">
        <w:tblPrEx>
          <w:tblCellMar>
            <w:left w:w="0" w:type="dxa"/>
            <w:right w:w="0" w:type="dxa"/>
          </w:tblCellMar>
        </w:tblPrEx>
        <w:trPr>
          <w:trHeight w:val="187"/>
        </w:trPr>
        <w:tc>
          <w:tcPr>
            <w:tcW w:w="470" w:type="dxa"/>
            <w:shd w:val="clear" w:color="auto" w:fill="auto"/>
          </w:tcPr>
          <w:p w14:paraId="3F75D09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5D11F55"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62ABC2DD"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725F80F5"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54E32DB0"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2A5CAE5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0997E60"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5B91EDE2"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85FDC1C"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608BCBF4"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6E1C28CE"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49564685"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0DDC3483"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53D7310C"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018180B1" w14:textId="77777777" w:rsidR="00C00764" w:rsidRPr="00EC3B82" w:rsidRDefault="00C00764" w:rsidP="00EC3B82">
            <w:pPr>
              <w:snapToGrid w:val="0"/>
              <w:rPr>
                <w:rFonts w:ascii="Calibri" w:hAnsi="Calibri" w:cstheme="minorHAnsi"/>
                <w:b/>
                <w:sz w:val="20"/>
                <w:szCs w:val="20"/>
              </w:rPr>
            </w:pPr>
          </w:p>
        </w:tc>
      </w:tr>
      <w:tr w:rsidR="007552B5" w14:paraId="200BB12E" w14:textId="77777777" w:rsidTr="002A18C1">
        <w:tblPrEx>
          <w:tblCellMar>
            <w:left w:w="0" w:type="dxa"/>
            <w:right w:w="0" w:type="dxa"/>
          </w:tblCellMar>
        </w:tblPrEx>
        <w:trPr>
          <w:trHeight w:val="187"/>
        </w:trPr>
        <w:tc>
          <w:tcPr>
            <w:tcW w:w="470" w:type="dxa"/>
            <w:shd w:val="clear" w:color="auto" w:fill="auto"/>
          </w:tcPr>
          <w:p w14:paraId="12141B3E"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74/</w:t>
            </w:r>
          </w:p>
        </w:tc>
        <w:tc>
          <w:tcPr>
            <w:tcW w:w="2130" w:type="dxa"/>
            <w:gridSpan w:val="4"/>
            <w:shd w:val="clear" w:color="auto" w:fill="auto"/>
          </w:tcPr>
          <w:p w14:paraId="2865C38F"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Subsides en capital</w:t>
            </w:r>
          </w:p>
        </w:tc>
        <w:tc>
          <w:tcPr>
            <w:tcW w:w="1424" w:type="dxa"/>
            <w:gridSpan w:val="2"/>
            <w:shd w:val="clear" w:color="auto" w:fill="auto"/>
          </w:tcPr>
          <w:p w14:paraId="630C1AF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27363A6"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7FC2C30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DC1AB34"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39D1CFDE"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412059BB"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111F2BDC"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73E250FD"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14:paraId="4C49F158"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4BBCAB7D" w14:textId="77777777" w:rsidR="00C00764" w:rsidRPr="00EC3B82" w:rsidRDefault="00C00764" w:rsidP="00EC3B82">
            <w:pPr>
              <w:snapToGrid w:val="0"/>
              <w:rPr>
                <w:rFonts w:ascii="Calibri" w:hAnsi="Calibri" w:cstheme="minorHAnsi"/>
                <w:b/>
                <w:sz w:val="20"/>
                <w:szCs w:val="20"/>
                <w:u w:val="single"/>
              </w:rPr>
            </w:pPr>
          </w:p>
        </w:tc>
      </w:tr>
      <w:tr w:rsidR="007552B5" w14:paraId="361B52CA" w14:textId="77777777" w:rsidTr="002A18C1">
        <w:tblPrEx>
          <w:tblCellMar>
            <w:left w:w="0" w:type="dxa"/>
            <w:right w:w="0" w:type="dxa"/>
          </w:tblCellMar>
        </w:tblPrEx>
        <w:trPr>
          <w:trHeight w:val="187"/>
        </w:trPr>
        <w:tc>
          <w:tcPr>
            <w:tcW w:w="470" w:type="dxa"/>
            <w:shd w:val="clear" w:color="auto" w:fill="auto"/>
          </w:tcPr>
          <w:p w14:paraId="7B98F239"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35915D9C" w14:textId="77777777" w:rsidR="00C00764" w:rsidRPr="00EC3B82" w:rsidRDefault="00C00764" w:rsidP="00EC3B82">
            <w:pPr>
              <w:snapToGrid w:val="0"/>
              <w:jc w:val="right"/>
              <w:rPr>
                <w:rFonts w:ascii="Calibri" w:hAnsi="Calibri" w:cstheme="minorHAnsi"/>
                <w:b/>
                <w:sz w:val="20"/>
                <w:szCs w:val="20"/>
              </w:rPr>
            </w:pPr>
          </w:p>
        </w:tc>
        <w:tc>
          <w:tcPr>
            <w:tcW w:w="4029" w:type="dxa"/>
            <w:gridSpan w:val="6"/>
            <w:shd w:val="clear" w:color="auto" w:fill="auto"/>
          </w:tcPr>
          <w:p w14:paraId="24C0E88A"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Amortissements et investissements</w:t>
            </w:r>
          </w:p>
        </w:tc>
        <w:tc>
          <w:tcPr>
            <w:tcW w:w="614" w:type="dxa"/>
            <w:shd w:val="clear" w:color="auto" w:fill="auto"/>
          </w:tcPr>
          <w:p w14:paraId="17A5B8D2"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BB01D17"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3E58DC2A"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20304CE"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78DC52F6"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37679896"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1C5577A7"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15DC0E3F" w14:textId="77777777" w:rsidR="00C00764" w:rsidRPr="00EC3B82" w:rsidRDefault="00C00764" w:rsidP="00EC3B82">
            <w:pPr>
              <w:snapToGrid w:val="0"/>
              <w:rPr>
                <w:rFonts w:ascii="Calibri" w:hAnsi="Calibri" w:cstheme="minorHAnsi"/>
                <w:b/>
                <w:sz w:val="20"/>
                <w:szCs w:val="20"/>
              </w:rPr>
            </w:pPr>
          </w:p>
        </w:tc>
      </w:tr>
      <w:tr w:rsidR="007552B5" w14:paraId="1FF034F6" w14:textId="77777777" w:rsidTr="002A18C1">
        <w:tblPrEx>
          <w:tblCellMar>
            <w:left w:w="0" w:type="dxa"/>
            <w:right w:w="0" w:type="dxa"/>
          </w:tblCellMar>
        </w:tblPrEx>
        <w:trPr>
          <w:trHeight w:val="187"/>
        </w:trPr>
        <w:tc>
          <w:tcPr>
            <w:tcW w:w="470" w:type="dxa"/>
            <w:shd w:val="clear" w:color="auto" w:fill="auto"/>
          </w:tcPr>
          <w:p w14:paraId="5143E94C"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559E140"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54232984"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63FCA1EA"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6DDC7C99"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3EA4FDA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AA4DF0A"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020D72E1"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8FCD8F6"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771C2A2F"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0E8B5599"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125F8043"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74C84E39"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436DD046"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6DBF919" w14:textId="77777777" w:rsidR="00C00764" w:rsidRPr="00EC3B82" w:rsidRDefault="00C00764" w:rsidP="00EC3B82">
            <w:pPr>
              <w:snapToGrid w:val="0"/>
              <w:rPr>
                <w:rFonts w:ascii="Calibri" w:hAnsi="Calibri" w:cstheme="minorHAnsi"/>
                <w:b/>
                <w:sz w:val="20"/>
                <w:szCs w:val="20"/>
              </w:rPr>
            </w:pPr>
          </w:p>
        </w:tc>
      </w:tr>
      <w:tr w:rsidR="007552B5" w14:paraId="38D3B950" w14:textId="77777777" w:rsidTr="002A18C1">
        <w:tblPrEx>
          <w:tblCellMar>
            <w:left w:w="0" w:type="dxa"/>
            <w:right w:w="0" w:type="dxa"/>
          </w:tblCellMar>
        </w:tblPrEx>
        <w:trPr>
          <w:trHeight w:val="187"/>
        </w:trPr>
        <w:tc>
          <w:tcPr>
            <w:tcW w:w="470" w:type="dxa"/>
            <w:shd w:val="clear" w:color="auto" w:fill="auto"/>
          </w:tcPr>
          <w:p w14:paraId="5D2C8507"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75/</w:t>
            </w:r>
          </w:p>
        </w:tc>
        <w:tc>
          <w:tcPr>
            <w:tcW w:w="2130" w:type="dxa"/>
            <w:gridSpan w:val="4"/>
            <w:shd w:val="clear" w:color="auto" w:fill="auto"/>
          </w:tcPr>
          <w:p w14:paraId="0FF8383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Produits financiers</w:t>
            </w:r>
          </w:p>
        </w:tc>
        <w:tc>
          <w:tcPr>
            <w:tcW w:w="1424" w:type="dxa"/>
            <w:gridSpan w:val="2"/>
            <w:shd w:val="clear" w:color="auto" w:fill="auto"/>
          </w:tcPr>
          <w:p w14:paraId="40911AD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9BFEF9E"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735852B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E6B34C4"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11D412DB"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0FE41242"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3B9D3862"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1988C93E"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14:paraId="2F9D077F"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363560EA" w14:textId="77777777" w:rsidR="00C00764" w:rsidRPr="00EC3B82" w:rsidRDefault="00C00764" w:rsidP="00EC3B82">
            <w:pPr>
              <w:snapToGrid w:val="0"/>
              <w:rPr>
                <w:rFonts w:ascii="Calibri" w:hAnsi="Calibri" w:cstheme="minorHAnsi"/>
                <w:b/>
                <w:sz w:val="20"/>
                <w:szCs w:val="20"/>
                <w:u w:val="single"/>
              </w:rPr>
            </w:pPr>
          </w:p>
        </w:tc>
      </w:tr>
      <w:tr w:rsidR="007552B5" w14:paraId="5B9FBDE4" w14:textId="77777777" w:rsidTr="002A18C1">
        <w:tblPrEx>
          <w:tblCellMar>
            <w:left w:w="0" w:type="dxa"/>
            <w:right w:w="0" w:type="dxa"/>
          </w:tblCellMar>
        </w:tblPrEx>
        <w:trPr>
          <w:trHeight w:val="187"/>
        </w:trPr>
        <w:tc>
          <w:tcPr>
            <w:tcW w:w="470" w:type="dxa"/>
            <w:shd w:val="clear" w:color="auto" w:fill="auto"/>
          </w:tcPr>
          <w:p w14:paraId="2D7916C5"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196B3BD7"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1E36A64"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4C755C83"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4D6AF3CB"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1B17834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014B833"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65EB6234"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2235177"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6FF8FD45"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3E19455D"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6A86E004"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534CF47C"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4A4C1CA0" w14:textId="77777777" w:rsidR="00C00764" w:rsidRPr="00EC3B82" w:rsidRDefault="00C00764" w:rsidP="00EC3B82">
            <w:pPr>
              <w:snapToGrid w:val="0"/>
              <w:rPr>
                <w:rFonts w:ascii="Calibri" w:hAnsi="Calibri" w:cstheme="minorHAnsi"/>
                <w:b/>
                <w:sz w:val="20"/>
                <w:szCs w:val="20"/>
              </w:rPr>
            </w:pPr>
          </w:p>
        </w:tc>
        <w:tc>
          <w:tcPr>
            <w:tcW w:w="20" w:type="dxa"/>
            <w:shd w:val="clear" w:color="auto" w:fill="auto"/>
          </w:tcPr>
          <w:p w14:paraId="64F30F53" w14:textId="77777777" w:rsidR="00C00764" w:rsidRPr="00EC3B82" w:rsidRDefault="00C00764" w:rsidP="00EC3B82">
            <w:pPr>
              <w:snapToGrid w:val="0"/>
              <w:rPr>
                <w:rFonts w:ascii="Calibri" w:hAnsi="Calibri" w:cstheme="minorHAnsi"/>
                <w:b/>
                <w:sz w:val="20"/>
                <w:szCs w:val="20"/>
              </w:rPr>
            </w:pPr>
          </w:p>
        </w:tc>
      </w:tr>
      <w:tr w:rsidR="007552B5" w14:paraId="2309C5FF" w14:textId="77777777" w:rsidTr="002A18C1">
        <w:tblPrEx>
          <w:tblCellMar>
            <w:left w:w="0" w:type="dxa"/>
            <w:right w:w="0" w:type="dxa"/>
          </w:tblCellMar>
        </w:tblPrEx>
        <w:trPr>
          <w:trHeight w:val="187"/>
        </w:trPr>
        <w:tc>
          <w:tcPr>
            <w:tcW w:w="470" w:type="dxa"/>
            <w:shd w:val="clear" w:color="auto" w:fill="auto"/>
          </w:tcPr>
          <w:p w14:paraId="1A44AC65"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76/</w:t>
            </w:r>
          </w:p>
        </w:tc>
        <w:tc>
          <w:tcPr>
            <w:tcW w:w="2130" w:type="dxa"/>
            <w:gridSpan w:val="4"/>
            <w:shd w:val="clear" w:color="auto" w:fill="auto"/>
          </w:tcPr>
          <w:p w14:paraId="57966CFE"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Produits exceptionnels</w:t>
            </w:r>
          </w:p>
        </w:tc>
        <w:tc>
          <w:tcPr>
            <w:tcW w:w="1424" w:type="dxa"/>
            <w:gridSpan w:val="2"/>
            <w:shd w:val="clear" w:color="auto" w:fill="auto"/>
          </w:tcPr>
          <w:p w14:paraId="40E01EF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111E47E"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5677970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4E9DF0E"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5B1EEB0F"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4C2C8985"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63A4A2CF"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3E06C3D4"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14:paraId="249373AF"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47C9C7FB" w14:textId="77777777" w:rsidR="00C00764" w:rsidRPr="00EC3B82" w:rsidRDefault="00C00764" w:rsidP="00EC3B82">
            <w:pPr>
              <w:snapToGrid w:val="0"/>
              <w:rPr>
                <w:rFonts w:ascii="Calibri" w:hAnsi="Calibri" w:cstheme="minorHAnsi"/>
                <w:b/>
                <w:sz w:val="20"/>
                <w:szCs w:val="20"/>
                <w:u w:val="single"/>
              </w:rPr>
            </w:pPr>
          </w:p>
        </w:tc>
      </w:tr>
      <w:tr w:rsidR="007552B5" w14:paraId="65BE1602" w14:textId="77777777" w:rsidTr="002A18C1">
        <w:tblPrEx>
          <w:tblCellMar>
            <w:left w:w="0" w:type="dxa"/>
            <w:right w:w="0" w:type="dxa"/>
          </w:tblCellMar>
        </w:tblPrEx>
        <w:trPr>
          <w:trHeight w:val="187"/>
        </w:trPr>
        <w:tc>
          <w:tcPr>
            <w:tcW w:w="470" w:type="dxa"/>
            <w:shd w:val="clear" w:color="auto" w:fill="auto"/>
          </w:tcPr>
          <w:p w14:paraId="48FD8AFF"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41CA3DCA" w14:textId="77777777" w:rsidR="00C00764" w:rsidRPr="00EC3B82" w:rsidRDefault="00C00764" w:rsidP="00EC3B82">
            <w:pPr>
              <w:snapToGrid w:val="0"/>
              <w:jc w:val="right"/>
              <w:rPr>
                <w:rFonts w:ascii="Calibri" w:hAnsi="Calibri" w:cstheme="minorHAnsi"/>
                <w:b/>
                <w:sz w:val="20"/>
                <w:szCs w:val="20"/>
              </w:rPr>
            </w:pPr>
          </w:p>
        </w:tc>
        <w:tc>
          <w:tcPr>
            <w:tcW w:w="470" w:type="dxa"/>
            <w:shd w:val="clear" w:color="auto" w:fill="auto"/>
          </w:tcPr>
          <w:p w14:paraId="06B15078" w14:textId="77777777" w:rsidR="00C00764" w:rsidRPr="00EC3B82" w:rsidRDefault="00C00764" w:rsidP="00EC3B82">
            <w:pPr>
              <w:snapToGrid w:val="0"/>
              <w:jc w:val="right"/>
              <w:rPr>
                <w:rFonts w:ascii="Calibri" w:hAnsi="Calibri" w:cstheme="minorHAnsi"/>
                <w:sz w:val="20"/>
                <w:szCs w:val="20"/>
              </w:rPr>
            </w:pPr>
          </w:p>
        </w:tc>
        <w:tc>
          <w:tcPr>
            <w:tcW w:w="929" w:type="dxa"/>
            <w:shd w:val="clear" w:color="auto" w:fill="auto"/>
          </w:tcPr>
          <w:p w14:paraId="5B68B627" w14:textId="77777777" w:rsidR="00C00764" w:rsidRPr="00EC3B82" w:rsidRDefault="00C00764" w:rsidP="00EC3B82">
            <w:pPr>
              <w:snapToGrid w:val="0"/>
              <w:jc w:val="right"/>
              <w:rPr>
                <w:rFonts w:ascii="Calibri" w:hAnsi="Calibri" w:cstheme="minorHAnsi"/>
                <w:sz w:val="20"/>
                <w:szCs w:val="20"/>
              </w:rPr>
            </w:pPr>
          </w:p>
        </w:tc>
        <w:tc>
          <w:tcPr>
            <w:tcW w:w="260" w:type="dxa"/>
            <w:shd w:val="clear" w:color="auto" w:fill="auto"/>
          </w:tcPr>
          <w:p w14:paraId="5B20D699"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15D5A305"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FDBBED3"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6C346D7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258F6CE"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1A00FEB3"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3337E5E8"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027BB6B3"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5F1C9418"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666A36DC"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13C7741C" w14:textId="77777777" w:rsidR="00C00764" w:rsidRPr="00EC3B82" w:rsidRDefault="00C00764" w:rsidP="00EC3B82">
            <w:pPr>
              <w:snapToGrid w:val="0"/>
              <w:rPr>
                <w:rFonts w:ascii="Calibri" w:hAnsi="Calibri" w:cstheme="minorHAnsi"/>
                <w:b/>
                <w:sz w:val="20"/>
                <w:szCs w:val="20"/>
                <w:u w:val="single"/>
              </w:rPr>
            </w:pPr>
          </w:p>
        </w:tc>
      </w:tr>
      <w:tr w:rsidR="007552B5" w14:paraId="24EA65B8" w14:textId="77777777" w:rsidTr="002A18C1">
        <w:tblPrEx>
          <w:tblCellMar>
            <w:left w:w="0" w:type="dxa"/>
            <w:right w:w="0" w:type="dxa"/>
          </w:tblCellMar>
        </w:tblPrEx>
        <w:trPr>
          <w:trHeight w:val="187"/>
        </w:trPr>
        <w:tc>
          <w:tcPr>
            <w:tcW w:w="2340" w:type="dxa"/>
            <w:gridSpan w:val="4"/>
            <w:shd w:val="clear" w:color="auto" w:fill="auto"/>
          </w:tcPr>
          <w:p w14:paraId="485F41A3"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u w:val="single"/>
              </w:rPr>
              <w:t xml:space="preserve">TOTAL </w:t>
            </w:r>
            <w:proofErr w:type="gramStart"/>
            <w:r w:rsidRPr="00EC3B82">
              <w:rPr>
                <w:rFonts w:ascii="Calibri" w:hAnsi="Calibri" w:cstheme="minorHAnsi"/>
                <w:b/>
                <w:sz w:val="20"/>
                <w:szCs w:val="20"/>
                <w:u w:val="single"/>
              </w:rPr>
              <w:t>RECETTES:</w:t>
            </w:r>
            <w:proofErr w:type="gramEnd"/>
          </w:p>
        </w:tc>
        <w:tc>
          <w:tcPr>
            <w:tcW w:w="260" w:type="dxa"/>
            <w:shd w:val="clear" w:color="auto" w:fill="auto"/>
          </w:tcPr>
          <w:p w14:paraId="0965EE2C" w14:textId="77777777" w:rsidR="00C00764" w:rsidRPr="00EC3B82" w:rsidRDefault="00C00764" w:rsidP="00EC3B82">
            <w:pPr>
              <w:snapToGrid w:val="0"/>
              <w:jc w:val="right"/>
              <w:rPr>
                <w:rFonts w:ascii="Calibri" w:hAnsi="Calibri" w:cstheme="minorHAnsi"/>
                <w:sz w:val="20"/>
                <w:szCs w:val="20"/>
              </w:rPr>
            </w:pPr>
          </w:p>
        </w:tc>
        <w:tc>
          <w:tcPr>
            <w:tcW w:w="1424" w:type="dxa"/>
            <w:gridSpan w:val="2"/>
            <w:shd w:val="clear" w:color="auto" w:fill="auto"/>
          </w:tcPr>
          <w:p w14:paraId="266ECD4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3C6C91C" w14:textId="77777777" w:rsidR="00C00764" w:rsidRPr="00EC3B82" w:rsidRDefault="00C00764" w:rsidP="00EC3B82">
            <w:pPr>
              <w:snapToGrid w:val="0"/>
              <w:jc w:val="right"/>
              <w:rPr>
                <w:rFonts w:ascii="Calibri" w:hAnsi="Calibri" w:cstheme="minorHAnsi"/>
                <w:sz w:val="20"/>
                <w:szCs w:val="20"/>
              </w:rPr>
            </w:pPr>
          </w:p>
        </w:tc>
        <w:tc>
          <w:tcPr>
            <w:tcW w:w="614" w:type="dxa"/>
            <w:shd w:val="clear" w:color="auto" w:fill="auto"/>
          </w:tcPr>
          <w:p w14:paraId="7C1DEB3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2D6B2F2" w14:textId="77777777" w:rsidR="00C00764" w:rsidRPr="00EC3B82" w:rsidRDefault="00C00764" w:rsidP="00EC3B82">
            <w:pPr>
              <w:snapToGrid w:val="0"/>
              <w:jc w:val="right"/>
              <w:rPr>
                <w:rFonts w:ascii="Calibri" w:hAnsi="Calibri" w:cstheme="minorHAnsi"/>
                <w:sz w:val="20"/>
                <w:szCs w:val="20"/>
              </w:rPr>
            </w:pPr>
          </w:p>
        </w:tc>
        <w:tc>
          <w:tcPr>
            <w:tcW w:w="369" w:type="dxa"/>
            <w:shd w:val="clear" w:color="auto" w:fill="auto"/>
          </w:tcPr>
          <w:p w14:paraId="219BA67D"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6B4EC234" w14:textId="77777777" w:rsidR="00C00764" w:rsidRPr="00EC3B82" w:rsidRDefault="00C00764" w:rsidP="00EC3B82">
            <w:pPr>
              <w:snapToGrid w:val="0"/>
              <w:jc w:val="right"/>
              <w:rPr>
                <w:rFonts w:ascii="Calibri" w:hAnsi="Calibri" w:cstheme="minorHAnsi"/>
                <w:sz w:val="20"/>
                <w:szCs w:val="20"/>
              </w:rPr>
            </w:pPr>
          </w:p>
        </w:tc>
        <w:tc>
          <w:tcPr>
            <w:tcW w:w="1301" w:type="dxa"/>
            <w:shd w:val="clear" w:color="auto" w:fill="auto"/>
          </w:tcPr>
          <w:p w14:paraId="477D38F4" w14:textId="77777777" w:rsidR="00C00764" w:rsidRPr="00EC3B82" w:rsidRDefault="00C00764" w:rsidP="00EC3B82">
            <w:pPr>
              <w:snapToGrid w:val="0"/>
              <w:jc w:val="right"/>
              <w:rPr>
                <w:rFonts w:ascii="Calibri" w:hAnsi="Calibri" w:cstheme="minorHAnsi"/>
                <w:sz w:val="20"/>
                <w:szCs w:val="20"/>
              </w:rPr>
            </w:pPr>
          </w:p>
        </w:tc>
        <w:tc>
          <w:tcPr>
            <w:tcW w:w="920" w:type="dxa"/>
            <w:gridSpan w:val="2"/>
            <w:shd w:val="clear" w:color="auto" w:fill="auto"/>
          </w:tcPr>
          <w:p w14:paraId="29FED06B"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b/>
                <w:sz w:val="20"/>
                <w:szCs w:val="20"/>
                <w:u w:val="single"/>
              </w:rPr>
              <w:t>…………</w:t>
            </w:r>
            <w:r w:rsidRPr="00EC3B82">
              <w:rPr>
                <w:rFonts w:ascii="Calibri" w:hAnsi="Calibri" w:cstheme="minorHAnsi"/>
                <w:b/>
                <w:sz w:val="20"/>
                <w:szCs w:val="20"/>
                <w:u w:val="single"/>
              </w:rPr>
              <w:t>....</w:t>
            </w:r>
          </w:p>
        </w:tc>
        <w:tc>
          <w:tcPr>
            <w:tcW w:w="40" w:type="dxa"/>
            <w:shd w:val="clear" w:color="auto" w:fill="auto"/>
          </w:tcPr>
          <w:p w14:paraId="2F8E624D" w14:textId="77777777" w:rsidR="00C00764" w:rsidRPr="00EC3B82" w:rsidRDefault="00C00764" w:rsidP="00EC3B82">
            <w:pPr>
              <w:snapToGrid w:val="0"/>
              <w:rPr>
                <w:rFonts w:ascii="Calibri" w:hAnsi="Calibri" w:cstheme="minorHAnsi"/>
                <w:b/>
                <w:sz w:val="20"/>
                <w:szCs w:val="20"/>
                <w:u w:val="single"/>
              </w:rPr>
            </w:pPr>
          </w:p>
        </w:tc>
        <w:tc>
          <w:tcPr>
            <w:tcW w:w="20" w:type="dxa"/>
            <w:shd w:val="clear" w:color="auto" w:fill="auto"/>
          </w:tcPr>
          <w:p w14:paraId="045DFE1E" w14:textId="77777777" w:rsidR="00C00764" w:rsidRPr="00EC3B82" w:rsidRDefault="00C00764" w:rsidP="00EC3B82">
            <w:pPr>
              <w:snapToGrid w:val="0"/>
              <w:rPr>
                <w:rFonts w:ascii="Calibri" w:hAnsi="Calibri" w:cstheme="minorHAnsi"/>
                <w:b/>
                <w:sz w:val="20"/>
                <w:szCs w:val="20"/>
                <w:u w:val="single"/>
              </w:rPr>
            </w:pPr>
          </w:p>
        </w:tc>
      </w:tr>
    </w:tbl>
    <w:p w14:paraId="4F4D0CC0" w14:textId="77777777" w:rsidR="00C00764" w:rsidRPr="00EC3B82" w:rsidRDefault="00C00764" w:rsidP="00EC3B82">
      <w:pPr>
        <w:rPr>
          <w:rFonts w:ascii="Calibri" w:hAnsi="Calibri" w:cstheme="minorHAnsi"/>
          <w:sz w:val="20"/>
          <w:szCs w:val="20"/>
        </w:rPr>
      </w:pPr>
    </w:p>
    <w:tbl>
      <w:tblPr>
        <w:tblW w:w="10310" w:type="dxa"/>
        <w:tblInd w:w="-92" w:type="dxa"/>
        <w:tblLayout w:type="fixed"/>
        <w:tblCellMar>
          <w:left w:w="30" w:type="dxa"/>
          <w:right w:w="30" w:type="dxa"/>
        </w:tblCellMar>
        <w:tblLook w:val="0000" w:firstRow="0" w:lastRow="0" w:firstColumn="0" w:lastColumn="0" w:noHBand="0" w:noVBand="0"/>
      </w:tblPr>
      <w:tblGrid>
        <w:gridCol w:w="470"/>
        <w:gridCol w:w="471"/>
        <w:gridCol w:w="470"/>
        <w:gridCol w:w="485"/>
        <w:gridCol w:w="946"/>
        <w:gridCol w:w="945"/>
        <w:gridCol w:w="946"/>
        <w:gridCol w:w="945"/>
        <w:gridCol w:w="284"/>
        <w:gridCol w:w="686"/>
        <w:gridCol w:w="946"/>
        <w:gridCol w:w="1300"/>
        <w:gridCol w:w="1326"/>
        <w:gridCol w:w="40"/>
        <w:gridCol w:w="40"/>
        <w:gridCol w:w="10"/>
      </w:tblGrid>
      <w:tr w:rsidR="007552B5" w14:paraId="521F05CC" w14:textId="77777777" w:rsidTr="009B47C1">
        <w:trPr>
          <w:trHeight w:val="221"/>
        </w:trPr>
        <w:tc>
          <w:tcPr>
            <w:tcW w:w="1411" w:type="dxa"/>
            <w:gridSpan w:val="3"/>
            <w:tcBorders>
              <w:top w:val="single" w:sz="4" w:space="0" w:color="000000"/>
              <w:left w:val="single" w:sz="4" w:space="0" w:color="000000"/>
              <w:bottom w:val="single" w:sz="4" w:space="0" w:color="000000"/>
            </w:tcBorders>
            <w:shd w:val="clear" w:color="auto" w:fill="C0C0C0"/>
          </w:tcPr>
          <w:p w14:paraId="59EEF17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DEPENSES</w:t>
            </w:r>
          </w:p>
        </w:tc>
        <w:tc>
          <w:tcPr>
            <w:tcW w:w="485" w:type="dxa"/>
            <w:shd w:val="clear" w:color="auto" w:fill="C0C0C0"/>
          </w:tcPr>
          <w:p w14:paraId="3EB292F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14:paraId="63BDBA31"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C0C0C0"/>
          </w:tcPr>
          <w:p w14:paraId="009CD22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14:paraId="1B37E32A"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C0C0C0"/>
          </w:tcPr>
          <w:p w14:paraId="4A127B6E"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C0C0C0"/>
          </w:tcPr>
          <w:p w14:paraId="421600A4"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C0C0C0"/>
          </w:tcPr>
          <w:p w14:paraId="6123754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C0C0C0"/>
          </w:tcPr>
          <w:p w14:paraId="285745F7"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C0C0C0"/>
          </w:tcPr>
          <w:p w14:paraId="3723E368" w14:textId="77777777" w:rsidR="00C00764" w:rsidRPr="00EC3B82" w:rsidRDefault="00C00764" w:rsidP="00EC3B82">
            <w:pPr>
              <w:snapToGrid w:val="0"/>
              <w:jc w:val="right"/>
              <w:rPr>
                <w:rFonts w:ascii="Calibri" w:hAnsi="Calibri" w:cstheme="minorHAnsi"/>
                <w:sz w:val="20"/>
                <w:szCs w:val="20"/>
              </w:rPr>
            </w:pPr>
          </w:p>
        </w:tc>
        <w:tc>
          <w:tcPr>
            <w:tcW w:w="1416" w:type="dxa"/>
            <w:gridSpan w:val="4"/>
            <w:shd w:val="clear" w:color="auto" w:fill="C0C0C0"/>
          </w:tcPr>
          <w:p w14:paraId="76D7DBFA" w14:textId="77777777" w:rsidR="00C00764" w:rsidRPr="00EC3B82" w:rsidRDefault="00C00764" w:rsidP="00EC3B82">
            <w:pPr>
              <w:snapToGrid w:val="0"/>
              <w:jc w:val="right"/>
              <w:rPr>
                <w:rFonts w:ascii="Calibri" w:hAnsi="Calibri" w:cstheme="minorHAnsi"/>
                <w:sz w:val="20"/>
                <w:szCs w:val="20"/>
              </w:rPr>
            </w:pPr>
          </w:p>
        </w:tc>
      </w:tr>
      <w:tr w:rsidR="007552B5" w14:paraId="4EA7EB7A" w14:textId="77777777" w:rsidTr="009B47C1">
        <w:tblPrEx>
          <w:tblCellMar>
            <w:left w:w="0" w:type="dxa"/>
            <w:right w:w="0" w:type="dxa"/>
          </w:tblCellMar>
        </w:tblPrEx>
        <w:trPr>
          <w:gridAfter w:val="1"/>
          <w:wAfter w:w="10" w:type="dxa"/>
          <w:trHeight w:val="221"/>
        </w:trPr>
        <w:tc>
          <w:tcPr>
            <w:tcW w:w="470" w:type="dxa"/>
            <w:shd w:val="clear" w:color="auto" w:fill="auto"/>
          </w:tcPr>
          <w:p w14:paraId="0B2E463E"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094977EB"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28A191B"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66F21D7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16227D6"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D9F3E5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1287F47"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9A7AC8C"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09343F6"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6CA30AA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5DDBF01"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66F564B3" w14:textId="77777777" w:rsidR="00C00764" w:rsidRPr="00EC3B82" w:rsidRDefault="00C00764" w:rsidP="00EC3B82">
            <w:pPr>
              <w:snapToGrid w:val="0"/>
              <w:rPr>
                <w:rFonts w:ascii="Calibri" w:hAnsi="Calibri" w:cstheme="minorHAnsi"/>
                <w:b/>
                <w:sz w:val="20"/>
                <w:szCs w:val="20"/>
                <w:u w:val="single"/>
              </w:rPr>
            </w:pPr>
            <w:r w:rsidRPr="00EC3B82">
              <w:rPr>
                <w:rFonts w:ascii="Calibri" w:hAnsi="Calibri" w:cstheme="minorHAnsi"/>
                <w:b/>
                <w:sz w:val="20"/>
                <w:szCs w:val="20"/>
                <w:u w:val="single"/>
              </w:rPr>
              <w:t>Montants</w:t>
            </w:r>
          </w:p>
        </w:tc>
        <w:tc>
          <w:tcPr>
            <w:tcW w:w="1326" w:type="dxa"/>
            <w:shd w:val="clear" w:color="auto" w:fill="auto"/>
          </w:tcPr>
          <w:p w14:paraId="6F2510F9" w14:textId="77777777" w:rsidR="00C00764" w:rsidRPr="00EC3B82" w:rsidRDefault="00C00764" w:rsidP="00EC3B82">
            <w:pPr>
              <w:snapToGrid w:val="0"/>
              <w:rPr>
                <w:rFonts w:ascii="Calibri" w:hAnsi="Calibri" w:cstheme="minorHAnsi"/>
                <w:b/>
                <w:sz w:val="20"/>
                <w:szCs w:val="20"/>
                <w:u w:val="single"/>
              </w:rPr>
            </w:pPr>
            <w:r w:rsidRPr="00EC3B82">
              <w:rPr>
                <w:rFonts w:ascii="Calibri" w:hAnsi="Calibri" w:cstheme="minorHAnsi"/>
                <w:b/>
                <w:sz w:val="20"/>
                <w:szCs w:val="20"/>
                <w:u w:val="single"/>
              </w:rPr>
              <w:t>Totaux</w:t>
            </w:r>
          </w:p>
        </w:tc>
        <w:tc>
          <w:tcPr>
            <w:tcW w:w="40" w:type="dxa"/>
            <w:shd w:val="clear" w:color="auto" w:fill="auto"/>
          </w:tcPr>
          <w:p w14:paraId="7C091A83"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044B0FC0" w14:textId="77777777" w:rsidR="00C00764" w:rsidRPr="00EC3B82" w:rsidRDefault="00C00764" w:rsidP="00EC3B82">
            <w:pPr>
              <w:snapToGrid w:val="0"/>
              <w:rPr>
                <w:rFonts w:ascii="Calibri" w:hAnsi="Calibri" w:cstheme="minorHAnsi"/>
                <w:b/>
                <w:sz w:val="20"/>
                <w:szCs w:val="20"/>
                <w:u w:val="single"/>
              </w:rPr>
            </w:pPr>
          </w:p>
        </w:tc>
      </w:tr>
      <w:tr w:rsidR="007552B5" w14:paraId="6BE25EAD" w14:textId="77777777" w:rsidTr="009B47C1">
        <w:tblPrEx>
          <w:tblCellMar>
            <w:left w:w="0" w:type="dxa"/>
            <w:right w:w="0" w:type="dxa"/>
          </w:tblCellMar>
        </w:tblPrEx>
        <w:trPr>
          <w:gridAfter w:val="1"/>
          <w:wAfter w:w="10" w:type="dxa"/>
          <w:trHeight w:val="187"/>
        </w:trPr>
        <w:tc>
          <w:tcPr>
            <w:tcW w:w="470" w:type="dxa"/>
            <w:shd w:val="clear" w:color="auto" w:fill="auto"/>
          </w:tcPr>
          <w:p w14:paraId="1B01800A"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2399B582"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5AD506B4"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396F165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5B9A1A2"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6D7AB85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7FFB303"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7832ADE"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E106A02"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6BF7CA9"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B1E2023"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6DC38FCA"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0270379D"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261245FF"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61417D0" w14:textId="77777777" w:rsidR="00C00764" w:rsidRPr="00EC3B82" w:rsidRDefault="00C00764" w:rsidP="00EC3B82">
            <w:pPr>
              <w:snapToGrid w:val="0"/>
              <w:rPr>
                <w:rFonts w:ascii="Calibri" w:hAnsi="Calibri" w:cstheme="minorHAnsi"/>
                <w:b/>
                <w:sz w:val="20"/>
                <w:szCs w:val="20"/>
              </w:rPr>
            </w:pPr>
          </w:p>
        </w:tc>
      </w:tr>
      <w:tr w:rsidR="007552B5" w14:paraId="43C4761B" w14:textId="77777777" w:rsidTr="009B47C1">
        <w:tblPrEx>
          <w:tblCellMar>
            <w:left w:w="0" w:type="dxa"/>
            <w:right w:w="0" w:type="dxa"/>
          </w:tblCellMar>
        </w:tblPrEx>
        <w:trPr>
          <w:gridAfter w:val="1"/>
          <w:wAfter w:w="10" w:type="dxa"/>
          <w:trHeight w:val="187"/>
        </w:trPr>
        <w:tc>
          <w:tcPr>
            <w:tcW w:w="470" w:type="dxa"/>
            <w:shd w:val="clear" w:color="auto" w:fill="auto"/>
          </w:tcPr>
          <w:p w14:paraId="66570410"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14:paraId="3343C556"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1</w:t>
            </w:r>
          </w:p>
        </w:tc>
        <w:tc>
          <w:tcPr>
            <w:tcW w:w="2846" w:type="dxa"/>
            <w:gridSpan w:val="4"/>
            <w:shd w:val="clear" w:color="auto" w:fill="auto"/>
          </w:tcPr>
          <w:p w14:paraId="49F640D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de location et charges</w:t>
            </w:r>
          </w:p>
        </w:tc>
        <w:tc>
          <w:tcPr>
            <w:tcW w:w="946" w:type="dxa"/>
            <w:shd w:val="clear" w:color="auto" w:fill="auto"/>
          </w:tcPr>
          <w:p w14:paraId="07218432"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2BD925B7"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488B61F"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BBF988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04B6802"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37E1DCF5"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6EE680BD"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14:paraId="1BE5B56B"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566D8CEE" w14:textId="77777777" w:rsidR="00C00764" w:rsidRPr="00EC3B82" w:rsidRDefault="00C00764" w:rsidP="00EC3B82">
            <w:pPr>
              <w:snapToGrid w:val="0"/>
              <w:rPr>
                <w:rFonts w:ascii="Calibri" w:hAnsi="Calibri" w:cstheme="minorHAnsi"/>
                <w:b/>
                <w:sz w:val="20"/>
                <w:szCs w:val="20"/>
                <w:u w:val="single"/>
              </w:rPr>
            </w:pPr>
          </w:p>
        </w:tc>
      </w:tr>
      <w:tr w:rsidR="007552B5" w14:paraId="4B63D4CE" w14:textId="77777777" w:rsidTr="009B47C1">
        <w:tblPrEx>
          <w:tblCellMar>
            <w:left w:w="0" w:type="dxa"/>
            <w:right w:w="0" w:type="dxa"/>
          </w:tblCellMar>
        </w:tblPrEx>
        <w:trPr>
          <w:gridAfter w:val="1"/>
          <w:wAfter w:w="10" w:type="dxa"/>
          <w:trHeight w:val="187"/>
        </w:trPr>
        <w:tc>
          <w:tcPr>
            <w:tcW w:w="470" w:type="dxa"/>
            <w:shd w:val="clear" w:color="auto" w:fill="auto"/>
          </w:tcPr>
          <w:p w14:paraId="62F3B602"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3A9A6084"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F75701C"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4267" w:type="dxa"/>
            <w:gridSpan w:val="5"/>
            <w:shd w:val="clear" w:color="auto" w:fill="auto"/>
          </w:tcPr>
          <w:p w14:paraId="675AB8F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Location infrastructures permanentes</w:t>
            </w:r>
          </w:p>
        </w:tc>
        <w:tc>
          <w:tcPr>
            <w:tcW w:w="284" w:type="dxa"/>
            <w:shd w:val="clear" w:color="auto" w:fill="auto"/>
          </w:tcPr>
          <w:p w14:paraId="1E75B611"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4D66CB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1156758"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3D2A8405"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2317809F"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7AE0E34" w14:textId="77777777" w:rsidR="00C00764" w:rsidRPr="00EC3B82" w:rsidRDefault="00C00764" w:rsidP="00EC3B82">
            <w:pPr>
              <w:snapToGrid w:val="0"/>
              <w:rPr>
                <w:rFonts w:ascii="Calibri" w:hAnsi="Calibri" w:cstheme="minorHAnsi"/>
                <w:b/>
                <w:sz w:val="20"/>
                <w:szCs w:val="20"/>
              </w:rPr>
            </w:pPr>
          </w:p>
        </w:tc>
      </w:tr>
      <w:tr w:rsidR="007552B5" w14:paraId="049B8E0B" w14:textId="77777777" w:rsidTr="009B47C1">
        <w:tblPrEx>
          <w:tblCellMar>
            <w:left w:w="0" w:type="dxa"/>
            <w:right w:w="0" w:type="dxa"/>
          </w:tblCellMar>
        </w:tblPrEx>
        <w:trPr>
          <w:gridAfter w:val="1"/>
          <w:wAfter w:w="10" w:type="dxa"/>
          <w:trHeight w:val="187"/>
        </w:trPr>
        <w:tc>
          <w:tcPr>
            <w:tcW w:w="470" w:type="dxa"/>
            <w:shd w:val="clear" w:color="auto" w:fill="auto"/>
          </w:tcPr>
          <w:p w14:paraId="4FE7BC9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83B2AA7"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0DFFFD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3322" w:type="dxa"/>
            <w:gridSpan w:val="4"/>
            <w:shd w:val="clear" w:color="auto" w:fill="auto"/>
          </w:tcPr>
          <w:p w14:paraId="0C65C2C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Location infrastructures ponctuelles</w:t>
            </w:r>
          </w:p>
        </w:tc>
        <w:tc>
          <w:tcPr>
            <w:tcW w:w="945" w:type="dxa"/>
            <w:shd w:val="clear" w:color="auto" w:fill="auto"/>
          </w:tcPr>
          <w:p w14:paraId="36EE1B91"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7A46A42"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98D44F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B9C5DAD"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28C27F6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89F60AC"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54C8BCA" w14:textId="77777777" w:rsidR="00C00764" w:rsidRPr="00EC3B82" w:rsidRDefault="00C00764" w:rsidP="00EC3B82">
            <w:pPr>
              <w:snapToGrid w:val="0"/>
              <w:rPr>
                <w:rFonts w:ascii="Calibri" w:hAnsi="Calibri" w:cstheme="minorHAnsi"/>
                <w:b/>
                <w:sz w:val="20"/>
                <w:szCs w:val="20"/>
              </w:rPr>
            </w:pPr>
          </w:p>
        </w:tc>
      </w:tr>
      <w:tr w:rsidR="007552B5" w14:paraId="1E9BB0F8" w14:textId="77777777" w:rsidTr="009B47C1">
        <w:tblPrEx>
          <w:tblCellMar>
            <w:left w:w="0" w:type="dxa"/>
            <w:right w:w="0" w:type="dxa"/>
          </w:tblCellMar>
        </w:tblPrEx>
        <w:trPr>
          <w:gridAfter w:val="1"/>
          <w:wAfter w:w="10" w:type="dxa"/>
          <w:trHeight w:val="187"/>
        </w:trPr>
        <w:tc>
          <w:tcPr>
            <w:tcW w:w="470" w:type="dxa"/>
            <w:shd w:val="clear" w:color="auto" w:fill="auto"/>
          </w:tcPr>
          <w:p w14:paraId="5EA4DE5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5F1843E"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D6B2EEA"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3322" w:type="dxa"/>
            <w:gridSpan w:val="4"/>
            <w:shd w:val="clear" w:color="auto" w:fill="auto"/>
          </w:tcPr>
          <w:p w14:paraId="23F3B28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Charges (eau, gaz, électricité)</w:t>
            </w:r>
          </w:p>
        </w:tc>
        <w:tc>
          <w:tcPr>
            <w:tcW w:w="945" w:type="dxa"/>
            <w:shd w:val="clear" w:color="auto" w:fill="auto"/>
          </w:tcPr>
          <w:p w14:paraId="5714D7FB"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55AEAA73"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8CDD7B1"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BD879F0"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3ACAE7D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52C320B"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B887FCD" w14:textId="77777777" w:rsidR="00C00764" w:rsidRPr="00EC3B82" w:rsidRDefault="00C00764" w:rsidP="00EC3B82">
            <w:pPr>
              <w:snapToGrid w:val="0"/>
              <w:rPr>
                <w:rFonts w:ascii="Calibri" w:hAnsi="Calibri" w:cstheme="minorHAnsi"/>
                <w:b/>
                <w:sz w:val="20"/>
                <w:szCs w:val="20"/>
              </w:rPr>
            </w:pPr>
          </w:p>
        </w:tc>
      </w:tr>
      <w:tr w:rsidR="007552B5" w14:paraId="34F318C6" w14:textId="77777777" w:rsidTr="009B47C1">
        <w:tblPrEx>
          <w:tblCellMar>
            <w:left w:w="0" w:type="dxa"/>
            <w:right w:w="0" w:type="dxa"/>
          </w:tblCellMar>
        </w:tblPrEx>
        <w:trPr>
          <w:gridAfter w:val="1"/>
          <w:wAfter w:w="10" w:type="dxa"/>
          <w:trHeight w:val="187"/>
        </w:trPr>
        <w:tc>
          <w:tcPr>
            <w:tcW w:w="470" w:type="dxa"/>
            <w:shd w:val="clear" w:color="auto" w:fill="auto"/>
          </w:tcPr>
          <w:p w14:paraId="55E0D73C"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DADFB08"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6841A6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1431" w:type="dxa"/>
            <w:gridSpan w:val="2"/>
            <w:shd w:val="clear" w:color="auto" w:fill="auto"/>
          </w:tcPr>
          <w:p w14:paraId="14F5B99D"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Entretien</w:t>
            </w:r>
          </w:p>
        </w:tc>
        <w:tc>
          <w:tcPr>
            <w:tcW w:w="945" w:type="dxa"/>
            <w:shd w:val="clear" w:color="auto" w:fill="auto"/>
          </w:tcPr>
          <w:p w14:paraId="31DE677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C35341A"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601C8F6D"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2B73B76"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0A71092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D796E4B"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26890B83"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728B7961"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6BBC6171" w14:textId="77777777" w:rsidR="00C00764" w:rsidRPr="00EC3B82" w:rsidRDefault="00C00764" w:rsidP="00EC3B82">
            <w:pPr>
              <w:snapToGrid w:val="0"/>
              <w:rPr>
                <w:rFonts w:ascii="Calibri" w:hAnsi="Calibri" w:cstheme="minorHAnsi"/>
                <w:b/>
                <w:sz w:val="20"/>
                <w:szCs w:val="20"/>
              </w:rPr>
            </w:pPr>
          </w:p>
        </w:tc>
      </w:tr>
      <w:tr w:rsidR="007552B5" w14:paraId="4896B619" w14:textId="77777777" w:rsidTr="009B47C1">
        <w:tblPrEx>
          <w:tblCellMar>
            <w:left w:w="0" w:type="dxa"/>
            <w:right w:w="0" w:type="dxa"/>
          </w:tblCellMar>
        </w:tblPrEx>
        <w:trPr>
          <w:gridAfter w:val="1"/>
          <w:wAfter w:w="10" w:type="dxa"/>
          <w:trHeight w:val="187"/>
        </w:trPr>
        <w:tc>
          <w:tcPr>
            <w:tcW w:w="470" w:type="dxa"/>
            <w:shd w:val="clear" w:color="auto" w:fill="auto"/>
          </w:tcPr>
          <w:p w14:paraId="6D0A2CFB"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A6C9D35"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3D7D63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2376" w:type="dxa"/>
            <w:gridSpan w:val="3"/>
            <w:shd w:val="clear" w:color="auto" w:fill="auto"/>
          </w:tcPr>
          <w:p w14:paraId="3A40EAC5"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(immeubles)</w:t>
            </w:r>
          </w:p>
        </w:tc>
        <w:tc>
          <w:tcPr>
            <w:tcW w:w="946" w:type="dxa"/>
            <w:shd w:val="clear" w:color="auto" w:fill="auto"/>
          </w:tcPr>
          <w:p w14:paraId="677B60CE"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33DA57E"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F028067"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E04E10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C3908BB"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2310C334"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51D707D"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65715A01" w14:textId="77777777" w:rsidR="00C00764" w:rsidRPr="00EC3B82" w:rsidRDefault="00C00764" w:rsidP="00EC3B82">
            <w:pPr>
              <w:snapToGrid w:val="0"/>
              <w:rPr>
                <w:rFonts w:ascii="Calibri" w:hAnsi="Calibri" w:cstheme="minorHAnsi"/>
                <w:b/>
                <w:sz w:val="20"/>
                <w:szCs w:val="20"/>
              </w:rPr>
            </w:pPr>
          </w:p>
        </w:tc>
      </w:tr>
      <w:tr w:rsidR="007552B5" w14:paraId="4C049828" w14:textId="77777777" w:rsidTr="009B47C1">
        <w:tblPrEx>
          <w:tblCellMar>
            <w:left w:w="0" w:type="dxa"/>
            <w:right w:w="0" w:type="dxa"/>
          </w:tblCellMar>
        </w:tblPrEx>
        <w:trPr>
          <w:gridAfter w:val="1"/>
          <w:wAfter w:w="10" w:type="dxa"/>
          <w:trHeight w:val="187"/>
        </w:trPr>
        <w:tc>
          <w:tcPr>
            <w:tcW w:w="470" w:type="dxa"/>
            <w:shd w:val="clear" w:color="auto" w:fill="auto"/>
          </w:tcPr>
          <w:p w14:paraId="58D4BFD6"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4D05E03"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8B3A12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6</w:t>
            </w:r>
          </w:p>
        </w:tc>
        <w:tc>
          <w:tcPr>
            <w:tcW w:w="1431" w:type="dxa"/>
            <w:gridSpan w:val="2"/>
            <w:shd w:val="clear" w:color="auto" w:fill="auto"/>
          </w:tcPr>
          <w:p w14:paraId="1E3A7657"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14:paraId="43DAB65B"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14:paraId="3892973A"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AC06190"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716BB4D1" w14:textId="77777777" w:rsidR="00C00764" w:rsidRPr="00EC3B82" w:rsidRDefault="00C00764" w:rsidP="00EC3B82">
            <w:pPr>
              <w:snapToGrid w:val="0"/>
              <w:rPr>
                <w:rFonts w:ascii="Calibri" w:hAnsi="Calibri" w:cstheme="minorHAnsi"/>
                <w:b/>
                <w:sz w:val="20"/>
                <w:szCs w:val="20"/>
              </w:rPr>
            </w:pPr>
          </w:p>
        </w:tc>
      </w:tr>
      <w:tr w:rsidR="007552B5" w14:paraId="63C99C22" w14:textId="77777777" w:rsidTr="009B47C1">
        <w:tblPrEx>
          <w:tblCellMar>
            <w:left w:w="0" w:type="dxa"/>
            <w:right w:w="0" w:type="dxa"/>
          </w:tblCellMar>
        </w:tblPrEx>
        <w:trPr>
          <w:gridAfter w:val="1"/>
          <w:wAfter w:w="10" w:type="dxa"/>
          <w:trHeight w:val="187"/>
        </w:trPr>
        <w:tc>
          <w:tcPr>
            <w:tcW w:w="470" w:type="dxa"/>
            <w:shd w:val="clear" w:color="auto" w:fill="auto"/>
          </w:tcPr>
          <w:p w14:paraId="674E157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99A5564"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0CAAB07"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2A10133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5BF1A59"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F62A69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69DDC07"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10EC4F8"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EA7426C"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1AC0B65"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03DD35E"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3EE2A766"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183CBD43"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6D357892"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375F72F3" w14:textId="77777777" w:rsidR="00C00764" w:rsidRPr="00EC3B82" w:rsidRDefault="00C00764" w:rsidP="00EC3B82">
            <w:pPr>
              <w:snapToGrid w:val="0"/>
              <w:rPr>
                <w:rFonts w:ascii="Calibri" w:hAnsi="Calibri" w:cstheme="minorHAnsi"/>
                <w:b/>
                <w:sz w:val="20"/>
                <w:szCs w:val="20"/>
              </w:rPr>
            </w:pPr>
          </w:p>
        </w:tc>
      </w:tr>
      <w:tr w:rsidR="007552B5" w14:paraId="15C6B8C0" w14:textId="77777777" w:rsidTr="009B47C1">
        <w:tblPrEx>
          <w:tblCellMar>
            <w:left w:w="0" w:type="dxa"/>
            <w:right w:w="0" w:type="dxa"/>
          </w:tblCellMar>
        </w:tblPrEx>
        <w:trPr>
          <w:gridAfter w:val="1"/>
          <w:wAfter w:w="10" w:type="dxa"/>
          <w:trHeight w:val="187"/>
        </w:trPr>
        <w:tc>
          <w:tcPr>
            <w:tcW w:w="470" w:type="dxa"/>
            <w:shd w:val="clear" w:color="auto" w:fill="auto"/>
          </w:tcPr>
          <w:p w14:paraId="4877A59C"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14:paraId="311922AC"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2</w:t>
            </w:r>
          </w:p>
        </w:tc>
        <w:tc>
          <w:tcPr>
            <w:tcW w:w="3792" w:type="dxa"/>
            <w:gridSpan w:val="5"/>
            <w:shd w:val="clear" w:color="auto" w:fill="auto"/>
          </w:tcPr>
          <w:p w14:paraId="2C53E18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de promotion et de publication</w:t>
            </w:r>
          </w:p>
        </w:tc>
        <w:tc>
          <w:tcPr>
            <w:tcW w:w="945" w:type="dxa"/>
            <w:shd w:val="clear" w:color="auto" w:fill="auto"/>
          </w:tcPr>
          <w:p w14:paraId="28FF9EA2"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7175753B"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21F441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4849A66"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2E2405AF"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36FAE11E"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14:paraId="519B0DDF"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446FF2E9" w14:textId="77777777" w:rsidR="00C00764" w:rsidRPr="00EC3B82" w:rsidRDefault="00C00764" w:rsidP="00EC3B82">
            <w:pPr>
              <w:snapToGrid w:val="0"/>
              <w:rPr>
                <w:rFonts w:ascii="Calibri" w:hAnsi="Calibri" w:cstheme="minorHAnsi"/>
                <w:b/>
                <w:sz w:val="20"/>
                <w:szCs w:val="20"/>
                <w:u w:val="single"/>
              </w:rPr>
            </w:pPr>
          </w:p>
        </w:tc>
      </w:tr>
      <w:tr w:rsidR="007552B5" w14:paraId="3A31B09F" w14:textId="77777777" w:rsidTr="009B47C1">
        <w:tblPrEx>
          <w:tblCellMar>
            <w:left w:w="0" w:type="dxa"/>
            <w:right w:w="0" w:type="dxa"/>
          </w:tblCellMar>
        </w:tblPrEx>
        <w:trPr>
          <w:gridAfter w:val="1"/>
          <w:wAfter w:w="10" w:type="dxa"/>
          <w:trHeight w:val="187"/>
        </w:trPr>
        <w:tc>
          <w:tcPr>
            <w:tcW w:w="470" w:type="dxa"/>
            <w:shd w:val="clear" w:color="auto" w:fill="auto"/>
          </w:tcPr>
          <w:p w14:paraId="03AA6B01"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3BD7C341"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5F6A6FCD"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376" w:type="dxa"/>
            <w:gridSpan w:val="3"/>
            <w:shd w:val="clear" w:color="auto" w:fill="auto"/>
          </w:tcPr>
          <w:p w14:paraId="114FE77D"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Frais de réalisation</w:t>
            </w:r>
          </w:p>
        </w:tc>
        <w:tc>
          <w:tcPr>
            <w:tcW w:w="946" w:type="dxa"/>
            <w:shd w:val="clear" w:color="auto" w:fill="auto"/>
          </w:tcPr>
          <w:p w14:paraId="41705BFC"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E85A785"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38784C0B"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7A0A1AB5"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0AF945A"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1ADB319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60B23AF"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464CDA2" w14:textId="77777777" w:rsidR="00C00764" w:rsidRPr="00EC3B82" w:rsidRDefault="00C00764" w:rsidP="00EC3B82">
            <w:pPr>
              <w:snapToGrid w:val="0"/>
              <w:rPr>
                <w:rFonts w:ascii="Calibri" w:hAnsi="Calibri" w:cstheme="minorHAnsi"/>
                <w:b/>
                <w:sz w:val="20"/>
                <w:szCs w:val="20"/>
              </w:rPr>
            </w:pPr>
          </w:p>
        </w:tc>
      </w:tr>
      <w:tr w:rsidR="007552B5" w14:paraId="1748113B" w14:textId="77777777" w:rsidTr="009B47C1">
        <w:tblPrEx>
          <w:tblCellMar>
            <w:left w:w="0" w:type="dxa"/>
            <w:right w:w="0" w:type="dxa"/>
          </w:tblCellMar>
        </w:tblPrEx>
        <w:trPr>
          <w:gridAfter w:val="1"/>
          <w:wAfter w:w="10" w:type="dxa"/>
          <w:trHeight w:val="187"/>
        </w:trPr>
        <w:tc>
          <w:tcPr>
            <w:tcW w:w="470" w:type="dxa"/>
            <w:shd w:val="clear" w:color="auto" w:fill="auto"/>
          </w:tcPr>
          <w:p w14:paraId="1F51856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5777864"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2352621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376" w:type="dxa"/>
            <w:gridSpan w:val="3"/>
            <w:shd w:val="clear" w:color="auto" w:fill="auto"/>
          </w:tcPr>
          <w:p w14:paraId="2A8A6E1E"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Frais d’impression</w:t>
            </w:r>
          </w:p>
        </w:tc>
        <w:tc>
          <w:tcPr>
            <w:tcW w:w="946" w:type="dxa"/>
            <w:shd w:val="clear" w:color="auto" w:fill="auto"/>
          </w:tcPr>
          <w:p w14:paraId="1BAF333E"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2B4D89CC"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58AC1A65"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5D7D72E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0ACE194"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7356BB50"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15CD004"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40A50F48" w14:textId="77777777" w:rsidR="00C00764" w:rsidRPr="00EC3B82" w:rsidRDefault="00C00764" w:rsidP="00EC3B82">
            <w:pPr>
              <w:snapToGrid w:val="0"/>
              <w:rPr>
                <w:rFonts w:ascii="Calibri" w:hAnsi="Calibri" w:cstheme="minorHAnsi"/>
                <w:b/>
                <w:sz w:val="20"/>
                <w:szCs w:val="20"/>
              </w:rPr>
            </w:pPr>
          </w:p>
        </w:tc>
      </w:tr>
      <w:tr w:rsidR="007552B5" w14:paraId="673C96B6" w14:textId="77777777" w:rsidTr="009B47C1">
        <w:tblPrEx>
          <w:tblCellMar>
            <w:left w:w="0" w:type="dxa"/>
            <w:right w:w="0" w:type="dxa"/>
          </w:tblCellMar>
        </w:tblPrEx>
        <w:trPr>
          <w:gridAfter w:val="1"/>
          <w:wAfter w:w="10" w:type="dxa"/>
          <w:trHeight w:val="187"/>
        </w:trPr>
        <w:tc>
          <w:tcPr>
            <w:tcW w:w="470" w:type="dxa"/>
            <w:shd w:val="clear" w:color="auto" w:fill="auto"/>
          </w:tcPr>
          <w:p w14:paraId="42C9B044"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E7C0482"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6C5C6F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2376" w:type="dxa"/>
            <w:gridSpan w:val="3"/>
            <w:shd w:val="clear" w:color="auto" w:fill="auto"/>
          </w:tcPr>
          <w:p w14:paraId="6C6EE677"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Frais de distribution</w:t>
            </w:r>
          </w:p>
        </w:tc>
        <w:tc>
          <w:tcPr>
            <w:tcW w:w="946" w:type="dxa"/>
            <w:shd w:val="clear" w:color="auto" w:fill="auto"/>
          </w:tcPr>
          <w:p w14:paraId="758C6348"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25C9AB55"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4BE9E31"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5FC78E1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5A430AE"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06EC2887"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2CDB880E"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7CFF3FB9" w14:textId="77777777" w:rsidR="00C00764" w:rsidRPr="00EC3B82" w:rsidRDefault="00C00764" w:rsidP="00EC3B82">
            <w:pPr>
              <w:snapToGrid w:val="0"/>
              <w:rPr>
                <w:rFonts w:ascii="Calibri" w:hAnsi="Calibri" w:cstheme="minorHAnsi"/>
                <w:b/>
                <w:sz w:val="20"/>
                <w:szCs w:val="20"/>
              </w:rPr>
            </w:pPr>
          </w:p>
        </w:tc>
      </w:tr>
      <w:tr w:rsidR="007552B5" w14:paraId="6086F7B4" w14:textId="77777777" w:rsidTr="009B47C1">
        <w:tblPrEx>
          <w:tblCellMar>
            <w:left w:w="0" w:type="dxa"/>
            <w:right w:w="0" w:type="dxa"/>
          </w:tblCellMar>
        </w:tblPrEx>
        <w:trPr>
          <w:gridAfter w:val="1"/>
          <w:wAfter w:w="10" w:type="dxa"/>
          <w:trHeight w:val="187"/>
        </w:trPr>
        <w:tc>
          <w:tcPr>
            <w:tcW w:w="470" w:type="dxa"/>
            <w:shd w:val="clear" w:color="auto" w:fill="auto"/>
          </w:tcPr>
          <w:p w14:paraId="1A6EC3B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657507F"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EB7EC21"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1431" w:type="dxa"/>
            <w:gridSpan w:val="2"/>
            <w:shd w:val="clear" w:color="auto" w:fill="auto"/>
          </w:tcPr>
          <w:p w14:paraId="70EA9F94"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14:paraId="73F8D8B0"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14:paraId="2C9DD5B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E1DB2F7"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14677883" w14:textId="77777777" w:rsidR="00C00764" w:rsidRPr="00EC3B82" w:rsidRDefault="00C00764" w:rsidP="00EC3B82">
            <w:pPr>
              <w:snapToGrid w:val="0"/>
              <w:rPr>
                <w:rFonts w:ascii="Calibri" w:hAnsi="Calibri" w:cstheme="minorHAnsi"/>
                <w:b/>
                <w:sz w:val="20"/>
                <w:szCs w:val="20"/>
              </w:rPr>
            </w:pPr>
          </w:p>
        </w:tc>
      </w:tr>
      <w:tr w:rsidR="007552B5" w14:paraId="18986FEE" w14:textId="77777777" w:rsidTr="009B47C1">
        <w:tblPrEx>
          <w:tblCellMar>
            <w:left w:w="0" w:type="dxa"/>
            <w:right w:w="0" w:type="dxa"/>
          </w:tblCellMar>
        </w:tblPrEx>
        <w:trPr>
          <w:gridAfter w:val="1"/>
          <w:wAfter w:w="10" w:type="dxa"/>
          <w:trHeight w:val="187"/>
        </w:trPr>
        <w:tc>
          <w:tcPr>
            <w:tcW w:w="470" w:type="dxa"/>
            <w:shd w:val="clear" w:color="auto" w:fill="auto"/>
          </w:tcPr>
          <w:p w14:paraId="34D9A47C"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C87F8B3"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275CA1BA"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27B526F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BA50675"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4F594D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C5BC9F5"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785F8B46"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46F0361"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1E158F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D1E9C1A"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0A5756E8"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53ADC45E"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4C532BEE"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DC924E0" w14:textId="77777777" w:rsidR="00C00764" w:rsidRPr="00EC3B82" w:rsidRDefault="00C00764" w:rsidP="00EC3B82">
            <w:pPr>
              <w:snapToGrid w:val="0"/>
              <w:rPr>
                <w:rFonts w:ascii="Calibri" w:hAnsi="Calibri" w:cstheme="minorHAnsi"/>
                <w:b/>
                <w:sz w:val="20"/>
                <w:szCs w:val="20"/>
              </w:rPr>
            </w:pPr>
          </w:p>
        </w:tc>
      </w:tr>
      <w:tr w:rsidR="007552B5" w14:paraId="2682142A" w14:textId="77777777" w:rsidTr="009B47C1">
        <w:tblPrEx>
          <w:tblCellMar>
            <w:left w:w="0" w:type="dxa"/>
            <w:right w:w="0" w:type="dxa"/>
          </w:tblCellMar>
        </w:tblPrEx>
        <w:trPr>
          <w:gridAfter w:val="1"/>
          <w:wAfter w:w="10" w:type="dxa"/>
          <w:trHeight w:val="187"/>
        </w:trPr>
        <w:tc>
          <w:tcPr>
            <w:tcW w:w="470" w:type="dxa"/>
            <w:shd w:val="clear" w:color="auto" w:fill="auto"/>
          </w:tcPr>
          <w:p w14:paraId="2B0ACD09"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14:paraId="5868A85C"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3</w:t>
            </w:r>
          </w:p>
        </w:tc>
        <w:tc>
          <w:tcPr>
            <w:tcW w:w="1901" w:type="dxa"/>
            <w:gridSpan w:val="3"/>
            <w:shd w:val="clear" w:color="auto" w:fill="auto"/>
          </w:tcPr>
          <w:p w14:paraId="420FC64F"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administratifs</w:t>
            </w:r>
          </w:p>
        </w:tc>
        <w:tc>
          <w:tcPr>
            <w:tcW w:w="945" w:type="dxa"/>
            <w:shd w:val="clear" w:color="auto" w:fill="auto"/>
          </w:tcPr>
          <w:p w14:paraId="7237AC5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CDACE02"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11E0542"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7BC8959"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66EDE309"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F2BC9F4"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5DEF6EE1"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457D9464"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14:paraId="7DB29452"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46F0FF61" w14:textId="77777777" w:rsidR="00C00764" w:rsidRPr="00EC3B82" w:rsidRDefault="00C00764" w:rsidP="00EC3B82">
            <w:pPr>
              <w:snapToGrid w:val="0"/>
              <w:rPr>
                <w:rFonts w:ascii="Calibri" w:hAnsi="Calibri" w:cstheme="minorHAnsi"/>
                <w:b/>
                <w:sz w:val="20"/>
                <w:szCs w:val="20"/>
                <w:u w:val="single"/>
              </w:rPr>
            </w:pPr>
          </w:p>
        </w:tc>
      </w:tr>
      <w:tr w:rsidR="007552B5" w14:paraId="33A30D52" w14:textId="77777777" w:rsidTr="009B47C1">
        <w:tblPrEx>
          <w:tblCellMar>
            <w:left w:w="0" w:type="dxa"/>
            <w:right w:w="0" w:type="dxa"/>
          </w:tblCellMar>
        </w:tblPrEx>
        <w:trPr>
          <w:gridAfter w:val="1"/>
          <w:wAfter w:w="10" w:type="dxa"/>
          <w:trHeight w:val="187"/>
        </w:trPr>
        <w:tc>
          <w:tcPr>
            <w:tcW w:w="470" w:type="dxa"/>
            <w:shd w:val="clear" w:color="auto" w:fill="auto"/>
          </w:tcPr>
          <w:p w14:paraId="674C669F"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7909DA05"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9FDE01D"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1431" w:type="dxa"/>
            <w:gridSpan w:val="2"/>
            <w:shd w:val="clear" w:color="auto" w:fill="auto"/>
          </w:tcPr>
          <w:p w14:paraId="6B8B7A65"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 xml:space="preserve">Petit matériel </w:t>
            </w:r>
          </w:p>
        </w:tc>
        <w:tc>
          <w:tcPr>
            <w:tcW w:w="945" w:type="dxa"/>
            <w:shd w:val="clear" w:color="auto" w:fill="auto"/>
          </w:tcPr>
          <w:p w14:paraId="60E367E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F16FD64"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0039656"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24AB0CC7"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5115F63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293DEC1"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0DD585C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37AF4B2"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F0A27BB" w14:textId="77777777" w:rsidR="00C00764" w:rsidRPr="00EC3B82" w:rsidRDefault="00C00764" w:rsidP="00EC3B82">
            <w:pPr>
              <w:snapToGrid w:val="0"/>
              <w:rPr>
                <w:rFonts w:ascii="Calibri" w:hAnsi="Calibri" w:cstheme="minorHAnsi"/>
                <w:b/>
                <w:sz w:val="20"/>
                <w:szCs w:val="20"/>
              </w:rPr>
            </w:pPr>
          </w:p>
        </w:tc>
      </w:tr>
      <w:tr w:rsidR="007552B5" w14:paraId="61CD8AAF" w14:textId="77777777" w:rsidTr="009B47C1">
        <w:tblPrEx>
          <w:tblCellMar>
            <w:left w:w="0" w:type="dxa"/>
            <w:right w:w="0" w:type="dxa"/>
          </w:tblCellMar>
        </w:tblPrEx>
        <w:trPr>
          <w:gridAfter w:val="1"/>
          <w:wAfter w:w="10" w:type="dxa"/>
          <w:trHeight w:val="187"/>
        </w:trPr>
        <w:tc>
          <w:tcPr>
            <w:tcW w:w="470" w:type="dxa"/>
            <w:shd w:val="clear" w:color="auto" w:fill="auto"/>
          </w:tcPr>
          <w:p w14:paraId="1142DB35"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CE0409E"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521BC85C"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3322" w:type="dxa"/>
            <w:gridSpan w:val="4"/>
            <w:shd w:val="clear" w:color="auto" w:fill="auto"/>
          </w:tcPr>
          <w:p w14:paraId="0EE25EE5"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Fournitures, documentation</w:t>
            </w:r>
          </w:p>
        </w:tc>
        <w:tc>
          <w:tcPr>
            <w:tcW w:w="945" w:type="dxa"/>
            <w:shd w:val="clear" w:color="auto" w:fill="auto"/>
          </w:tcPr>
          <w:p w14:paraId="1D5F3921"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91F7AD5"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77B8210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DD82012"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17534F99"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72215A33"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048E4A85" w14:textId="77777777" w:rsidR="00C00764" w:rsidRPr="00EC3B82" w:rsidRDefault="00C00764" w:rsidP="00EC3B82">
            <w:pPr>
              <w:snapToGrid w:val="0"/>
              <w:rPr>
                <w:rFonts w:ascii="Calibri" w:hAnsi="Calibri" w:cstheme="minorHAnsi"/>
                <w:b/>
                <w:sz w:val="20"/>
                <w:szCs w:val="20"/>
              </w:rPr>
            </w:pPr>
          </w:p>
        </w:tc>
      </w:tr>
      <w:tr w:rsidR="007552B5" w14:paraId="4C907BA8" w14:textId="77777777" w:rsidTr="009B47C1">
        <w:tblPrEx>
          <w:tblCellMar>
            <w:left w:w="0" w:type="dxa"/>
            <w:right w:w="0" w:type="dxa"/>
          </w:tblCellMar>
        </w:tblPrEx>
        <w:trPr>
          <w:gridAfter w:val="1"/>
          <w:wAfter w:w="10" w:type="dxa"/>
          <w:trHeight w:val="187"/>
        </w:trPr>
        <w:tc>
          <w:tcPr>
            <w:tcW w:w="470" w:type="dxa"/>
            <w:shd w:val="clear" w:color="auto" w:fill="auto"/>
          </w:tcPr>
          <w:p w14:paraId="254E4886"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740F434"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21E5393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431" w:type="dxa"/>
            <w:gridSpan w:val="2"/>
            <w:shd w:val="clear" w:color="auto" w:fill="auto"/>
          </w:tcPr>
          <w:p w14:paraId="71D0FA6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Téléphone, fax</w:t>
            </w:r>
          </w:p>
        </w:tc>
        <w:tc>
          <w:tcPr>
            <w:tcW w:w="945" w:type="dxa"/>
            <w:shd w:val="clear" w:color="auto" w:fill="auto"/>
          </w:tcPr>
          <w:p w14:paraId="79221754"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BE5E56E"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2D9F86CD"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5C033825"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028DBCD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292059B"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06EDD711"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D6063CA"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5E13A90" w14:textId="77777777" w:rsidR="00C00764" w:rsidRPr="00EC3B82" w:rsidRDefault="00C00764" w:rsidP="00EC3B82">
            <w:pPr>
              <w:snapToGrid w:val="0"/>
              <w:rPr>
                <w:rFonts w:ascii="Calibri" w:hAnsi="Calibri" w:cstheme="minorHAnsi"/>
                <w:b/>
                <w:sz w:val="20"/>
                <w:szCs w:val="20"/>
              </w:rPr>
            </w:pPr>
          </w:p>
        </w:tc>
      </w:tr>
      <w:tr w:rsidR="007552B5" w14:paraId="27754C90" w14:textId="77777777" w:rsidTr="009B47C1">
        <w:tblPrEx>
          <w:tblCellMar>
            <w:left w:w="0" w:type="dxa"/>
            <w:right w:w="0" w:type="dxa"/>
          </w:tblCellMar>
        </w:tblPrEx>
        <w:trPr>
          <w:gridAfter w:val="1"/>
          <w:wAfter w:w="10" w:type="dxa"/>
          <w:trHeight w:val="187"/>
        </w:trPr>
        <w:tc>
          <w:tcPr>
            <w:tcW w:w="470" w:type="dxa"/>
            <w:shd w:val="clear" w:color="auto" w:fill="auto"/>
          </w:tcPr>
          <w:p w14:paraId="5DE4B19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97E250F"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760683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1431" w:type="dxa"/>
            <w:gridSpan w:val="2"/>
            <w:shd w:val="clear" w:color="auto" w:fill="auto"/>
          </w:tcPr>
          <w:p w14:paraId="788A2565"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Poste</w:t>
            </w:r>
          </w:p>
        </w:tc>
        <w:tc>
          <w:tcPr>
            <w:tcW w:w="945" w:type="dxa"/>
            <w:shd w:val="clear" w:color="auto" w:fill="auto"/>
          </w:tcPr>
          <w:p w14:paraId="66C98EB9"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D7532EF"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742FF1F5"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E623CDC"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9C5C3A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2F09226"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22238E87"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91F98E6"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C3990CF" w14:textId="77777777" w:rsidR="00C00764" w:rsidRPr="00EC3B82" w:rsidRDefault="00C00764" w:rsidP="00EC3B82">
            <w:pPr>
              <w:snapToGrid w:val="0"/>
              <w:rPr>
                <w:rFonts w:ascii="Calibri" w:hAnsi="Calibri" w:cstheme="minorHAnsi"/>
                <w:b/>
                <w:sz w:val="20"/>
                <w:szCs w:val="20"/>
              </w:rPr>
            </w:pPr>
          </w:p>
        </w:tc>
      </w:tr>
      <w:tr w:rsidR="007552B5" w14:paraId="06AF9325" w14:textId="77777777" w:rsidTr="009B47C1">
        <w:tblPrEx>
          <w:tblCellMar>
            <w:left w:w="0" w:type="dxa"/>
            <w:right w:w="0" w:type="dxa"/>
          </w:tblCellMar>
        </w:tblPrEx>
        <w:trPr>
          <w:gridAfter w:val="1"/>
          <w:wAfter w:w="10" w:type="dxa"/>
          <w:trHeight w:val="187"/>
        </w:trPr>
        <w:tc>
          <w:tcPr>
            <w:tcW w:w="470" w:type="dxa"/>
            <w:shd w:val="clear" w:color="auto" w:fill="auto"/>
          </w:tcPr>
          <w:p w14:paraId="5A06F15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765D6A5"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8E866AF"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1431" w:type="dxa"/>
            <w:gridSpan w:val="2"/>
            <w:shd w:val="clear" w:color="auto" w:fill="auto"/>
          </w:tcPr>
          <w:p w14:paraId="06B8334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Photocopies</w:t>
            </w:r>
          </w:p>
        </w:tc>
        <w:tc>
          <w:tcPr>
            <w:tcW w:w="945" w:type="dxa"/>
            <w:shd w:val="clear" w:color="auto" w:fill="auto"/>
          </w:tcPr>
          <w:p w14:paraId="6392D279"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2A15CF4"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377ACD2"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312DC643"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41BC73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8B75343"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2C0224F5"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95088F8"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1A37440" w14:textId="77777777" w:rsidR="00C00764" w:rsidRPr="00EC3B82" w:rsidRDefault="00C00764" w:rsidP="00EC3B82">
            <w:pPr>
              <w:snapToGrid w:val="0"/>
              <w:rPr>
                <w:rFonts w:ascii="Calibri" w:hAnsi="Calibri" w:cstheme="minorHAnsi"/>
                <w:b/>
                <w:sz w:val="20"/>
                <w:szCs w:val="20"/>
              </w:rPr>
            </w:pPr>
          </w:p>
        </w:tc>
      </w:tr>
      <w:tr w:rsidR="007552B5" w14:paraId="0E564ACA" w14:textId="77777777" w:rsidTr="009B47C1">
        <w:tblPrEx>
          <w:tblCellMar>
            <w:left w:w="0" w:type="dxa"/>
            <w:right w:w="0" w:type="dxa"/>
          </w:tblCellMar>
        </w:tblPrEx>
        <w:trPr>
          <w:gridAfter w:val="1"/>
          <w:wAfter w:w="10" w:type="dxa"/>
          <w:trHeight w:val="187"/>
        </w:trPr>
        <w:tc>
          <w:tcPr>
            <w:tcW w:w="470" w:type="dxa"/>
            <w:shd w:val="clear" w:color="auto" w:fill="auto"/>
          </w:tcPr>
          <w:p w14:paraId="18ACA864"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2C4D5C7"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449F7C7"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6</w:t>
            </w:r>
          </w:p>
        </w:tc>
        <w:tc>
          <w:tcPr>
            <w:tcW w:w="3322" w:type="dxa"/>
            <w:gridSpan w:val="4"/>
            <w:shd w:val="clear" w:color="auto" w:fill="auto"/>
          </w:tcPr>
          <w:p w14:paraId="64B367E1"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Frais de gestion, secrétariat social</w:t>
            </w:r>
          </w:p>
        </w:tc>
        <w:tc>
          <w:tcPr>
            <w:tcW w:w="945" w:type="dxa"/>
            <w:shd w:val="clear" w:color="auto" w:fill="auto"/>
          </w:tcPr>
          <w:p w14:paraId="51A513BB"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4F2C37A"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041F14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CD29925"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664A048B"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09D3C1C"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6B17E26C" w14:textId="77777777" w:rsidR="00C00764" w:rsidRPr="00EC3B82" w:rsidRDefault="00C00764" w:rsidP="00EC3B82">
            <w:pPr>
              <w:snapToGrid w:val="0"/>
              <w:rPr>
                <w:rFonts w:ascii="Calibri" w:hAnsi="Calibri" w:cstheme="minorHAnsi"/>
                <w:b/>
                <w:sz w:val="20"/>
                <w:szCs w:val="20"/>
              </w:rPr>
            </w:pPr>
          </w:p>
        </w:tc>
      </w:tr>
      <w:tr w:rsidR="007552B5" w14:paraId="012D1A26" w14:textId="77777777" w:rsidTr="009B47C1">
        <w:tblPrEx>
          <w:tblCellMar>
            <w:left w:w="0" w:type="dxa"/>
            <w:right w:w="0" w:type="dxa"/>
          </w:tblCellMar>
        </w:tblPrEx>
        <w:trPr>
          <w:gridAfter w:val="1"/>
          <w:wAfter w:w="10" w:type="dxa"/>
          <w:trHeight w:val="187"/>
        </w:trPr>
        <w:tc>
          <w:tcPr>
            <w:tcW w:w="470" w:type="dxa"/>
            <w:shd w:val="clear" w:color="auto" w:fill="auto"/>
          </w:tcPr>
          <w:p w14:paraId="1F7FDD1C"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75237B8"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8303853"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7</w:t>
            </w:r>
          </w:p>
        </w:tc>
        <w:tc>
          <w:tcPr>
            <w:tcW w:w="2376" w:type="dxa"/>
            <w:gridSpan w:val="3"/>
            <w:shd w:val="clear" w:color="auto" w:fill="auto"/>
          </w:tcPr>
          <w:p w14:paraId="6CEDC7FA"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 xml:space="preserve">Assurances (responsabilité civile, </w:t>
            </w:r>
            <w:proofErr w:type="spellStart"/>
            <w:r w:rsidRPr="00EC3B82">
              <w:rPr>
                <w:rFonts w:ascii="Calibri" w:hAnsi="Calibri" w:cstheme="minorHAnsi"/>
                <w:sz w:val="20"/>
                <w:szCs w:val="20"/>
              </w:rPr>
              <w:t>etc</w:t>
            </w:r>
            <w:proofErr w:type="spellEnd"/>
            <w:r w:rsidRPr="00EC3B82">
              <w:rPr>
                <w:rFonts w:ascii="Calibri" w:hAnsi="Calibri" w:cstheme="minorHAnsi"/>
                <w:sz w:val="20"/>
                <w:szCs w:val="20"/>
              </w:rPr>
              <w:t>)</w:t>
            </w:r>
          </w:p>
        </w:tc>
        <w:tc>
          <w:tcPr>
            <w:tcW w:w="946" w:type="dxa"/>
            <w:shd w:val="clear" w:color="auto" w:fill="auto"/>
          </w:tcPr>
          <w:p w14:paraId="791DBD86"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4FCB9B1"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E6C6017"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EAF335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2505FB3"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5074357C"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534BFA0"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3A80DFB" w14:textId="77777777" w:rsidR="00C00764" w:rsidRPr="00EC3B82" w:rsidRDefault="00C00764" w:rsidP="00EC3B82">
            <w:pPr>
              <w:snapToGrid w:val="0"/>
              <w:rPr>
                <w:rFonts w:ascii="Calibri" w:hAnsi="Calibri" w:cstheme="minorHAnsi"/>
                <w:b/>
                <w:sz w:val="20"/>
                <w:szCs w:val="20"/>
              </w:rPr>
            </w:pPr>
          </w:p>
        </w:tc>
      </w:tr>
      <w:tr w:rsidR="007552B5" w14:paraId="2925F46B" w14:textId="77777777" w:rsidTr="009B47C1">
        <w:tblPrEx>
          <w:tblCellMar>
            <w:left w:w="0" w:type="dxa"/>
            <w:right w:w="0" w:type="dxa"/>
          </w:tblCellMar>
        </w:tblPrEx>
        <w:trPr>
          <w:gridAfter w:val="1"/>
          <w:wAfter w:w="10" w:type="dxa"/>
          <w:trHeight w:val="187"/>
        </w:trPr>
        <w:tc>
          <w:tcPr>
            <w:tcW w:w="470" w:type="dxa"/>
            <w:shd w:val="clear" w:color="auto" w:fill="auto"/>
          </w:tcPr>
          <w:p w14:paraId="3A50CD9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8ECE783"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37A6BF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8</w:t>
            </w:r>
          </w:p>
        </w:tc>
        <w:tc>
          <w:tcPr>
            <w:tcW w:w="1431" w:type="dxa"/>
            <w:gridSpan w:val="2"/>
            <w:shd w:val="clear" w:color="auto" w:fill="auto"/>
          </w:tcPr>
          <w:p w14:paraId="4A8D1210"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14:paraId="20FACB27"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14:paraId="50505AC1"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5B671CF"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3338E7EB" w14:textId="77777777" w:rsidR="00C00764" w:rsidRPr="00EC3B82" w:rsidRDefault="00C00764" w:rsidP="00EC3B82">
            <w:pPr>
              <w:snapToGrid w:val="0"/>
              <w:rPr>
                <w:rFonts w:ascii="Calibri" w:hAnsi="Calibri" w:cstheme="minorHAnsi"/>
                <w:b/>
                <w:sz w:val="20"/>
                <w:szCs w:val="20"/>
              </w:rPr>
            </w:pPr>
          </w:p>
        </w:tc>
      </w:tr>
      <w:tr w:rsidR="007552B5" w14:paraId="4F485831" w14:textId="77777777" w:rsidTr="009B47C1">
        <w:tblPrEx>
          <w:tblCellMar>
            <w:left w:w="0" w:type="dxa"/>
            <w:right w:w="0" w:type="dxa"/>
          </w:tblCellMar>
        </w:tblPrEx>
        <w:trPr>
          <w:gridAfter w:val="1"/>
          <w:wAfter w:w="10" w:type="dxa"/>
          <w:trHeight w:val="187"/>
        </w:trPr>
        <w:tc>
          <w:tcPr>
            <w:tcW w:w="470" w:type="dxa"/>
            <w:shd w:val="clear" w:color="auto" w:fill="auto"/>
          </w:tcPr>
          <w:p w14:paraId="301E82BD"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D8A6CA5"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276C391"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0139726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3E6ECBB"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1D14797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5845356"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07DD390"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629F7DA"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73165D6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C0A383F"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6F1C9E3A"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37EF1301"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69B8D19F"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724EACCE" w14:textId="77777777" w:rsidR="00C00764" w:rsidRPr="00EC3B82" w:rsidRDefault="00C00764" w:rsidP="00EC3B82">
            <w:pPr>
              <w:snapToGrid w:val="0"/>
              <w:rPr>
                <w:rFonts w:ascii="Calibri" w:hAnsi="Calibri" w:cstheme="minorHAnsi"/>
                <w:b/>
                <w:sz w:val="20"/>
                <w:szCs w:val="20"/>
              </w:rPr>
            </w:pPr>
          </w:p>
        </w:tc>
      </w:tr>
      <w:tr w:rsidR="007552B5" w14:paraId="75BA3D70" w14:textId="77777777" w:rsidTr="009B47C1">
        <w:tblPrEx>
          <w:tblCellMar>
            <w:left w:w="0" w:type="dxa"/>
            <w:right w:w="0" w:type="dxa"/>
          </w:tblCellMar>
        </w:tblPrEx>
        <w:trPr>
          <w:gridAfter w:val="1"/>
          <w:wAfter w:w="10" w:type="dxa"/>
          <w:trHeight w:val="187"/>
        </w:trPr>
        <w:tc>
          <w:tcPr>
            <w:tcW w:w="470" w:type="dxa"/>
            <w:shd w:val="clear" w:color="auto" w:fill="auto"/>
          </w:tcPr>
          <w:p w14:paraId="256C254C"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14:paraId="40DF91C0"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4</w:t>
            </w:r>
          </w:p>
        </w:tc>
        <w:tc>
          <w:tcPr>
            <w:tcW w:w="2846" w:type="dxa"/>
            <w:gridSpan w:val="4"/>
            <w:shd w:val="clear" w:color="auto" w:fill="auto"/>
          </w:tcPr>
          <w:p w14:paraId="5BE754F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de véhicule, déplacement</w:t>
            </w:r>
          </w:p>
        </w:tc>
        <w:tc>
          <w:tcPr>
            <w:tcW w:w="946" w:type="dxa"/>
            <w:shd w:val="clear" w:color="auto" w:fill="auto"/>
          </w:tcPr>
          <w:p w14:paraId="54B4000B"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18727E30"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7B5FC942"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4B8D04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11C0664"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0B2E242A"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042E2013"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14:paraId="789130F2"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750FAF05" w14:textId="77777777" w:rsidR="00C00764" w:rsidRPr="00EC3B82" w:rsidRDefault="00C00764" w:rsidP="00EC3B82">
            <w:pPr>
              <w:snapToGrid w:val="0"/>
              <w:rPr>
                <w:rFonts w:ascii="Calibri" w:hAnsi="Calibri" w:cstheme="minorHAnsi"/>
                <w:b/>
                <w:sz w:val="20"/>
                <w:szCs w:val="20"/>
                <w:u w:val="single"/>
              </w:rPr>
            </w:pPr>
          </w:p>
        </w:tc>
      </w:tr>
      <w:tr w:rsidR="007552B5" w14:paraId="07AF1440" w14:textId="77777777" w:rsidTr="009B47C1">
        <w:tblPrEx>
          <w:tblCellMar>
            <w:left w:w="0" w:type="dxa"/>
            <w:right w:w="0" w:type="dxa"/>
          </w:tblCellMar>
        </w:tblPrEx>
        <w:trPr>
          <w:gridAfter w:val="1"/>
          <w:wAfter w:w="10" w:type="dxa"/>
          <w:trHeight w:val="187"/>
        </w:trPr>
        <w:tc>
          <w:tcPr>
            <w:tcW w:w="470" w:type="dxa"/>
            <w:shd w:val="clear" w:color="auto" w:fill="auto"/>
          </w:tcPr>
          <w:p w14:paraId="04D3DDD0"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4EF12C3C"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153AD211" w14:textId="77777777" w:rsidR="00C00764" w:rsidRPr="00EC3B82" w:rsidRDefault="00C00764" w:rsidP="00EC3B82">
            <w:pPr>
              <w:snapToGrid w:val="0"/>
              <w:rPr>
                <w:rFonts w:ascii="Calibri" w:eastAsia="Andalus" w:hAnsi="Calibri" w:cstheme="minorHAnsi"/>
                <w:i/>
                <w:iCs/>
                <w:sz w:val="20"/>
                <w:szCs w:val="20"/>
              </w:rPr>
            </w:pPr>
            <w:r w:rsidRPr="00EC3B82">
              <w:rPr>
                <w:rFonts w:ascii="Calibri" w:hAnsi="Calibri" w:cstheme="minorHAnsi"/>
                <w:b/>
                <w:sz w:val="20"/>
                <w:szCs w:val="20"/>
              </w:rPr>
              <w:t>1</w:t>
            </w:r>
          </w:p>
        </w:tc>
        <w:tc>
          <w:tcPr>
            <w:tcW w:w="1431" w:type="dxa"/>
            <w:gridSpan w:val="2"/>
            <w:shd w:val="clear" w:color="auto" w:fill="auto"/>
          </w:tcPr>
          <w:p w14:paraId="0C99889B"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i/>
                <w:iCs/>
                <w:sz w:val="20"/>
                <w:szCs w:val="20"/>
              </w:rPr>
              <w:t xml:space="preserve"> </w:t>
            </w:r>
            <w:r w:rsidRPr="00EC3B82">
              <w:rPr>
                <w:rFonts w:ascii="Calibri" w:hAnsi="Calibri" w:cstheme="minorHAnsi"/>
                <w:sz w:val="20"/>
                <w:szCs w:val="20"/>
              </w:rPr>
              <w:t xml:space="preserve">Location </w:t>
            </w:r>
          </w:p>
        </w:tc>
        <w:tc>
          <w:tcPr>
            <w:tcW w:w="945" w:type="dxa"/>
            <w:shd w:val="clear" w:color="auto" w:fill="auto"/>
          </w:tcPr>
          <w:p w14:paraId="791A5F2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3C12188"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2330011A"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3A6F9BF"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7C7C9D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695F799"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4248638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E1FF030"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A4E44B7" w14:textId="77777777" w:rsidR="00C00764" w:rsidRPr="00EC3B82" w:rsidRDefault="00C00764" w:rsidP="00EC3B82">
            <w:pPr>
              <w:snapToGrid w:val="0"/>
              <w:rPr>
                <w:rFonts w:ascii="Calibri" w:hAnsi="Calibri" w:cstheme="minorHAnsi"/>
                <w:b/>
                <w:sz w:val="20"/>
                <w:szCs w:val="20"/>
              </w:rPr>
            </w:pPr>
          </w:p>
        </w:tc>
      </w:tr>
      <w:tr w:rsidR="007552B5" w14:paraId="73FC02DE" w14:textId="77777777" w:rsidTr="009B47C1">
        <w:tblPrEx>
          <w:tblCellMar>
            <w:left w:w="0" w:type="dxa"/>
            <w:right w:w="0" w:type="dxa"/>
          </w:tblCellMar>
        </w:tblPrEx>
        <w:trPr>
          <w:gridAfter w:val="1"/>
          <w:wAfter w:w="10" w:type="dxa"/>
          <w:trHeight w:val="187"/>
        </w:trPr>
        <w:tc>
          <w:tcPr>
            <w:tcW w:w="470" w:type="dxa"/>
            <w:shd w:val="clear" w:color="auto" w:fill="auto"/>
          </w:tcPr>
          <w:p w14:paraId="62A880B6"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55EBF6C"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EE2955C"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b/>
                <w:sz w:val="20"/>
                <w:szCs w:val="20"/>
              </w:rPr>
              <w:t>2</w:t>
            </w:r>
          </w:p>
        </w:tc>
        <w:tc>
          <w:tcPr>
            <w:tcW w:w="1431" w:type="dxa"/>
            <w:gridSpan w:val="2"/>
            <w:shd w:val="clear" w:color="auto" w:fill="auto"/>
          </w:tcPr>
          <w:p w14:paraId="6588BF77"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Carburant – location - véhicule de l’Asbl</w:t>
            </w:r>
          </w:p>
        </w:tc>
        <w:tc>
          <w:tcPr>
            <w:tcW w:w="945" w:type="dxa"/>
            <w:shd w:val="clear" w:color="auto" w:fill="auto"/>
          </w:tcPr>
          <w:p w14:paraId="4A26184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27EA37A"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F525BEF"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559DA6C8"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1C14210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B4398E7"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7B4DB8D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FB8477F"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0B9BD30B" w14:textId="77777777" w:rsidR="00C00764" w:rsidRPr="00EC3B82" w:rsidRDefault="00C00764" w:rsidP="00EC3B82">
            <w:pPr>
              <w:snapToGrid w:val="0"/>
              <w:rPr>
                <w:rFonts w:ascii="Calibri" w:hAnsi="Calibri" w:cstheme="minorHAnsi"/>
                <w:b/>
                <w:sz w:val="20"/>
                <w:szCs w:val="20"/>
              </w:rPr>
            </w:pPr>
          </w:p>
        </w:tc>
      </w:tr>
      <w:tr w:rsidR="007552B5" w14:paraId="66E5EEF2" w14:textId="77777777" w:rsidTr="009B47C1">
        <w:tblPrEx>
          <w:tblCellMar>
            <w:left w:w="0" w:type="dxa"/>
            <w:right w:w="0" w:type="dxa"/>
          </w:tblCellMar>
        </w:tblPrEx>
        <w:trPr>
          <w:gridAfter w:val="1"/>
          <w:wAfter w:w="10" w:type="dxa"/>
          <w:trHeight w:val="187"/>
        </w:trPr>
        <w:tc>
          <w:tcPr>
            <w:tcW w:w="470" w:type="dxa"/>
            <w:shd w:val="clear" w:color="auto" w:fill="auto"/>
          </w:tcPr>
          <w:p w14:paraId="2606EF7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31E7D87"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3C28C31"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2376" w:type="dxa"/>
            <w:gridSpan w:val="3"/>
            <w:shd w:val="clear" w:color="auto" w:fill="auto"/>
          </w:tcPr>
          <w:p w14:paraId="0989203A"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taxes -</w:t>
            </w:r>
          </w:p>
          <w:p w14:paraId="6CA5FE40" w14:textId="77777777" w:rsidR="00C00764" w:rsidRPr="00EC3B82" w:rsidRDefault="00C00764" w:rsidP="00EC3B82">
            <w:pPr>
              <w:snapToGrid w:val="0"/>
              <w:rPr>
                <w:rFonts w:ascii="Calibri" w:hAnsi="Calibri" w:cstheme="minorHAnsi"/>
                <w:sz w:val="20"/>
                <w:szCs w:val="20"/>
              </w:rPr>
            </w:pPr>
            <w:proofErr w:type="gramStart"/>
            <w:r w:rsidRPr="00EC3B82">
              <w:rPr>
                <w:rFonts w:ascii="Calibri" w:hAnsi="Calibri" w:cstheme="minorHAnsi"/>
                <w:sz w:val="20"/>
                <w:szCs w:val="20"/>
              </w:rPr>
              <w:t>location</w:t>
            </w:r>
            <w:proofErr w:type="gramEnd"/>
            <w:r w:rsidRPr="00EC3B82">
              <w:rPr>
                <w:rFonts w:ascii="Calibri" w:hAnsi="Calibri" w:cstheme="minorHAnsi"/>
                <w:sz w:val="20"/>
                <w:szCs w:val="20"/>
              </w:rPr>
              <w:t xml:space="preserve"> - véhicule de l’Asbl</w:t>
            </w:r>
          </w:p>
        </w:tc>
        <w:tc>
          <w:tcPr>
            <w:tcW w:w="946" w:type="dxa"/>
            <w:shd w:val="clear" w:color="auto" w:fill="auto"/>
          </w:tcPr>
          <w:p w14:paraId="3717CB65"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26E2BC22"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358210B"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6F881C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697A6E1"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42E9DBA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209D892A"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6A3D9C3" w14:textId="77777777" w:rsidR="00C00764" w:rsidRPr="00EC3B82" w:rsidRDefault="00C00764" w:rsidP="00EC3B82">
            <w:pPr>
              <w:snapToGrid w:val="0"/>
              <w:rPr>
                <w:rFonts w:ascii="Calibri" w:hAnsi="Calibri" w:cstheme="minorHAnsi"/>
                <w:b/>
                <w:sz w:val="20"/>
                <w:szCs w:val="20"/>
              </w:rPr>
            </w:pPr>
          </w:p>
        </w:tc>
      </w:tr>
      <w:tr w:rsidR="007552B5" w14:paraId="2B5F4939" w14:textId="77777777" w:rsidTr="009B47C1">
        <w:tblPrEx>
          <w:tblCellMar>
            <w:left w:w="0" w:type="dxa"/>
            <w:right w:w="0" w:type="dxa"/>
          </w:tblCellMar>
        </w:tblPrEx>
        <w:trPr>
          <w:gridAfter w:val="1"/>
          <w:wAfter w:w="10" w:type="dxa"/>
          <w:trHeight w:val="187"/>
        </w:trPr>
        <w:tc>
          <w:tcPr>
            <w:tcW w:w="470" w:type="dxa"/>
            <w:shd w:val="clear" w:color="auto" w:fill="auto"/>
          </w:tcPr>
          <w:p w14:paraId="1E0CA35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5E309E2"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51FF15A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4267" w:type="dxa"/>
            <w:gridSpan w:val="5"/>
            <w:shd w:val="clear" w:color="auto" w:fill="auto"/>
          </w:tcPr>
          <w:p w14:paraId="41EF108C"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Déplacement du personnel transport public</w:t>
            </w:r>
          </w:p>
        </w:tc>
        <w:tc>
          <w:tcPr>
            <w:tcW w:w="284" w:type="dxa"/>
            <w:shd w:val="clear" w:color="auto" w:fill="auto"/>
          </w:tcPr>
          <w:p w14:paraId="0B5A9305"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CC6D739"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33B6638"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78CD5B3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79323EC0"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179E34E1" w14:textId="77777777" w:rsidR="00C00764" w:rsidRPr="00EC3B82" w:rsidRDefault="00C00764" w:rsidP="00EC3B82">
            <w:pPr>
              <w:snapToGrid w:val="0"/>
              <w:rPr>
                <w:rFonts w:ascii="Calibri" w:hAnsi="Calibri" w:cstheme="minorHAnsi"/>
                <w:b/>
                <w:sz w:val="20"/>
                <w:szCs w:val="20"/>
              </w:rPr>
            </w:pPr>
          </w:p>
        </w:tc>
      </w:tr>
      <w:tr w:rsidR="007552B5" w14:paraId="46188B23" w14:textId="77777777" w:rsidTr="009B47C1">
        <w:tblPrEx>
          <w:tblCellMar>
            <w:left w:w="0" w:type="dxa"/>
            <w:right w:w="0" w:type="dxa"/>
          </w:tblCellMar>
        </w:tblPrEx>
        <w:trPr>
          <w:gridAfter w:val="1"/>
          <w:wAfter w:w="10" w:type="dxa"/>
          <w:trHeight w:val="187"/>
        </w:trPr>
        <w:tc>
          <w:tcPr>
            <w:tcW w:w="470" w:type="dxa"/>
            <w:shd w:val="clear" w:color="auto" w:fill="auto"/>
          </w:tcPr>
          <w:p w14:paraId="0188CD01"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82D42CD"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B68AF73"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4267" w:type="dxa"/>
            <w:gridSpan w:val="5"/>
            <w:shd w:val="clear" w:color="auto" w:fill="auto"/>
          </w:tcPr>
          <w:p w14:paraId="7A1FD99E"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Déplacement du personnel transport privé</w:t>
            </w:r>
          </w:p>
        </w:tc>
        <w:tc>
          <w:tcPr>
            <w:tcW w:w="284" w:type="dxa"/>
            <w:shd w:val="clear" w:color="auto" w:fill="auto"/>
          </w:tcPr>
          <w:p w14:paraId="32EC7291"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3F3FB5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1FF250F"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243D771C"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50F2BA9"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120ADEF8" w14:textId="77777777" w:rsidR="00C00764" w:rsidRPr="00EC3B82" w:rsidRDefault="00C00764" w:rsidP="00EC3B82">
            <w:pPr>
              <w:snapToGrid w:val="0"/>
              <w:rPr>
                <w:rFonts w:ascii="Calibri" w:hAnsi="Calibri" w:cstheme="minorHAnsi"/>
                <w:b/>
                <w:sz w:val="20"/>
                <w:szCs w:val="20"/>
              </w:rPr>
            </w:pPr>
          </w:p>
        </w:tc>
      </w:tr>
      <w:tr w:rsidR="007552B5" w14:paraId="41BA0942" w14:textId="77777777" w:rsidTr="009B47C1">
        <w:tblPrEx>
          <w:tblCellMar>
            <w:left w:w="0" w:type="dxa"/>
            <w:right w:w="0" w:type="dxa"/>
          </w:tblCellMar>
        </w:tblPrEx>
        <w:trPr>
          <w:gridAfter w:val="1"/>
          <w:wAfter w:w="10" w:type="dxa"/>
          <w:trHeight w:val="187"/>
        </w:trPr>
        <w:tc>
          <w:tcPr>
            <w:tcW w:w="470" w:type="dxa"/>
            <w:shd w:val="clear" w:color="auto" w:fill="auto"/>
          </w:tcPr>
          <w:p w14:paraId="369E9CA6"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DEC6B76"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1E381EE"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6</w:t>
            </w:r>
          </w:p>
        </w:tc>
        <w:tc>
          <w:tcPr>
            <w:tcW w:w="1431" w:type="dxa"/>
            <w:gridSpan w:val="2"/>
            <w:shd w:val="clear" w:color="auto" w:fill="auto"/>
          </w:tcPr>
          <w:p w14:paraId="3FFC6F3D"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14:paraId="524440AA"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2626" w:type="dxa"/>
            <w:gridSpan w:val="2"/>
            <w:shd w:val="clear" w:color="auto" w:fill="auto"/>
          </w:tcPr>
          <w:p w14:paraId="1F719AD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44EF9B5"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44CE8466" w14:textId="77777777" w:rsidR="00C00764" w:rsidRPr="00EC3B82" w:rsidRDefault="00C00764" w:rsidP="00EC3B82">
            <w:pPr>
              <w:snapToGrid w:val="0"/>
              <w:rPr>
                <w:rFonts w:ascii="Calibri" w:hAnsi="Calibri" w:cstheme="minorHAnsi"/>
                <w:b/>
                <w:sz w:val="20"/>
                <w:szCs w:val="20"/>
              </w:rPr>
            </w:pPr>
          </w:p>
        </w:tc>
      </w:tr>
      <w:tr w:rsidR="007552B5" w14:paraId="3A0D9CC7" w14:textId="77777777" w:rsidTr="009B47C1">
        <w:tblPrEx>
          <w:tblCellMar>
            <w:left w:w="0" w:type="dxa"/>
            <w:right w:w="0" w:type="dxa"/>
          </w:tblCellMar>
        </w:tblPrEx>
        <w:trPr>
          <w:gridAfter w:val="1"/>
          <w:wAfter w:w="10" w:type="dxa"/>
          <w:trHeight w:val="187"/>
        </w:trPr>
        <w:tc>
          <w:tcPr>
            <w:tcW w:w="470" w:type="dxa"/>
            <w:shd w:val="clear" w:color="auto" w:fill="auto"/>
          </w:tcPr>
          <w:p w14:paraId="1901F86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BA34F92"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330912B"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393E05A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B6B81C8"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65E8C4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4386997"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337B1FA"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7AB3A1DA"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585526D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5BF4597"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25DDA300"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42C2F51E"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4C4249A1"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60F7524" w14:textId="77777777" w:rsidR="00C00764" w:rsidRPr="00EC3B82" w:rsidRDefault="00C00764" w:rsidP="00EC3B82">
            <w:pPr>
              <w:snapToGrid w:val="0"/>
              <w:rPr>
                <w:rFonts w:ascii="Calibri" w:hAnsi="Calibri" w:cstheme="minorHAnsi"/>
                <w:b/>
                <w:sz w:val="20"/>
                <w:szCs w:val="20"/>
              </w:rPr>
            </w:pPr>
          </w:p>
        </w:tc>
      </w:tr>
      <w:tr w:rsidR="007552B5" w14:paraId="0176D767" w14:textId="77777777" w:rsidTr="009B47C1">
        <w:tblPrEx>
          <w:tblCellMar>
            <w:left w:w="0" w:type="dxa"/>
            <w:right w:w="0" w:type="dxa"/>
          </w:tblCellMar>
        </w:tblPrEx>
        <w:trPr>
          <w:gridAfter w:val="1"/>
          <w:wAfter w:w="10" w:type="dxa"/>
          <w:trHeight w:val="187"/>
        </w:trPr>
        <w:tc>
          <w:tcPr>
            <w:tcW w:w="470" w:type="dxa"/>
            <w:shd w:val="clear" w:color="auto" w:fill="auto"/>
          </w:tcPr>
          <w:p w14:paraId="374448B3"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14:paraId="51A5BCAA"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5</w:t>
            </w:r>
          </w:p>
        </w:tc>
        <w:tc>
          <w:tcPr>
            <w:tcW w:w="5707" w:type="dxa"/>
            <w:gridSpan w:val="8"/>
            <w:shd w:val="clear" w:color="auto" w:fill="auto"/>
          </w:tcPr>
          <w:p w14:paraId="5E43A417"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Rétribution de tiers, sous-traitance, honoraires, vacataires</w:t>
            </w:r>
          </w:p>
        </w:tc>
        <w:tc>
          <w:tcPr>
            <w:tcW w:w="946" w:type="dxa"/>
            <w:shd w:val="clear" w:color="auto" w:fill="auto"/>
          </w:tcPr>
          <w:p w14:paraId="63FAFA7E"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2E68A272"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7F2CADC0"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r w:rsidRPr="00EC3B82">
              <w:rPr>
                <w:rFonts w:ascii="Calibri" w:hAnsi="Calibri" w:cstheme="minorHAnsi"/>
                <w:sz w:val="20"/>
                <w:szCs w:val="20"/>
                <w:u w:val="single"/>
              </w:rPr>
              <w:t>....</w:t>
            </w:r>
          </w:p>
        </w:tc>
        <w:tc>
          <w:tcPr>
            <w:tcW w:w="40" w:type="dxa"/>
            <w:shd w:val="clear" w:color="auto" w:fill="auto"/>
          </w:tcPr>
          <w:p w14:paraId="7012A3BF"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1620C01D" w14:textId="77777777" w:rsidR="00C00764" w:rsidRPr="00EC3B82" w:rsidRDefault="00C00764" w:rsidP="00EC3B82">
            <w:pPr>
              <w:snapToGrid w:val="0"/>
              <w:rPr>
                <w:rFonts w:ascii="Calibri" w:hAnsi="Calibri" w:cstheme="minorHAnsi"/>
                <w:b/>
                <w:sz w:val="20"/>
                <w:szCs w:val="20"/>
                <w:u w:val="single"/>
              </w:rPr>
            </w:pPr>
          </w:p>
        </w:tc>
      </w:tr>
      <w:tr w:rsidR="007552B5" w14:paraId="1D2D7751" w14:textId="77777777" w:rsidTr="009B47C1">
        <w:tblPrEx>
          <w:tblCellMar>
            <w:left w:w="0" w:type="dxa"/>
            <w:right w:w="0" w:type="dxa"/>
          </w:tblCellMar>
        </w:tblPrEx>
        <w:trPr>
          <w:gridAfter w:val="1"/>
          <w:wAfter w:w="10" w:type="dxa"/>
          <w:trHeight w:val="187"/>
        </w:trPr>
        <w:tc>
          <w:tcPr>
            <w:tcW w:w="470" w:type="dxa"/>
            <w:shd w:val="clear" w:color="auto" w:fill="auto"/>
          </w:tcPr>
          <w:p w14:paraId="47324D1B"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6FC4D19C"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CAA39F1"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3322" w:type="dxa"/>
            <w:gridSpan w:val="4"/>
            <w:shd w:val="clear" w:color="auto" w:fill="auto"/>
          </w:tcPr>
          <w:p w14:paraId="597DBE85"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Honoraires comptables…</w:t>
            </w:r>
          </w:p>
        </w:tc>
        <w:tc>
          <w:tcPr>
            <w:tcW w:w="945" w:type="dxa"/>
            <w:shd w:val="clear" w:color="auto" w:fill="auto"/>
          </w:tcPr>
          <w:p w14:paraId="4802EAC7"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32F5B4CD"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1725F484"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6222FD7"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08921450"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722064B"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1F586528" w14:textId="77777777" w:rsidR="00C00764" w:rsidRPr="00EC3B82" w:rsidRDefault="00C00764" w:rsidP="00EC3B82">
            <w:pPr>
              <w:snapToGrid w:val="0"/>
              <w:rPr>
                <w:rFonts w:ascii="Calibri" w:hAnsi="Calibri" w:cstheme="minorHAnsi"/>
                <w:b/>
                <w:sz w:val="20"/>
                <w:szCs w:val="20"/>
              </w:rPr>
            </w:pPr>
          </w:p>
        </w:tc>
      </w:tr>
      <w:tr w:rsidR="007552B5" w14:paraId="1B776314" w14:textId="77777777" w:rsidTr="009B47C1">
        <w:tblPrEx>
          <w:tblCellMar>
            <w:left w:w="0" w:type="dxa"/>
            <w:right w:w="0" w:type="dxa"/>
          </w:tblCellMar>
        </w:tblPrEx>
        <w:trPr>
          <w:gridAfter w:val="1"/>
          <w:wAfter w:w="10" w:type="dxa"/>
          <w:trHeight w:val="187"/>
        </w:trPr>
        <w:tc>
          <w:tcPr>
            <w:tcW w:w="470" w:type="dxa"/>
            <w:shd w:val="clear" w:color="auto" w:fill="auto"/>
          </w:tcPr>
          <w:p w14:paraId="7447125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597DBD0"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DD8A19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1431" w:type="dxa"/>
            <w:gridSpan w:val="2"/>
            <w:shd w:val="clear" w:color="auto" w:fill="auto"/>
          </w:tcPr>
          <w:p w14:paraId="4ABBEE54" w14:textId="77777777" w:rsidR="00C00764" w:rsidRPr="00EC3B82" w:rsidRDefault="00C00764" w:rsidP="00EC3B82">
            <w:pPr>
              <w:snapToGrid w:val="0"/>
              <w:rPr>
                <w:rFonts w:ascii="Calibri" w:hAnsi="Calibri" w:cstheme="minorHAnsi"/>
                <w:sz w:val="20"/>
                <w:szCs w:val="20"/>
              </w:rPr>
            </w:pPr>
            <w:proofErr w:type="gramStart"/>
            <w:r w:rsidRPr="00EC3B82">
              <w:rPr>
                <w:rFonts w:ascii="Calibri" w:hAnsi="Calibri" w:cstheme="minorHAnsi"/>
                <w:sz w:val="20"/>
                <w:szCs w:val="20"/>
              </w:rPr>
              <w:t>Vacataires,…</w:t>
            </w:r>
            <w:proofErr w:type="gramEnd"/>
          </w:p>
        </w:tc>
        <w:tc>
          <w:tcPr>
            <w:tcW w:w="945" w:type="dxa"/>
            <w:shd w:val="clear" w:color="auto" w:fill="auto"/>
          </w:tcPr>
          <w:p w14:paraId="26B2E981"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8B4BD4D"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8CEF8BC"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728FBE6"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A54517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FC70553"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3123FD9F"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CC586A4"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0CB1F2A" w14:textId="77777777" w:rsidR="00C00764" w:rsidRPr="00EC3B82" w:rsidRDefault="00C00764" w:rsidP="00EC3B82">
            <w:pPr>
              <w:snapToGrid w:val="0"/>
              <w:rPr>
                <w:rFonts w:ascii="Calibri" w:hAnsi="Calibri" w:cstheme="minorHAnsi"/>
                <w:b/>
                <w:sz w:val="20"/>
                <w:szCs w:val="20"/>
              </w:rPr>
            </w:pPr>
          </w:p>
        </w:tc>
      </w:tr>
      <w:tr w:rsidR="007552B5" w14:paraId="37877D08" w14:textId="77777777" w:rsidTr="009B47C1">
        <w:tblPrEx>
          <w:tblCellMar>
            <w:left w:w="0" w:type="dxa"/>
            <w:right w:w="0" w:type="dxa"/>
          </w:tblCellMar>
        </w:tblPrEx>
        <w:trPr>
          <w:gridAfter w:val="1"/>
          <w:wAfter w:w="10" w:type="dxa"/>
          <w:trHeight w:val="187"/>
        </w:trPr>
        <w:tc>
          <w:tcPr>
            <w:tcW w:w="470" w:type="dxa"/>
            <w:shd w:val="clear" w:color="auto" w:fill="auto"/>
          </w:tcPr>
          <w:p w14:paraId="4E20C16B"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9A906D4"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477CE81"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431" w:type="dxa"/>
            <w:gridSpan w:val="2"/>
            <w:shd w:val="clear" w:color="auto" w:fill="auto"/>
          </w:tcPr>
          <w:p w14:paraId="4339FC63"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14:paraId="22942D6B"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14:paraId="299F3857"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C412C9B"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4B592FB1" w14:textId="77777777" w:rsidR="00C00764" w:rsidRPr="00EC3B82" w:rsidRDefault="00C00764" w:rsidP="00EC3B82">
            <w:pPr>
              <w:snapToGrid w:val="0"/>
              <w:rPr>
                <w:rFonts w:ascii="Calibri" w:hAnsi="Calibri" w:cstheme="minorHAnsi"/>
                <w:b/>
                <w:sz w:val="20"/>
                <w:szCs w:val="20"/>
              </w:rPr>
            </w:pPr>
          </w:p>
        </w:tc>
      </w:tr>
      <w:tr w:rsidR="007552B5" w14:paraId="08A2E59F" w14:textId="77777777" w:rsidTr="009B47C1">
        <w:tblPrEx>
          <w:tblCellMar>
            <w:left w:w="0" w:type="dxa"/>
            <w:right w:w="0" w:type="dxa"/>
          </w:tblCellMar>
        </w:tblPrEx>
        <w:trPr>
          <w:gridAfter w:val="1"/>
          <w:wAfter w:w="10" w:type="dxa"/>
          <w:trHeight w:val="187"/>
        </w:trPr>
        <w:tc>
          <w:tcPr>
            <w:tcW w:w="470" w:type="dxa"/>
            <w:shd w:val="clear" w:color="auto" w:fill="auto"/>
          </w:tcPr>
          <w:p w14:paraId="63D46CAD"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61/</w:t>
            </w:r>
          </w:p>
        </w:tc>
        <w:tc>
          <w:tcPr>
            <w:tcW w:w="471" w:type="dxa"/>
            <w:shd w:val="clear" w:color="auto" w:fill="auto"/>
          </w:tcPr>
          <w:p w14:paraId="675A21B4"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6</w:t>
            </w:r>
          </w:p>
        </w:tc>
        <w:tc>
          <w:tcPr>
            <w:tcW w:w="4737" w:type="dxa"/>
            <w:gridSpan w:val="6"/>
            <w:shd w:val="clear" w:color="auto" w:fill="auto"/>
          </w:tcPr>
          <w:p w14:paraId="07CBF61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Matériel spécifique et pédagogique-</w:t>
            </w:r>
            <w:r w:rsidRPr="00EC3B82">
              <w:rPr>
                <w:rFonts w:ascii="Calibri" w:hAnsi="Calibri" w:cstheme="minorHAnsi"/>
                <w:b/>
                <w:i/>
                <w:iCs/>
                <w:sz w:val="20"/>
                <w:szCs w:val="20"/>
              </w:rPr>
              <w:t>frais d’animation</w:t>
            </w:r>
          </w:p>
        </w:tc>
        <w:tc>
          <w:tcPr>
            <w:tcW w:w="284" w:type="dxa"/>
            <w:shd w:val="clear" w:color="auto" w:fill="auto"/>
          </w:tcPr>
          <w:p w14:paraId="36ABD7CC"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79827CF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E019B27"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3EA9E549" w14:textId="77777777" w:rsidR="00C00764" w:rsidRPr="00EC3B82" w:rsidRDefault="00C00764" w:rsidP="00EC3B82">
            <w:pPr>
              <w:snapToGrid w:val="0"/>
              <w:rPr>
                <w:rFonts w:ascii="Calibri" w:hAnsi="Calibri" w:cstheme="minorHAnsi"/>
                <w:sz w:val="20"/>
                <w:szCs w:val="20"/>
              </w:rPr>
            </w:pPr>
          </w:p>
        </w:tc>
        <w:tc>
          <w:tcPr>
            <w:tcW w:w="40" w:type="dxa"/>
            <w:shd w:val="clear" w:color="auto" w:fill="auto"/>
          </w:tcPr>
          <w:p w14:paraId="16CDEB40"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74C6C5E5" w14:textId="77777777" w:rsidR="00C00764" w:rsidRPr="00EC3B82" w:rsidRDefault="00C00764" w:rsidP="00EC3B82">
            <w:pPr>
              <w:snapToGrid w:val="0"/>
              <w:rPr>
                <w:rFonts w:ascii="Calibri" w:hAnsi="Calibri" w:cstheme="minorHAnsi"/>
                <w:b/>
                <w:sz w:val="20"/>
                <w:szCs w:val="20"/>
              </w:rPr>
            </w:pPr>
          </w:p>
        </w:tc>
      </w:tr>
      <w:tr w:rsidR="007552B5" w14:paraId="2F792FA4" w14:textId="77777777" w:rsidTr="009B47C1">
        <w:tblPrEx>
          <w:tblCellMar>
            <w:left w:w="0" w:type="dxa"/>
            <w:right w:w="0" w:type="dxa"/>
          </w:tblCellMar>
        </w:tblPrEx>
        <w:trPr>
          <w:gridAfter w:val="1"/>
          <w:wAfter w:w="10" w:type="dxa"/>
          <w:trHeight w:val="187"/>
        </w:trPr>
        <w:tc>
          <w:tcPr>
            <w:tcW w:w="470" w:type="dxa"/>
            <w:shd w:val="clear" w:color="auto" w:fill="auto"/>
          </w:tcPr>
          <w:p w14:paraId="6C4FA8F3"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7116837"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1D7DC3A"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5128532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30B7803"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A07B7F9"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5299DBA"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894D358"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07CAA97"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09A9319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AE0DD7A"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5F9D66D0"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47E1D11"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652DF768" w14:textId="77777777" w:rsidR="00C00764" w:rsidRPr="00EC3B82" w:rsidRDefault="00C00764" w:rsidP="00EC3B82">
            <w:pPr>
              <w:snapToGrid w:val="0"/>
              <w:rPr>
                <w:rFonts w:ascii="Calibri" w:hAnsi="Calibri" w:cstheme="minorHAnsi"/>
                <w:b/>
                <w:sz w:val="20"/>
                <w:szCs w:val="20"/>
              </w:rPr>
            </w:pPr>
          </w:p>
        </w:tc>
      </w:tr>
      <w:tr w:rsidR="007552B5" w14:paraId="520206A3" w14:textId="77777777" w:rsidTr="009B47C1">
        <w:tblPrEx>
          <w:tblCellMar>
            <w:left w:w="0" w:type="dxa"/>
            <w:right w:w="0" w:type="dxa"/>
          </w:tblCellMar>
        </w:tblPrEx>
        <w:trPr>
          <w:gridAfter w:val="1"/>
          <w:wAfter w:w="10" w:type="dxa"/>
          <w:trHeight w:val="187"/>
        </w:trPr>
        <w:tc>
          <w:tcPr>
            <w:tcW w:w="470" w:type="dxa"/>
            <w:shd w:val="clear" w:color="auto" w:fill="auto"/>
          </w:tcPr>
          <w:p w14:paraId="57257EC5"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62/</w:t>
            </w:r>
          </w:p>
        </w:tc>
        <w:tc>
          <w:tcPr>
            <w:tcW w:w="471" w:type="dxa"/>
            <w:shd w:val="clear" w:color="auto" w:fill="auto"/>
          </w:tcPr>
          <w:p w14:paraId="547D1D63"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1</w:t>
            </w:r>
          </w:p>
        </w:tc>
        <w:tc>
          <w:tcPr>
            <w:tcW w:w="1901" w:type="dxa"/>
            <w:gridSpan w:val="3"/>
            <w:shd w:val="clear" w:color="auto" w:fill="auto"/>
          </w:tcPr>
          <w:p w14:paraId="5EDD464A"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Frais de personnel</w:t>
            </w:r>
          </w:p>
        </w:tc>
        <w:tc>
          <w:tcPr>
            <w:tcW w:w="945" w:type="dxa"/>
            <w:shd w:val="clear" w:color="auto" w:fill="auto"/>
          </w:tcPr>
          <w:p w14:paraId="69DE713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5AAB0F0"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052AC1F"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EA1FF4D"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77CBDED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332102A"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12A2FE8A"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20BC176"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680990B9" w14:textId="77777777" w:rsidR="00C00764" w:rsidRPr="00EC3B82" w:rsidRDefault="00C00764" w:rsidP="00EC3B82">
            <w:pPr>
              <w:snapToGrid w:val="0"/>
              <w:rPr>
                <w:rFonts w:ascii="Calibri" w:hAnsi="Calibri" w:cstheme="minorHAnsi"/>
                <w:b/>
                <w:sz w:val="20"/>
                <w:szCs w:val="20"/>
              </w:rPr>
            </w:pPr>
          </w:p>
        </w:tc>
      </w:tr>
      <w:tr w:rsidR="007552B5" w14:paraId="0B3D4A60" w14:textId="77777777" w:rsidTr="009B47C1">
        <w:tblPrEx>
          <w:tblCellMar>
            <w:left w:w="0" w:type="dxa"/>
            <w:right w:w="0" w:type="dxa"/>
          </w:tblCellMar>
        </w:tblPrEx>
        <w:trPr>
          <w:gridAfter w:val="1"/>
          <w:wAfter w:w="10" w:type="dxa"/>
          <w:trHeight w:val="187"/>
        </w:trPr>
        <w:tc>
          <w:tcPr>
            <w:tcW w:w="470" w:type="dxa"/>
            <w:shd w:val="clear" w:color="auto" w:fill="auto"/>
          </w:tcPr>
          <w:p w14:paraId="32C5779A"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C8A275C"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3B14DB2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376" w:type="dxa"/>
            <w:gridSpan w:val="3"/>
            <w:shd w:val="clear" w:color="auto" w:fill="auto"/>
          </w:tcPr>
          <w:p w14:paraId="2A281BC5"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Rémunérations brutes</w:t>
            </w:r>
          </w:p>
        </w:tc>
        <w:tc>
          <w:tcPr>
            <w:tcW w:w="946" w:type="dxa"/>
            <w:shd w:val="clear" w:color="auto" w:fill="auto"/>
          </w:tcPr>
          <w:p w14:paraId="5FBE1BAC"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1B387DCA"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13E5BDD"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05710F1"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731B75C"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6953F4AC"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4DE69C9"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738D3529" w14:textId="77777777" w:rsidR="00C00764" w:rsidRPr="00EC3B82" w:rsidRDefault="00C00764" w:rsidP="00EC3B82">
            <w:pPr>
              <w:snapToGrid w:val="0"/>
              <w:rPr>
                <w:rFonts w:ascii="Calibri" w:hAnsi="Calibri" w:cstheme="minorHAnsi"/>
                <w:b/>
                <w:sz w:val="20"/>
                <w:szCs w:val="20"/>
              </w:rPr>
            </w:pPr>
          </w:p>
        </w:tc>
      </w:tr>
      <w:tr w:rsidR="007552B5" w14:paraId="1685686B" w14:textId="77777777" w:rsidTr="009B47C1">
        <w:tblPrEx>
          <w:tblCellMar>
            <w:left w:w="0" w:type="dxa"/>
            <w:right w:w="0" w:type="dxa"/>
          </w:tblCellMar>
        </w:tblPrEx>
        <w:trPr>
          <w:gridAfter w:val="1"/>
          <w:wAfter w:w="10" w:type="dxa"/>
          <w:trHeight w:val="187"/>
        </w:trPr>
        <w:tc>
          <w:tcPr>
            <w:tcW w:w="470" w:type="dxa"/>
            <w:shd w:val="clear" w:color="auto" w:fill="auto"/>
          </w:tcPr>
          <w:p w14:paraId="495B0EA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54EFFD4"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2B940F6"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17FDC1C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837" w:type="dxa"/>
            <w:gridSpan w:val="3"/>
            <w:shd w:val="clear" w:color="auto" w:fill="auto"/>
          </w:tcPr>
          <w:p w14:paraId="7CFFFA2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d’encadrement</w:t>
            </w:r>
          </w:p>
        </w:tc>
        <w:tc>
          <w:tcPr>
            <w:tcW w:w="945" w:type="dxa"/>
            <w:shd w:val="clear" w:color="auto" w:fill="auto"/>
          </w:tcPr>
          <w:p w14:paraId="032BF174"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7DA8F6F"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6BD7A2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E0513EC"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33DA1D13"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19A41A9"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5D5CF7B" w14:textId="77777777" w:rsidR="00C00764" w:rsidRPr="00EC3B82" w:rsidRDefault="00C00764" w:rsidP="00EC3B82">
            <w:pPr>
              <w:snapToGrid w:val="0"/>
              <w:rPr>
                <w:rFonts w:ascii="Calibri" w:hAnsi="Calibri" w:cstheme="minorHAnsi"/>
                <w:b/>
                <w:sz w:val="20"/>
                <w:szCs w:val="20"/>
              </w:rPr>
            </w:pPr>
          </w:p>
        </w:tc>
      </w:tr>
      <w:tr w:rsidR="007552B5" w14:paraId="51E1D4D8" w14:textId="77777777" w:rsidTr="009B47C1">
        <w:tblPrEx>
          <w:tblCellMar>
            <w:left w:w="0" w:type="dxa"/>
            <w:right w:w="0" w:type="dxa"/>
          </w:tblCellMar>
        </w:tblPrEx>
        <w:trPr>
          <w:gridAfter w:val="1"/>
          <w:wAfter w:w="10" w:type="dxa"/>
          <w:trHeight w:val="187"/>
        </w:trPr>
        <w:tc>
          <w:tcPr>
            <w:tcW w:w="470" w:type="dxa"/>
            <w:shd w:val="clear" w:color="auto" w:fill="auto"/>
          </w:tcPr>
          <w:p w14:paraId="17039655"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FAAFCF6"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5DB77183"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618A8A13"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837" w:type="dxa"/>
            <w:gridSpan w:val="3"/>
            <w:shd w:val="clear" w:color="auto" w:fill="auto"/>
          </w:tcPr>
          <w:p w14:paraId="1ADFF2CA"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d’administration</w:t>
            </w:r>
          </w:p>
        </w:tc>
        <w:tc>
          <w:tcPr>
            <w:tcW w:w="945" w:type="dxa"/>
            <w:shd w:val="clear" w:color="auto" w:fill="auto"/>
          </w:tcPr>
          <w:p w14:paraId="1C71FAD7"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5BB0BA35"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5E4749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85ACAC8"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5E223E6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2C02CBC"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01812129" w14:textId="77777777" w:rsidR="00C00764" w:rsidRPr="00EC3B82" w:rsidRDefault="00C00764" w:rsidP="00EC3B82">
            <w:pPr>
              <w:snapToGrid w:val="0"/>
              <w:rPr>
                <w:rFonts w:ascii="Calibri" w:hAnsi="Calibri" w:cstheme="minorHAnsi"/>
                <w:b/>
                <w:sz w:val="20"/>
                <w:szCs w:val="20"/>
              </w:rPr>
            </w:pPr>
          </w:p>
        </w:tc>
      </w:tr>
      <w:tr w:rsidR="007552B5" w14:paraId="63588D0B" w14:textId="77777777" w:rsidTr="009B47C1">
        <w:tblPrEx>
          <w:tblCellMar>
            <w:left w:w="0" w:type="dxa"/>
            <w:right w:w="0" w:type="dxa"/>
          </w:tblCellMar>
        </w:tblPrEx>
        <w:trPr>
          <w:gridAfter w:val="1"/>
          <w:wAfter w:w="10" w:type="dxa"/>
          <w:trHeight w:val="187"/>
        </w:trPr>
        <w:tc>
          <w:tcPr>
            <w:tcW w:w="470" w:type="dxa"/>
            <w:shd w:val="clear" w:color="auto" w:fill="auto"/>
          </w:tcPr>
          <w:p w14:paraId="5FAF501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3A05DB1"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1A373941"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539C1FF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891" w:type="dxa"/>
            <w:gridSpan w:val="2"/>
            <w:shd w:val="clear" w:color="auto" w:fill="auto"/>
          </w:tcPr>
          <w:p w14:paraId="27825CA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Animateurs</w:t>
            </w:r>
          </w:p>
        </w:tc>
        <w:tc>
          <w:tcPr>
            <w:tcW w:w="946" w:type="dxa"/>
            <w:shd w:val="clear" w:color="auto" w:fill="auto"/>
          </w:tcPr>
          <w:p w14:paraId="4F2884E6"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607F416C"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CFDAC39"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7AC4ADF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652E3D3"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14FB02A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7CA26556"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7D1680CF" w14:textId="77777777" w:rsidR="00C00764" w:rsidRPr="00EC3B82" w:rsidRDefault="00C00764" w:rsidP="00EC3B82">
            <w:pPr>
              <w:snapToGrid w:val="0"/>
              <w:rPr>
                <w:rFonts w:ascii="Calibri" w:hAnsi="Calibri" w:cstheme="minorHAnsi"/>
                <w:b/>
                <w:sz w:val="20"/>
                <w:szCs w:val="20"/>
              </w:rPr>
            </w:pPr>
          </w:p>
        </w:tc>
      </w:tr>
      <w:tr w:rsidR="007552B5" w14:paraId="2B204A8D" w14:textId="77777777" w:rsidTr="009B47C1">
        <w:tblPrEx>
          <w:tblCellMar>
            <w:left w:w="0" w:type="dxa"/>
            <w:right w:w="0" w:type="dxa"/>
          </w:tblCellMar>
        </w:tblPrEx>
        <w:trPr>
          <w:gridAfter w:val="1"/>
          <w:wAfter w:w="10" w:type="dxa"/>
          <w:trHeight w:val="187"/>
        </w:trPr>
        <w:tc>
          <w:tcPr>
            <w:tcW w:w="470" w:type="dxa"/>
            <w:shd w:val="clear" w:color="auto" w:fill="auto"/>
          </w:tcPr>
          <w:p w14:paraId="5727C4F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2BBC6677"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5B3AD2F"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0907C8A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3782" w:type="dxa"/>
            <w:gridSpan w:val="4"/>
            <w:shd w:val="clear" w:color="auto" w:fill="auto"/>
          </w:tcPr>
          <w:p w14:paraId="0AA89957"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Autre ………………………………………</w:t>
            </w:r>
          </w:p>
        </w:tc>
        <w:tc>
          <w:tcPr>
            <w:tcW w:w="284" w:type="dxa"/>
            <w:shd w:val="clear" w:color="auto" w:fill="auto"/>
          </w:tcPr>
          <w:p w14:paraId="010F51B6"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43BE61F3"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9C06EE8"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666BB875"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D905C36"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362E5930" w14:textId="77777777" w:rsidR="00C00764" w:rsidRPr="00EC3B82" w:rsidRDefault="00C00764" w:rsidP="00EC3B82">
            <w:pPr>
              <w:snapToGrid w:val="0"/>
              <w:rPr>
                <w:rFonts w:ascii="Calibri" w:hAnsi="Calibri" w:cstheme="minorHAnsi"/>
                <w:b/>
                <w:sz w:val="20"/>
                <w:szCs w:val="20"/>
              </w:rPr>
            </w:pPr>
          </w:p>
        </w:tc>
      </w:tr>
      <w:tr w:rsidR="007552B5" w14:paraId="1FBDB4C3" w14:textId="77777777" w:rsidTr="009B47C1">
        <w:tblPrEx>
          <w:tblCellMar>
            <w:left w:w="0" w:type="dxa"/>
            <w:right w:w="0" w:type="dxa"/>
          </w:tblCellMar>
        </w:tblPrEx>
        <w:trPr>
          <w:gridAfter w:val="1"/>
          <w:wAfter w:w="10" w:type="dxa"/>
          <w:trHeight w:val="187"/>
        </w:trPr>
        <w:tc>
          <w:tcPr>
            <w:tcW w:w="470" w:type="dxa"/>
            <w:shd w:val="clear" w:color="auto" w:fill="auto"/>
          </w:tcPr>
          <w:p w14:paraId="10D8BAF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65899B53"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B18BA2F"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4267" w:type="dxa"/>
            <w:gridSpan w:val="5"/>
            <w:shd w:val="clear" w:color="auto" w:fill="auto"/>
          </w:tcPr>
          <w:p w14:paraId="2EAB80A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Cotisation patronale d’assurances sociales</w:t>
            </w:r>
          </w:p>
        </w:tc>
        <w:tc>
          <w:tcPr>
            <w:tcW w:w="284" w:type="dxa"/>
            <w:shd w:val="clear" w:color="auto" w:fill="auto"/>
          </w:tcPr>
          <w:p w14:paraId="04736FF2"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5B9A5242"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A52826C"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5A6237E8"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0507B4D9"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13B19C16" w14:textId="77777777" w:rsidR="00C00764" w:rsidRPr="00EC3B82" w:rsidRDefault="00C00764" w:rsidP="00EC3B82">
            <w:pPr>
              <w:snapToGrid w:val="0"/>
              <w:rPr>
                <w:rFonts w:ascii="Calibri" w:hAnsi="Calibri" w:cstheme="minorHAnsi"/>
                <w:b/>
                <w:sz w:val="20"/>
                <w:szCs w:val="20"/>
              </w:rPr>
            </w:pPr>
          </w:p>
        </w:tc>
      </w:tr>
      <w:tr w:rsidR="007552B5" w14:paraId="3BC6BA61" w14:textId="77777777" w:rsidTr="009B47C1">
        <w:tblPrEx>
          <w:tblCellMar>
            <w:left w:w="0" w:type="dxa"/>
            <w:right w:w="0" w:type="dxa"/>
          </w:tblCellMar>
        </w:tblPrEx>
        <w:trPr>
          <w:gridAfter w:val="1"/>
          <w:wAfter w:w="10" w:type="dxa"/>
          <w:trHeight w:val="187"/>
        </w:trPr>
        <w:tc>
          <w:tcPr>
            <w:tcW w:w="470" w:type="dxa"/>
            <w:shd w:val="clear" w:color="auto" w:fill="auto"/>
          </w:tcPr>
          <w:p w14:paraId="4BCC5C3B"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9FB1088"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2FB62E17"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7B12E56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837" w:type="dxa"/>
            <w:gridSpan w:val="3"/>
            <w:shd w:val="clear" w:color="auto" w:fill="auto"/>
          </w:tcPr>
          <w:p w14:paraId="1EF83B8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d’encadrement</w:t>
            </w:r>
          </w:p>
        </w:tc>
        <w:tc>
          <w:tcPr>
            <w:tcW w:w="945" w:type="dxa"/>
            <w:shd w:val="clear" w:color="auto" w:fill="auto"/>
          </w:tcPr>
          <w:p w14:paraId="340F5A45"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C06C875"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B44FD9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0C1F9A0"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0C92528F"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475ECD9"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1B0C23D1" w14:textId="77777777" w:rsidR="00C00764" w:rsidRPr="00EC3B82" w:rsidRDefault="00C00764" w:rsidP="00EC3B82">
            <w:pPr>
              <w:snapToGrid w:val="0"/>
              <w:rPr>
                <w:rFonts w:ascii="Calibri" w:hAnsi="Calibri" w:cstheme="minorHAnsi"/>
                <w:b/>
                <w:sz w:val="20"/>
                <w:szCs w:val="20"/>
              </w:rPr>
            </w:pPr>
          </w:p>
        </w:tc>
      </w:tr>
      <w:tr w:rsidR="007552B5" w14:paraId="01C2C197" w14:textId="77777777" w:rsidTr="009B47C1">
        <w:tblPrEx>
          <w:tblCellMar>
            <w:left w:w="0" w:type="dxa"/>
            <w:right w:w="0" w:type="dxa"/>
          </w:tblCellMar>
        </w:tblPrEx>
        <w:trPr>
          <w:gridAfter w:val="1"/>
          <w:wAfter w:w="10" w:type="dxa"/>
          <w:trHeight w:val="187"/>
        </w:trPr>
        <w:tc>
          <w:tcPr>
            <w:tcW w:w="470" w:type="dxa"/>
            <w:shd w:val="clear" w:color="auto" w:fill="auto"/>
          </w:tcPr>
          <w:p w14:paraId="51E8F095"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06259B2"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817EC24"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18CAD8E7"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837" w:type="dxa"/>
            <w:gridSpan w:val="3"/>
            <w:shd w:val="clear" w:color="auto" w:fill="auto"/>
          </w:tcPr>
          <w:p w14:paraId="38EFD5C2"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d’administration</w:t>
            </w:r>
          </w:p>
        </w:tc>
        <w:tc>
          <w:tcPr>
            <w:tcW w:w="945" w:type="dxa"/>
            <w:shd w:val="clear" w:color="auto" w:fill="auto"/>
          </w:tcPr>
          <w:p w14:paraId="63E84406"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0867E22"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2A1C40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2EA2D0A"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5CCEB31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00B89C99"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455C5201" w14:textId="77777777" w:rsidR="00C00764" w:rsidRPr="00EC3B82" w:rsidRDefault="00C00764" w:rsidP="00EC3B82">
            <w:pPr>
              <w:snapToGrid w:val="0"/>
              <w:rPr>
                <w:rFonts w:ascii="Calibri" w:hAnsi="Calibri" w:cstheme="minorHAnsi"/>
                <w:b/>
                <w:sz w:val="20"/>
                <w:szCs w:val="20"/>
              </w:rPr>
            </w:pPr>
          </w:p>
        </w:tc>
      </w:tr>
      <w:tr w:rsidR="007552B5" w14:paraId="78F7C586" w14:textId="77777777" w:rsidTr="009B47C1">
        <w:tblPrEx>
          <w:tblCellMar>
            <w:left w:w="0" w:type="dxa"/>
            <w:right w:w="0" w:type="dxa"/>
          </w:tblCellMar>
        </w:tblPrEx>
        <w:trPr>
          <w:gridAfter w:val="1"/>
          <w:wAfter w:w="10" w:type="dxa"/>
          <w:trHeight w:val="187"/>
        </w:trPr>
        <w:tc>
          <w:tcPr>
            <w:tcW w:w="470" w:type="dxa"/>
            <w:shd w:val="clear" w:color="auto" w:fill="auto"/>
          </w:tcPr>
          <w:p w14:paraId="278978E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FEFEE7D"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129D2793"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3203F70A"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891" w:type="dxa"/>
            <w:gridSpan w:val="2"/>
            <w:shd w:val="clear" w:color="auto" w:fill="auto"/>
          </w:tcPr>
          <w:p w14:paraId="5D28FCC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Animateurs</w:t>
            </w:r>
          </w:p>
        </w:tc>
        <w:tc>
          <w:tcPr>
            <w:tcW w:w="946" w:type="dxa"/>
            <w:shd w:val="clear" w:color="auto" w:fill="auto"/>
          </w:tcPr>
          <w:p w14:paraId="0876E080"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38F3F6D"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398129E4"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B30DBE2"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C702E98"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46B82741"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21C6BEA2"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608C1468" w14:textId="77777777" w:rsidR="00C00764" w:rsidRPr="00EC3B82" w:rsidRDefault="00C00764" w:rsidP="00EC3B82">
            <w:pPr>
              <w:snapToGrid w:val="0"/>
              <w:rPr>
                <w:rFonts w:ascii="Calibri" w:hAnsi="Calibri" w:cstheme="minorHAnsi"/>
                <w:b/>
                <w:sz w:val="20"/>
                <w:szCs w:val="20"/>
              </w:rPr>
            </w:pPr>
          </w:p>
        </w:tc>
      </w:tr>
      <w:tr w:rsidR="007552B5" w14:paraId="3DB86609" w14:textId="77777777" w:rsidTr="009B47C1">
        <w:tblPrEx>
          <w:tblCellMar>
            <w:left w:w="0" w:type="dxa"/>
            <w:right w:w="0" w:type="dxa"/>
          </w:tblCellMar>
        </w:tblPrEx>
        <w:trPr>
          <w:gridAfter w:val="1"/>
          <w:wAfter w:w="10" w:type="dxa"/>
          <w:trHeight w:val="187"/>
        </w:trPr>
        <w:tc>
          <w:tcPr>
            <w:tcW w:w="470" w:type="dxa"/>
            <w:shd w:val="clear" w:color="auto" w:fill="auto"/>
          </w:tcPr>
          <w:p w14:paraId="5461AD86"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24AD3A8"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BA6B609"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55A2679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3782" w:type="dxa"/>
            <w:gridSpan w:val="4"/>
            <w:shd w:val="clear" w:color="auto" w:fill="auto"/>
          </w:tcPr>
          <w:p w14:paraId="526CCA0C"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Autre ………………………………………</w:t>
            </w:r>
          </w:p>
        </w:tc>
        <w:tc>
          <w:tcPr>
            <w:tcW w:w="284" w:type="dxa"/>
            <w:shd w:val="clear" w:color="auto" w:fill="auto"/>
          </w:tcPr>
          <w:p w14:paraId="328FFF0F"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5938ADF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E772D41"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6D1003DB"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A70E278"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77ACDD72" w14:textId="77777777" w:rsidR="00C00764" w:rsidRPr="00EC3B82" w:rsidRDefault="00C00764" w:rsidP="00EC3B82">
            <w:pPr>
              <w:snapToGrid w:val="0"/>
              <w:rPr>
                <w:rFonts w:ascii="Calibri" w:hAnsi="Calibri" w:cstheme="minorHAnsi"/>
                <w:b/>
                <w:sz w:val="20"/>
                <w:szCs w:val="20"/>
              </w:rPr>
            </w:pPr>
          </w:p>
        </w:tc>
      </w:tr>
      <w:tr w:rsidR="007552B5" w14:paraId="0A2E3E9D" w14:textId="77777777" w:rsidTr="009B47C1">
        <w:tblPrEx>
          <w:tblCellMar>
            <w:left w:w="0" w:type="dxa"/>
            <w:right w:w="0" w:type="dxa"/>
          </w:tblCellMar>
        </w:tblPrEx>
        <w:trPr>
          <w:gridAfter w:val="1"/>
          <w:wAfter w:w="10" w:type="dxa"/>
          <w:trHeight w:val="187"/>
        </w:trPr>
        <w:tc>
          <w:tcPr>
            <w:tcW w:w="470" w:type="dxa"/>
            <w:shd w:val="clear" w:color="auto" w:fill="auto"/>
          </w:tcPr>
          <w:p w14:paraId="662F386A"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C942FD9"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1BFC5C8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4267" w:type="dxa"/>
            <w:gridSpan w:val="5"/>
            <w:shd w:val="clear" w:color="auto" w:fill="auto"/>
          </w:tcPr>
          <w:p w14:paraId="3B7709A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 xml:space="preserve">Pécules de </w:t>
            </w:r>
            <w:proofErr w:type="gramStart"/>
            <w:r w:rsidRPr="00EC3B82">
              <w:rPr>
                <w:rFonts w:ascii="Calibri" w:hAnsi="Calibri" w:cstheme="minorHAnsi"/>
                <w:sz w:val="20"/>
                <w:szCs w:val="20"/>
              </w:rPr>
              <w:t>vacance</w:t>
            </w:r>
            <w:proofErr w:type="gramEnd"/>
            <w:r w:rsidRPr="00EC3B82">
              <w:rPr>
                <w:rFonts w:ascii="Calibri" w:hAnsi="Calibri" w:cstheme="minorHAnsi"/>
                <w:sz w:val="20"/>
                <w:szCs w:val="20"/>
              </w:rPr>
              <w:t>, primes de fin d’année</w:t>
            </w:r>
          </w:p>
        </w:tc>
        <w:tc>
          <w:tcPr>
            <w:tcW w:w="284" w:type="dxa"/>
            <w:shd w:val="clear" w:color="auto" w:fill="auto"/>
          </w:tcPr>
          <w:p w14:paraId="60B923C1"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99D7AC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97C1210"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57CDCD9F"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0D56367D"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3F751833" w14:textId="77777777" w:rsidR="00C00764" w:rsidRPr="00EC3B82" w:rsidRDefault="00C00764" w:rsidP="00EC3B82">
            <w:pPr>
              <w:snapToGrid w:val="0"/>
              <w:rPr>
                <w:rFonts w:ascii="Calibri" w:hAnsi="Calibri" w:cstheme="minorHAnsi"/>
                <w:b/>
                <w:sz w:val="20"/>
                <w:szCs w:val="20"/>
              </w:rPr>
            </w:pPr>
          </w:p>
        </w:tc>
      </w:tr>
      <w:tr w:rsidR="007552B5" w14:paraId="54BFD9CE" w14:textId="77777777" w:rsidTr="009B47C1">
        <w:tblPrEx>
          <w:tblCellMar>
            <w:left w:w="0" w:type="dxa"/>
            <w:right w:w="0" w:type="dxa"/>
          </w:tblCellMar>
        </w:tblPrEx>
        <w:trPr>
          <w:gridAfter w:val="1"/>
          <w:wAfter w:w="10" w:type="dxa"/>
          <w:trHeight w:val="187"/>
        </w:trPr>
        <w:tc>
          <w:tcPr>
            <w:tcW w:w="470" w:type="dxa"/>
            <w:shd w:val="clear" w:color="auto" w:fill="auto"/>
          </w:tcPr>
          <w:p w14:paraId="2B24B799"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AA422A7"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45D231BE"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2BCB0E0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2837" w:type="dxa"/>
            <w:gridSpan w:val="3"/>
            <w:shd w:val="clear" w:color="auto" w:fill="auto"/>
          </w:tcPr>
          <w:p w14:paraId="27E611BD"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d’encadrement</w:t>
            </w:r>
          </w:p>
        </w:tc>
        <w:tc>
          <w:tcPr>
            <w:tcW w:w="945" w:type="dxa"/>
            <w:shd w:val="clear" w:color="auto" w:fill="auto"/>
          </w:tcPr>
          <w:p w14:paraId="4043486A"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703DF2A8"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1393034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9F28CF3"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3915EFF0"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9A2A3BB"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0F6FF2BC" w14:textId="77777777" w:rsidR="00C00764" w:rsidRPr="00EC3B82" w:rsidRDefault="00C00764" w:rsidP="00EC3B82">
            <w:pPr>
              <w:snapToGrid w:val="0"/>
              <w:rPr>
                <w:rFonts w:ascii="Calibri" w:hAnsi="Calibri" w:cstheme="minorHAnsi"/>
                <w:b/>
                <w:sz w:val="20"/>
                <w:szCs w:val="20"/>
              </w:rPr>
            </w:pPr>
          </w:p>
        </w:tc>
      </w:tr>
      <w:tr w:rsidR="007552B5" w14:paraId="5070E6EE" w14:textId="77777777" w:rsidTr="009B47C1">
        <w:tblPrEx>
          <w:tblCellMar>
            <w:left w:w="0" w:type="dxa"/>
            <w:right w:w="0" w:type="dxa"/>
          </w:tblCellMar>
        </w:tblPrEx>
        <w:trPr>
          <w:gridAfter w:val="1"/>
          <w:wAfter w:w="10" w:type="dxa"/>
          <w:trHeight w:val="187"/>
        </w:trPr>
        <w:tc>
          <w:tcPr>
            <w:tcW w:w="470" w:type="dxa"/>
            <w:shd w:val="clear" w:color="auto" w:fill="auto"/>
          </w:tcPr>
          <w:p w14:paraId="5F13A6ED"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FF7ABF1"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2B8BE7DC"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314ABC50"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837" w:type="dxa"/>
            <w:gridSpan w:val="3"/>
            <w:shd w:val="clear" w:color="auto" w:fill="auto"/>
          </w:tcPr>
          <w:p w14:paraId="1B27174A"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Personnel d’administration</w:t>
            </w:r>
          </w:p>
        </w:tc>
        <w:tc>
          <w:tcPr>
            <w:tcW w:w="945" w:type="dxa"/>
            <w:shd w:val="clear" w:color="auto" w:fill="auto"/>
          </w:tcPr>
          <w:p w14:paraId="45B53DA3"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550A6231"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0A65D2B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F505817"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4850665D"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F73C8F0"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7F08026" w14:textId="77777777" w:rsidR="00C00764" w:rsidRPr="00EC3B82" w:rsidRDefault="00C00764" w:rsidP="00EC3B82">
            <w:pPr>
              <w:snapToGrid w:val="0"/>
              <w:rPr>
                <w:rFonts w:ascii="Calibri" w:hAnsi="Calibri" w:cstheme="minorHAnsi"/>
                <w:b/>
                <w:sz w:val="20"/>
                <w:szCs w:val="20"/>
              </w:rPr>
            </w:pPr>
          </w:p>
        </w:tc>
      </w:tr>
      <w:tr w:rsidR="007552B5" w14:paraId="3254B0EE" w14:textId="77777777" w:rsidTr="009B47C1">
        <w:tblPrEx>
          <w:tblCellMar>
            <w:left w:w="0" w:type="dxa"/>
            <w:right w:w="0" w:type="dxa"/>
          </w:tblCellMar>
        </w:tblPrEx>
        <w:trPr>
          <w:gridAfter w:val="1"/>
          <w:wAfter w:w="10" w:type="dxa"/>
          <w:trHeight w:val="187"/>
        </w:trPr>
        <w:tc>
          <w:tcPr>
            <w:tcW w:w="470" w:type="dxa"/>
            <w:shd w:val="clear" w:color="auto" w:fill="auto"/>
          </w:tcPr>
          <w:p w14:paraId="165809FC"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A83D400"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3E68DA78"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5791F89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1891" w:type="dxa"/>
            <w:gridSpan w:val="2"/>
            <w:shd w:val="clear" w:color="auto" w:fill="auto"/>
          </w:tcPr>
          <w:p w14:paraId="15FAD89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Animateurs</w:t>
            </w:r>
          </w:p>
        </w:tc>
        <w:tc>
          <w:tcPr>
            <w:tcW w:w="946" w:type="dxa"/>
            <w:shd w:val="clear" w:color="auto" w:fill="auto"/>
          </w:tcPr>
          <w:p w14:paraId="53546FAD"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694D109E"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C837642"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6A5C9B4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DBE5380"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09964BB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65E45D69"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04E0777D" w14:textId="77777777" w:rsidR="00C00764" w:rsidRPr="00EC3B82" w:rsidRDefault="00C00764" w:rsidP="00EC3B82">
            <w:pPr>
              <w:snapToGrid w:val="0"/>
              <w:rPr>
                <w:rFonts w:ascii="Calibri" w:hAnsi="Calibri" w:cstheme="minorHAnsi"/>
                <w:b/>
                <w:sz w:val="20"/>
                <w:szCs w:val="20"/>
              </w:rPr>
            </w:pPr>
          </w:p>
        </w:tc>
      </w:tr>
      <w:tr w:rsidR="007552B5" w14:paraId="425D6893" w14:textId="77777777" w:rsidTr="009B47C1">
        <w:tblPrEx>
          <w:tblCellMar>
            <w:left w:w="0" w:type="dxa"/>
            <w:right w:w="0" w:type="dxa"/>
          </w:tblCellMar>
        </w:tblPrEx>
        <w:trPr>
          <w:gridAfter w:val="1"/>
          <w:wAfter w:w="10" w:type="dxa"/>
          <w:trHeight w:val="187"/>
        </w:trPr>
        <w:tc>
          <w:tcPr>
            <w:tcW w:w="470" w:type="dxa"/>
            <w:shd w:val="clear" w:color="auto" w:fill="auto"/>
          </w:tcPr>
          <w:p w14:paraId="76146EFA"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8F268D5"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56AC582B"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2CBF4A94"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3782" w:type="dxa"/>
            <w:gridSpan w:val="4"/>
            <w:shd w:val="clear" w:color="auto" w:fill="auto"/>
          </w:tcPr>
          <w:p w14:paraId="419CEB41"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Autre ………………………………………</w:t>
            </w:r>
          </w:p>
        </w:tc>
        <w:tc>
          <w:tcPr>
            <w:tcW w:w="284" w:type="dxa"/>
            <w:shd w:val="clear" w:color="auto" w:fill="auto"/>
          </w:tcPr>
          <w:p w14:paraId="3BF9EE23"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7E31802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C0EC817"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6E1EE58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2578D2F"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63D01FB6" w14:textId="77777777" w:rsidR="00C00764" w:rsidRPr="00EC3B82" w:rsidRDefault="00C00764" w:rsidP="00EC3B82">
            <w:pPr>
              <w:snapToGrid w:val="0"/>
              <w:rPr>
                <w:rFonts w:ascii="Calibri" w:hAnsi="Calibri" w:cstheme="minorHAnsi"/>
                <w:b/>
                <w:sz w:val="20"/>
                <w:szCs w:val="20"/>
              </w:rPr>
            </w:pPr>
          </w:p>
        </w:tc>
      </w:tr>
      <w:tr w:rsidR="007552B5" w14:paraId="0F2505F7" w14:textId="77777777" w:rsidTr="009B47C1">
        <w:tblPrEx>
          <w:tblCellMar>
            <w:left w:w="0" w:type="dxa"/>
            <w:right w:w="0" w:type="dxa"/>
          </w:tblCellMar>
        </w:tblPrEx>
        <w:trPr>
          <w:gridAfter w:val="1"/>
          <w:wAfter w:w="10" w:type="dxa"/>
          <w:trHeight w:val="187"/>
        </w:trPr>
        <w:tc>
          <w:tcPr>
            <w:tcW w:w="470" w:type="dxa"/>
            <w:shd w:val="clear" w:color="auto" w:fill="auto"/>
          </w:tcPr>
          <w:p w14:paraId="1481B8FB"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4FA22609"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1A9A1198"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5237" w:type="dxa"/>
            <w:gridSpan w:val="7"/>
            <w:shd w:val="clear" w:color="auto" w:fill="auto"/>
          </w:tcPr>
          <w:p w14:paraId="23A1C465"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 xml:space="preserve">Intervention dans le traitement des TCT, FBIE, </w:t>
            </w:r>
            <w:proofErr w:type="gramStart"/>
            <w:r w:rsidRPr="00EC3B82">
              <w:rPr>
                <w:rFonts w:ascii="Calibri" w:hAnsi="Calibri" w:cstheme="minorHAnsi"/>
                <w:sz w:val="20"/>
                <w:szCs w:val="20"/>
              </w:rPr>
              <w:t>primes,…</w:t>
            </w:r>
            <w:proofErr w:type="gramEnd"/>
          </w:p>
        </w:tc>
        <w:tc>
          <w:tcPr>
            <w:tcW w:w="946" w:type="dxa"/>
            <w:shd w:val="clear" w:color="auto" w:fill="auto"/>
          </w:tcPr>
          <w:p w14:paraId="0FF817CF"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3BB60DC2"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23A8FBC"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BA90B58" w14:textId="77777777" w:rsidR="00C00764" w:rsidRPr="00EC3B82" w:rsidRDefault="00C00764" w:rsidP="00EC3B82">
            <w:pPr>
              <w:snapToGrid w:val="0"/>
              <w:rPr>
                <w:rFonts w:ascii="Calibri" w:hAnsi="Calibri" w:cstheme="minorHAnsi"/>
                <w:b/>
                <w:sz w:val="20"/>
                <w:szCs w:val="20"/>
              </w:rPr>
            </w:pPr>
          </w:p>
        </w:tc>
      </w:tr>
      <w:tr w:rsidR="007552B5" w14:paraId="4D179618" w14:textId="77777777" w:rsidTr="009B47C1">
        <w:tblPrEx>
          <w:tblCellMar>
            <w:left w:w="0" w:type="dxa"/>
            <w:right w:w="0" w:type="dxa"/>
          </w:tblCellMar>
        </w:tblPrEx>
        <w:trPr>
          <w:gridAfter w:val="1"/>
          <w:wAfter w:w="10" w:type="dxa"/>
          <w:trHeight w:val="187"/>
        </w:trPr>
        <w:tc>
          <w:tcPr>
            <w:tcW w:w="470" w:type="dxa"/>
            <w:shd w:val="clear" w:color="auto" w:fill="auto"/>
          </w:tcPr>
          <w:p w14:paraId="1A6283CA"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066928E"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A1137F1"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2376" w:type="dxa"/>
            <w:gridSpan w:val="3"/>
            <w:shd w:val="clear" w:color="auto" w:fill="auto"/>
          </w:tcPr>
          <w:p w14:paraId="519BD0AC"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légales</w:t>
            </w:r>
          </w:p>
        </w:tc>
        <w:tc>
          <w:tcPr>
            <w:tcW w:w="946" w:type="dxa"/>
            <w:shd w:val="clear" w:color="auto" w:fill="auto"/>
          </w:tcPr>
          <w:p w14:paraId="61A13232"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00F8E98"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FDE1C4E"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6F0DA4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0F33D65"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1E8736D7"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44FA634"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3EA7F966" w14:textId="77777777" w:rsidR="00C00764" w:rsidRPr="00EC3B82" w:rsidRDefault="00C00764" w:rsidP="00EC3B82">
            <w:pPr>
              <w:snapToGrid w:val="0"/>
              <w:rPr>
                <w:rFonts w:ascii="Calibri" w:hAnsi="Calibri" w:cstheme="minorHAnsi"/>
                <w:b/>
                <w:sz w:val="20"/>
                <w:szCs w:val="20"/>
              </w:rPr>
            </w:pPr>
          </w:p>
        </w:tc>
      </w:tr>
      <w:tr w:rsidR="007552B5" w14:paraId="3F512D76" w14:textId="77777777" w:rsidTr="009B47C1">
        <w:tblPrEx>
          <w:tblCellMar>
            <w:left w:w="0" w:type="dxa"/>
            <w:right w:w="0" w:type="dxa"/>
          </w:tblCellMar>
        </w:tblPrEx>
        <w:trPr>
          <w:gridAfter w:val="1"/>
          <w:wAfter w:w="10" w:type="dxa"/>
          <w:trHeight w:val="187"/>
        </w:trPr>
        <w:tc>
          <w:tcPr>
            <w:tcW w:w="470" w:type="dxa"/>
            <w:shd w:val="clear" w:color="auto" w:fill="auto"/>
          </w:tcPr>
          <w:p w14:paraId="1CE600F8"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EBFF34D"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4E59634"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6</w:t>
            </w:r>
          </w:p>
        </w:tc>
        <w:tc>
          <w:tcPr>
            <w:tcW w:w="2376" w:type="dxa"/>
            <w:gridSpan w:val="3"/>
            <w:shd w:val="clear" w:color="auto" w:fill="auto"/>
          </w:tcPr>
          <w:p w14:paraId="56C042CC"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Assurances extralégales</w:t>
            </w:r>
          </w:p>
        </w:tc>
        <w:tc>
          <w:tcPr>
            <w:tcW w:w="946" w:type="dxa"/>
            <w:shd w:val="clear" w:color="auto" w:fill="auto"/>
          </w:tcPr>
          <w:p w14:paraId="28CF7A41"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A91E9E7"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AC7180A"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12F1F84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7CF4C15"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16A69E9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11FD6D6"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0D819581" w14:textId="77777777" w:rsidR="00C00764" w:rsidRPr="00EC3B82" w:rsidRDefault="00C00764" w:rsidP="00EC3B82">
            <w:pPr>
              <w:snapToGrid w:val="0"/>
              <w:rPr>
                <w:rFonts w:ascii="Calibri" w:hAnsi="Calibri" w:cstheme="minorHAnsi"/>
                <w:b/>
                <w:sz w:val="20"/>
                <w:szCs w:val="20"/>
              </w:rPr>
            </w:pPr>
          </w:p>
        </w:tc>
      </w:tr>
      <w:tr w:rsidR="007552B5" w14:paraId="24811A4E" w14:textId="77777777" w:rsidTr="009B47C1">
        <w:tblPrEx>
          <w:tblCellMar>
            <w:left w:w="0" w:type="dxa"/>
            <w:right w:w="0" w:type="dxa"/>
          </w:tblCellMar>
        </w:tblPrEx>
        <w:trPr>
          <w:gridAfter w:val="1"/>
          <w:wAfter w:w="10" w:type="dxa"/>
          <w:trHeight w:val="187"/>
        </w:trPr>
        <w:tc>
          <w:tcPr>
            <w:tcW w:w="470" w:type="dxa"/>
            <w:shd w:val="clear" w:color="auto" w:fill="auto"/>
          </w:tcPr>
          <w:p w14:paraId="2849D92B"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41CFD2C"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57293D73"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7</w:t>
            </w:r>
          </w:p>
        </w:tc>
        <w:tc>
          <w:tcPr>
            <w:tcW w:w="1431" w:type="dxa"/>
            <w:gridSpan w:val="2"/>
            <w:shd w:val="clear" w:color="auto" w:fill="auto"/>
          </w:tcPr>
          <w:p w14:paraId="64275505"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14:paraId="53F57E67"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2626" w:type="dxa"/>
            <w:gridSpan w:val="2"/>
            <w:shd w:val="clear" w:color="auto" w:fill="auto"/>
          </w:tcPr>
          <w:p w14:paraId="0BFF0A3E"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52389150"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F2B8B05" w14:textId="77777777" w:rsidR="00C00764" w:rsidRPr="00EC3B82" w:rsidRDefault="00C00764" w:rsidP="00EC3B82">
            <w:pPr>
              <w:snapToGrid w:val="0"/>
              <w:rPr>
                <w:rFonts w:ascii="Calibri" w:hAnsi="Calibri" w:cstheme="minorHAnsi"/>
                <w:b/>
                <w:sz w:val="20"/>
                <w:szCs w:val="20"/>
              </w:rPr>
            </w:pPr>
          </w:p>
        </w:tc>
      </w:tr>
      <w:tr w:rsidR="007552B5" w14:paraId="0A366732" w14:textId="77777777" w:rsidTr="009B47C1">
        <w:tblPrEx>
          <w:tblCellMar>
            <w:left w:w="0" w:type="dxa"/>
            <w:right w:w="0" w:type="dxa"/>
          </w:tblCellMar>
        </w:tblPrEx>
        <w:trPr>
          <w:gridAfter w:val="1"/>
          <w:wAfter w:w="10" w:type="dxa"/>
          <w:trHeight w:val="187"/>
        </w:trPr>
        <w:tc>
          <w:tcPr>
            <w:tcW w:w="470" w:type="dxa"/>
            <w:shd w:val="clear" w:color="auto" w:fill="auto"/>
          </w:tcPr>
          <w:p w14:paraId="07DAF3DD"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5CA0A5F"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2FCDB57"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19778A2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9FAA839"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01447D5"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51487E6"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FAE745F"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2B336FB"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7051062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F673275"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6507963B"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6F1B4CA4"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05582F69"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231F7E20" w14:textId="77777777" w:rsidR="00C00764" w:rsidRPr="00EC3B82" w:rsidRDefault="00C00764" w:rsidP="00EC3B82">
            <w:pPr>
              <w:snapToGrid w:val="0"/>
              <w:rPr>
                <w:rFonts w:ascii="Calibri" w:hAnsi="Calibri" w:cstheme="minorHAnsi"/>
                <w:b/>
                <w:sz w:val="20"/>
                <w:szCs w:val="20"/>
              </w:rPr>
            </w:pPr>
          </w:p>
        </w:tc>
      </w:tr>
      <w:tr w:rsidR="007552B5" w14:paraId="0125F0CC" w14:textId="77777777" w:rsidTr="009B47C1">
        <w:tblPrEx>
          <w:tblCellMar>
            <w:left w:w="0" w:type="dxa"/>
            <w:right w:w="0" w:type="dxa"/>
          </w:tblCellMar>
        </w:tblPrEx>
        <w:trPr>
          <w:gridAfter w:val="1"/>
          <w:wAfter w:w="10" w:type="dxa"/>
          <w:trHeight w:val="187"/>
        </w:trPr>
        <w:tc>
          <w:tcPr>
            <w:tcW w:w="470" w:type="dxa"/>
            <w:shd w:val="clear" w:color="auto" w:fill="auto"/>
          </w:tcPr>
          <w:p w14:paraId="6421AD46"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63/</w:t>
            </w:r>
          </w:p>
        </w:tc>
        <w:tc>
          <w:tcPr>
            <w:tcW w:w="471" w:type="dxa"/>
            <w:shd w:val="clear" w:color="auto" w:fill="auto"/>
          </w:tcPr>
          <w:p w14:paraId="7B013489" w14:textId="77777777" w:rsidR="00C00764" w:rsidRPr="00EC3B82" w:rsidRDefault="00C00764" w:rsidP="00EC3B82">
            <w:pPr>
              <w:snapToGrid w:val="0"/>
              <w:rPr>
                <w:rFonts w:ascii="Calibri" w:eastAsia="Andalus" w:hAnsi="Calibri" w:cstheme="minorHAnsi"/>
                <w:b/>
                <w:i/>
                <w:iCs/>
                <w:sz w:val="20"/>
                <w:szCs w:val="20"/>
              </w:rPr>
            </w:pPr>
            <w:r w:rsidRPr="00EC3B82">
              <w:rPr>
                <w:rFonts w:ascii="Calibri" w:hAnsi="Calibri" w:cstheme="minorHAnsi"/>
                <w:b/>
                <w:sz w:val="20"/>
                <w:szCs w:val="20"/>
              </w:rPr>
              <w:t>1</w:t>
            </w:r>
          </w:p>
        </w:tc>
        <w:tc>
          <w:tcPr>
            <w:tcW w:w="7953" w:type="dxa"/>
            <w:gridSpan w:val="10"/>
            <w:shd w:val="clear" w:color="auto" w:fill="auto"/>
          </w:tcPr>
          <w:p w14:paraId="7849715D" w14:textId="77777777" w:rsidR="00C00764" w:rsidRPr="00EC3B82" w:rsidRDefault="00C00764" w:rsidP="00EC3B82">
            <w:pPr>
              <w:snapToGrid w:val="0"/>
              <w:rPr>
                <w:rFonts w:ascii="Calibri" w:eastAsia="Andalus" w:hAnsi="Calibri" w:cstheme="minorHAnsi"/>
                <w:sz w:val="20"/>
                <w:szCs w:val="20"/>
                <w:u w:val="single"/>
              </w:rPr>
            </w:pPr>
            <w:r w:rsidRPr="00EC3B82">
              <w:rPr>
                <w:rFonts w:ascii="Calibri" w:eastAsia="Andalus" w:hAnsi="Calibri" w:cstheme="minorHAnsi"/>
                <w:b/>
                <w:i/>
                <w:iCs/>
                <w:sz w:val="20"/>
                <w:szCs w:val="20"/>
              </w:rPr>
              <w:t xml:space="preserve"> </w:t>
            </w:r>
            <w:r w:rsidRPr="00EC3B82">
              <w:rPr>
                <w:rFonts w:ascii="Calibri" w:hAnsi="Calibri" w:cstheme="minorHAnsi"/>
                <w:b/>
                <w:i/>
                <w:iCs/>
                <w:sz w:val="20"/>
                <w:szCs w:val="20"/>
              </w:rPr>
              <w:t>Amortissements et investissements</w:t>
            </w:r>
            <w:r w:rsidRPr="00EC3B82">
              <w:rPr>
                <w:rFonts w:ascii="Calibri" w:hAnsi="Calibri" w:cstheme="minorHAnsi"/>
                <w:b/>
                <w:sz w:val="20"/>
                <w:szCs w:val="20"/>
              </w:rPr>
              <w:t xml:space="preserve"> </w:t>
            </w:r>
            <w:r w:rsidRPr="00EC3B82">
              <w:rPr>
                <w:rFonts w:ascii="Calibri" w:hAnsi="Calibri" w:cstheme="minorHAnsi"/>
                <w:i/>
                <w:sz w:val="20"/>
                <w:szCs w:val="20"/>
              </w:rPr>
              <w:t>(à détailler dans la description de l'activité)</w:t>
            </w:r>
          </w:p>
        </w:tc>
        <w:tc>
          <w:tcPr>
            <w:tcW w:w="1326" w:type="dxa"/>
            <w:shd w:val="clear" w:color="auto" w:fill="auto"/>
          </w:tcPr>
          <w:p w14:paraId="348EF7E5"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14:paraId="6BC8D073"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11F1B7D4" w14:textId="77777777" w:rsidR="00C00764" w:rsidRPr="00EC3B82" w:rsidRDefault="00C00764" w:rsidP="00EC3B82">
            <w:pPr>
              <w:snapToGrid w:val="0"/>
              <w:rPr>
                <w:rFonts w:ascii="Calibri" w:hAnsi="Calibri" w:cstheme="minorHAnsi"/>
                <w:b/>
                <w:sz w:val="20"/>
                <w:szCs w:val="20"/>
                <w:u w:val="single"/>
              </w:rPr>
            </w:pPr>
          </w:p>
        </w:tc>
      </w:tr>
      <w:tr w:rsidR="007552B5" w14:paraId="25494EAE" w14:textId="77777777" w:rsidTr="009B47C1">
        <w:tblPrEx>
          <w:tblCellMar>
            <w:left w:w="0" w:type="dxa"/>
            <w:right w:w="0" w:type="dxa"/>
          </w:tblCellMar>
        </w:tblPrEx>
        <w:trPr>
          <w:gridAfter w:val="1"/>
          <w:wAfter w:w="10" w:type="dxa"/>
          <w:trHeight w:val="187"/>
        </w:trPr>
        <w:tc>
          <w:tcPr>
            <w:tcW w:w="470" w:type="dxa"/>
            <w:shd w:val="clear" w:color="auto" w:fill="auto"/>
          </w:tcPr>
          <w:p w14:paraId="27937F1A"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607FDCBD"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24443144"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6722BD64"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AC88E4E"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B080C2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EC7B28D"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E199867"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6F85E58"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01480EEB"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47102A5"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3E7F5367"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35AF6518"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24C618EC"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EB6C8FC" w14:textId="77777777" w:rsidR="00C00764" w:rsidRPr="00EC3B82" w:rsidRDefault="00C00764" w:rsidP="00EC3B82">
            <w:pPr>
              <w:snapToGrid w:val="0"/>
              <w:rPr>
                <w:rFonts w:ascii="Calibri" w:hAnsi="Calibri" w:cstheme="minorHAnsi"/>
                <w:b/>
                <w:sz w:val="20"/>
                <w:szCs w:val="20"/>
              </w:rPr>
            </w:pPr>
          </w:p>
        </w:tc>
      </w:tr>
      <w:tr w:rsidR="007552B5" w14:paraId="33085FB8" w14:textId="77777777" w:rsidTr="009B47C1">
        <w:tblPrEx>
          <w:tblCellMar>
            <w:left w:w="0" w:type="dxa"/>
            <w:right w:w="0" w:type="dxa"/>
          </w:tblCellMar>
        </w:tblPrEx>
        <w:trPr>
          <w:gridAfter w:val="1"/>
          <w:wAfter w:w="10" w:type="dxa"/>
          <w:trHeight w:val="187"/>
        </w:trPr>
        <w:tc>
          <w:tcPr>
            <w:tcW w:w="470" w:type="dxa"/>
            <w:shd w:val="clear" w:color="auto" w:fill="auto"/>
          </w:tcPr>
          <w:p w14:paraId="085C289B"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64/</w:t>
            </w:r>
          </w:p>
        </w:tc>
        <w:tc>
          <w:tcPr>
            <w:tcW w:w="471" w:type="dxa"/>
            <w:shd w:val="clear" w:color="auto" w:fill="auto"/>
          </w:tcPr>
          <w:p w14:paraId="528E690C"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1</w:t>
            </w:r>
          </w:p>
        </w:tc>
        <w:tc>
          <w:tcPr>
            <w:tcW w:w="1901" w:type="dxa"/>
            <w:gridSpan w:val="3"/>
            <w:shd w:val="clear" w:color="auto" w:fill="auto"/>
          </w:tcPr>
          <w:p w14:paraId="3C60C7AD"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Impôts et taxes</w:t>
            </w:r>
          </w:p>
        </w:tc>
        <w:tc>
          <w:tcPr>
            <w:tcW w:w="945" w:type="dxa"/>
            <w:shd w:val="clear" w:color="auto" w:fill="auto"/>
          </w:tcPr>
          <w:p w14:paraId="67D91B4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EF84E0F"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66D75210"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D742DFD"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1D153E9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5310090A"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2937B613"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5950D0E4"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14:paraId="0C6A9A71"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70B38BD5" w14:textId="77777777" w:rsidR="00C00764" w:rsidRPr="00EC3B82" w:rsidRDefault="00C00764" w:rsidP="00EC3B82">
            <w:pPr>
              <w:snapToGrid w:val="0"/>
              <w:rPr>
                <w:rFonts w:ascii="Calibri" w:hAnsi="Calibri" w:cstheme="minorHAnsi"/>
                <w:b/>
                <w:sz w:val="20"/>
                <w:szCs w:val="20"/>
                <w:u w:val="single"/>
              </w:rPr>
            </w:pPr>
          </w:p>
        </w:tc>
      </w:tr>
      <w:tr w:rsidR="007552B5" w14:paraId="66802F42" w14:textId="77777777" w:rsidTr="009B47C1">
        <w:tblPrEx>
          <w:tblCellMar>
            <w:left w:w="0" w:type="dxa"/>
            <w:right w:w="0" w:type="dxa"/>
          </w:tblCellMar>
        </w:tblPrEx>
        <w:trPr>
          <w:gridAfter w:val="1"/>
          <w:wAfter w:w="10" w:type="dxa"/>
          <w:trHeight w:val="187"/>
        </w:trPr>
        <w:tc>
          <w:tcPr>
            <w:tcW w:w="470" w:type="dxa"/>
            <w:shd w:val="clear" w:color="auto" w:fill="auto"/>
          </w:tcPr>
          <w:p w14:paraId="634CDAB3"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166F0276"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3BBE1EE4"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1</w:t>
            </w:r>
          </w:p>
        </w:tc>
        <w:tc>
          <w:tcPr>
            <w:tcW w:w="1431" w:type="dxa"/>
            <w:gridSpan w:val="2"/>
            <w:shd w:val="clear" w:color="auto" w:fill="auto"/>
          </w:tcPr>
          <w:p w14:paraId="07B3E93F"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Taxes</w:t>
            </w:r>
          </w:p>
        </w:tc>
        <w:tc>
          <w:tcPr>
            <w:tcW w:w="945" w:type="dxa"/>
            <w:shd w:val="clear" w:color="auto" w:fill="auto"/>
          </w:tcPr>
          <w:p w14:paraId="1C07D641"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3B33036"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C4D7517"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0291B55F"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AE7B1F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5A309E8"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2ABFC41A"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9D2E37A"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4A6D847B" w14:textId="77777777" w:rsidR="00C00764" w:rsidRPr="00EC3B82" w:rsidRDefault="00C00764" w:rsidP="00EC3B82">
            <w:pPr>
              <w:snapToGrid w:val="0"/>
              <w:rPr>
                <w:rFonts w:ascii="Calibri" w:hAnsi="Calibri" w:cstheme="minorHAnsi"/>
                <w:b/>
                <w:sz w:val="20"/>
                <w:szCs w:val="20"/>
              </w:rPr>
            </w:pPr>
          </w:p>
        </w:tc>
      </w:tr>
      <w:tr w:rsidR="007552B5" w14:paraId="54F2D904" w14:textId="77777777" w:rsidTr="009B47C1">
        <w:tblPrEx>
          <w:tblCellMar>
            <w:left w:w="0" w:type="dxa"/>
            <w:right w:w="0" w:type="dxa"/>
          </w:tblCellMar>
        </w:tblPrEx>
        <w:trPr>
          <w:gridAfter w:val="1"/>
          <w:wAfter w:w="10" w:type="dxa"/>
          <w:trHeight w:val="187"/>
        </w:trPr>
        <w:tc>
          <w:tcPr>
            <w:tcW w:w="470" w:type="dxa"/>
            <w:shd w:val="clear" w:color="auto" w:fill="auto"/>
          </w:tcPr>
          <w:p w14:paraId="5EA1E93E"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047DC971"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8A5A653"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2376" w:type="dxa"/>
            <w:gridSpan w:val="3"/>
            <w:shd w:val="clear" w:color="auto" w:fill="auto"/>
          </w:tcPr>
          <w:p w14:paraId="35EAB9C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Droits d’enregistrements</w:t>
            </w:r>
          </w:p>
        </w:tc>
        <w:tc>
          <w:tcPr>
            <w:tcW w:w="946" w:type="dxa"/>
            <w:shd w:val="clear" w:color="auto" w:fill="auto"/>
          </w:tcPr>
          <w:p w14:paraId="08E6229F"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7FCAF5FD"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284BEF03"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041D029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7F7F1D4"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2E052F9A"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7FFFBC4"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26A595B" w14:textId="77777777" w:rsidR="00C00764" w:rsidRPr="00EC3B82" w:rsidRDefault="00C00764" w:rsidP="00EC3B82">
            <w:pPr>
              <w:snapToGrid w:val="0"/>
              <w:rPr>
                <w:rFonts w:ascii="Calibri" w:hAnsi="Calibri" w:cstheme="minorHAnsi"/>
                <w:b/>
                <w:sz w:val="20"/>
                <w:szCs w:val="20"/>
              </w:rPr>
            </w:pPr>
          </w:p>
        </w:tc>
      </w:tr>
      <w:tr w:rsidR="007552B5" w14:paraId="79F8F795" w14:textId="77777777" w:rsidTr="009B47C1">
        <w:tblPrEx>
          <w:tblCellMar>
            <w:left w:w="0" w:type="dxa"/>
            <w:right w:w="0" w:type="dxa"/>
          </w:tblCellMar>
        </w:tblPrEx>
        <w:trPr>
          <w:gridAfter w:val="1"/>
          <w:wAfter w:w="10" w:type="dxa"/>
          <w:trHeight w:val="187"/>
        </w:trPr>
        <w:tc>
          <w:tcPr>
            <w:tcW w:w="470" w:type="dxa"/>
            <w:shd w:val="clear" w:color="auto" w:fill="auto"/>
          </w:tcPr>
          <w:p w14:paraId="037C49F2"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22D7412"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34CAC85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3</w:t>
            </w:r>
          </w:p>
        </w:tc>
        <w:tc>
          <w:tcPr>
            <w:tcW w:w="2376" w:type="dxa"/>
            <w:gridSpan w:val="3"/>
            <w:shd w:val="clear" w:color="auto" w:fill="auto"/>
          </w:tcPr>
          <w:p w14:paraId="62752186"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TVA non déductible</w:t>
            </w:r>
          </w:p>
        </w:tc>
        <w:tc>
          <w:tcPr>
            <w:tcW w:w="946" w:type="dxa"/>
            <w:shd w:val="clear" w:color="auto" w:fill="auto"/>
          </w:tcPr>
          <w:p w14:paraId="4294030C"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345B661"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4728AF7"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194A1CD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B424325"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4816BBC1"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2B2DC8BC"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167AA42C" w14:textId="77777777" w:rsidR="00C00764" w:rsidRPr="00EC3B82" w:rsidRDefault="00C00764" w:rsidP="00EC3B82">
            <w:pPr>
              <w:snapToGrid w:val="0"/>
              <w:rPr>
                <w:rFonts w:ascii="Calibri" w:hAnsi="Calibri" w:cstheme="minorHAnsi"/>
                <w:b/>
                <w:sz w:val="20"/>
                <w:szCs w:val="20"/>
              </w:rPr>
            </w:pPr>
          </w:p>
        </w:tc>
      </w:tr>
      <w:tr w:rsidR="007552B5" w14:paraId="18C5E3A2" w14:textId="77777777" w:rsidTr="009B47C1">
        <w:tblPrEx>
          <w:tblCellMar>
            <w:left w:w="0" w:type="dxa"/>
            <w:right w:w="0" w:type="dxa"/>
          </w:tblCellMar>
        </w:tblPrEx>
        <w:trPr>
          <w:gridAfter w:val="1"/>
          <w:wAfter w:w="10" w:type="dxa"/>
          <w:trHeight w:val="187"/>
        </w:trPr>
        <w:tc>
          <w:tcPr>
            <w:tcW w:w="470" w:type="dxa"/>
            <w:shd w:val="clear" w:color="auto" w:fill="auto"/>
          </w:tcPr>
          <w:p w14:paraId="5F3F19E5"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12D14F52"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2DCAA33"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4</w:t>
            </w:r>
          </w:p>
        </w:tc>
        <w:tc>
          <w:tcPr>
            <w:tcW w:w="1431" w:type="dxa"/>
            <w:gridSpan w:val="2"/>
            <w:shd w:val="clear" w:color="auto" w:fill="auto"/>
          </w:tcPr>
          <w:p w14:paraId="667A1CD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sz w:val="20"/>
                <w:szCs w:val="20"/>
              </w:rPr>
              <w:t>Impôts</w:t>
            </w:r>
          </w:p>
        </w:tc>
        <w:tc>
          <w:tcPr>
            <w:tcW w:w="945" w:type="dxa"/>
            <w:shd w:val="clear" w:color="auto" w:fill="auto"/>
          </w:tcPr>
          <w:p w14:paraId="75B1A51F"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B188382"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3679E5C6"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7D70A4B5"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656BB46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6FF4CEF9" w14:textId="77777777" w:rsidR="00C00764" w:rsidRPr="00EC3B82" w:rsidRDefault="00C00764" w:rsidP="00EC3B82">
            <w:pPr>
              <w:snapToGrid w:val="0"/>
              <w:jc w:val="right"/>
              <w:rPr>
                <w:rFonts w:ascii="Calibri" w:hAnsi="Calibri" w:cstheme="minorHAnsi"/>
                <w:sz w:val="20"/>
                <w:szCs w:val="20"/>
              </w:rPr>
            </w:pPr>
          </w:p>
        </w:tc>
        <w:tc>
          <w:tcPr>
            <w:tcW w:w="2626" w:type="dxa"/>
            <w:gridSpan w:val="2"/>
            <w:shd w:val="clear" w:color="auto" w:fill="auto"/>
          </w:tcPr>
          <w:p w14:paraId="1DB51474"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46DE727E"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5EDB2922" w14:textId="77777777" w:rsidR="00C00764" w:rsidRPr="00EC3B82" w:rsidRDefault="00C00764" w:rsidP="00EC3B82">
            <w:pPr>
              <w:snapToGrid w:val="0"/>
              <w:rPr>
                <w:rFonts w:ascii="Calibri" w:hAnsi="Calibri" w:cstheme="minorHAnsi"/>
                <w:b/>
                <w:sz w:val="20"/>
                <w:szCs w:val="20"/>
              </w:rPr>
            </w:pPr>
          </w:p>
        </w:tc>
      </w:tr>
      <w:tr w:rsidR="007552B5" w14:paraId="06F3E22E" w14:textId="77777777" w:rsidTr="009B47C1">
        <w:tblPrEx>
          <w:tblCellMar>
            <w:left w:w="0" w:type="dxa"/>
            <w:right w:w="0" w:type="dxa"/>
          </w:tblCellMar>
        </w:tblPrEx>
        <w:trPr>
          <w:gridAfter w:val="1"/>
          <w:wAfter w:w="10" w:type="dxa"/>
          <w:trHeight w:val="187"/>
        </w:trPr>
        <w:tc>
          <w:tcPr>
            <w:tcW w:w="470" w:type="dxa"/>
            <w:shd w:val="clear" w:color="auto" w:fill="auto"/>
          </w:tcPr>
          <w:p w14:paraId="7ABA6F0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5D415932"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2F07B94B"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5</w:t>
            </w:r>
          </w:p>
        </w:tc>
        <w:tc>
          <w:tcPr>
            <w:tcW w:w="1431" w:type="dxa"/>
            <w:gridSpan w:val="2"/>
            <w:shd w:val="clear" w:color="auto" w:fill="auto"/>
          </w:tcPr>
          <w:p w14:paraId="565C3BD3"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14:paraId="2B6FF5BB"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14:paraId="0132C5E1"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13DDEC08"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43B4B797" w14:textId="77777777" w:rsidR="00C00764" w:rsidRPr="00EC3B82" w:rsidRDefault="00C00764" w:rsidP="00EC3B82">
            <w:pPr>
              <w:snapToGrid w:val="0"/>
              <w:rPr>
                <w:rFonts w:ascii="Calibri" w:hAnsi="Calibri" w:cstheme="minorHAnsi"/>
                <w:b/>
                <w:sz w:val="20"/>
                <w:szCs w:val="20"/>
              </w:rPr>
            </w:pPr>
          </w:p>
        </w:tc>
      </w:tr>
      <w:tr w:rsidR="007552B5" w14:paraId="46C49255" w14:textId="77777777" w:rsidTr="009B47C1">
        <w:tblPrEx>
          <w:tblCellMar>
            <w:left w:w="0" w:type="dxa"/>
            <w:right w:w="0" w:type="dxa"/>
          </w:tblCellMar>
        </w:tblPrEx>
        <w:trPr>
          <w:gridAfter w:val="1"/>
          <w:wAfter w:w="10" w:type="dxa"/>
          <w:trHeight w:val="187"/>
        </w:trPr>
        <w:tc>
          <w:tcPr>
            <w:tcW w:w="470" w:type="dxa"/>
            <w:shd w:val="clear" w:color="auto" w:fill="auto"/>
          </w:tcPr>
          <w:p w14:paraId="5538B110"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AED8F0C"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695B035"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379583A6"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DE83917"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0E313A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274CD19"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5ED081B"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315CCD59"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503EAB7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F45EAA7"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0847AF09"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41129FBF"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02873410"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17E4FCD7" w14:textId="77777777" w:rsidR="00C00764" w:rsidRPr="00EC3B82" w:rsidRDefault="00C00764" w:rsidP="00EC3B82">
            <w:pPr>
              <w:snapToGrid w:val="0"/>
              <w:rPr>
                <w:rFonts w:ascii="Calibri" w:hAnsi="Calibri" w:cstheme="minorHAnsi"/>
                <w:b/>
                <w:sz w:val="20"/>
                <w:szCs w:val="20"/>
              </w:rPr>
            </w:pPr>
          </w:p>
        </w:tc>
      </w:tr>
      <w:tr w:rsidR="007552B5" w14:paraId="504E132E" w14:textId="77777777" w:rsidTr="009B47C1">
        <w:tblPrEx>
          <w:tblCellMar>
            <w:left w:w="0" w:type="dxa"/>
            <w:right w:w="0" w:type="dxa"/>
          </w:tblCellMar>
        </w:tblPrEx>
        <w:trPr>
          <w:gridAfter w:val="1"/>
          <w:wAfter w:w="10" w:type="dxa"/>
          <w:trHeight w:val="187"/>
        </w:trPr>
        <w:tc>
          <w:tcPr>
            <w:tcW w:w="470" w:type="dxa"/>
            <w:shd w:val="clear" w:color="auto" w:fill="auto"/>
          </w:tcPr>
          <w:p w14:paraId="7E2EA9A2"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65/</w:t>
            </w:r>
          </w:p>
        </w:tc>
        <w:tc>
          <w:tcPr>
            <w:tcW w:w="471" w:type="dxa"/>
            <w:shd w:val="clear" w:color="auto" w:fill="auto"/>
          </w:tcPr>
          <w:p w14:paraId="5F2E9520"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rPr>
              <w:t>1</w:t>
            </w:r>
          </w:p>
        </w:tc>
        <w:tc>
          <w:tcPr>
            <w:tcW w:w="1901" w:type="dxa"/>
            <w:gridSpan w:val="3"/>
            <w:shd w:val="clear" w:color="auto" w:fill="auto"/>
          </w:tcPr>
          <w:p w14:paraId="191BCE69"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Charges financières</w:t>
            </w:r>
          </w:p>
        </w:tc>
        <w:tc>
          <w:tcPr>
            <w:tcW w:w="945" w:type="dxa"/>
            <w:shd w:val="clear" w:color="auto" w:fill="auto"/>
          </w:tcPr>
          <w:p w14:paraId="5ACA4731"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D1A13B8"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0C73496C"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3DD463F7"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180BC942"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1734AA3E"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5A73C804"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26CD23D6"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14:paraId="26E48F2D"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2955814C" w14:textId="77777777" w:rsidR="00C00764" w:rsidRPr="00EC3B82" w:rsidRDefault="00C00764" w:rsidP="00EC3B82">
            <w:pPr>
              <w:snapToGrid w:val="0"/>
              <w:rPr>
                <w:rFonts w:ascii="Calibri" w:hAnsi="Calibri" w:cstheme="minorHAnsi"/>
                <w:b/>
                <w:sz w:val="20"/>
                <w:szCs w:val="20"/>
                <w:u w:val="single"/>
              </w:rPr>
            </w:pPr>
          </w:p>
        </w:tc>
      </w:tr>
      <w:tr w:rsidR="007552B5" w14:paraId="39425C5C" w14:textId="77777777" w:rsidTr="009B47C1">
        <w:tblPrEx>
          <w:tblCellMar>
            <w:left w:w="0" w:type="dxa"/>
            <w:right w:w="0" w:type="dxa"/>
          </w:tblCellMar>
        </w:tblPrEx>
        <w:trPr>
          <w:gridAfter w:val="1"/>
          <w:wAfter w:w="10" w:type="dxa"/>
          <w:trHeight w:val="187"/>
        </w:trPr>
        <w:tc>
          <w:tcPr>
            <w:tcW w:w="470" w:type="dxa"/>
            <w:shd w:val="clear" w:color="auto" w:fill="auto"/>
          </w:tcPr>
          <w:p w14:paraId="5E42ABFE"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3ECD18C6" w14:textId="77777777" w:rsidR="00C00764" w:rsidRPr="00EC3B82" w:rsidRDefault="00C00764" w:rsidP="00EC3B82">
            <w:pPr>
              <w:snapToGrid w:val="0"/>
              <w:jc w:val="center"/>
              <w:rPr>
                <w:rFonts w:ascii="Calibri" w:hAnsi="Calibri" w:cstheme="minorHAnsi"/>
                <w:b/>
                <w:sz w:val="20"/>
                <w:szCs w:val="20"/>
              </w:rPr>
            </w:pPr>
          </w:p>
        </w:tc>
        <w:tc>
          <w:tcPr>
            <w:tcW w:w="470" w:type="dxa"/>
            <w:shd w:val="clear" w:color="auto" w:fill="auto"/>
          </w:tcPr>
          <w:p w14:paraId="5D3C342D" w14:textId="77777777" w:rsidR="00C00764" w:rsidRPr="00EC3B82" w:rsidRDefault="00C00764" w:rsidP="00EC3B82">
            <w:pPr>
              <w:snapToGrid w:val="0"/>
              <w:rPr>
                <w:rFonts w:ascii="Calibri" w:hAnsi="Calibri" w:cstheme="minorHAnsi"/>
                <w:i/>
                <w:iCs/>
                <w:sz w:val="20"/>
                <w:szCs w:val="20"/>
              </w:rPr>
            </w:pPr>
            <w:r w:rsidRPr="00EC3B82">
              <w:rPr>
                <w:rFonts w:ascii="Calibri" w:hAnsi="Calibri" w:cstheme="minorHAnsi"/>
                <w:b/>
                <w:sz w:val="20"/>
                <w:szCs w:val="20"/>
              </w:rPr>
              <w:t>1</w:t>
            </w:r>
          </w:p>
        </w:tc>
        <w:tc>
          <w:tcPr>
            <w:tcW w:w="6183" w:type="dxa"/>
            <w:gridSpan w:val="8"/>
            <w:shd w:val="clear" w:color="auto" w:fill="auto"/>
          </w:tcPr>
          <w:p w14:paraId="69AA90CA"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i/>
                <w:iCs/>
                <w:sz w:val="20"/>
                <w:szCs w:val="20"/>
              </w:rPr>
              <w:t>Charges financières sur emprunt liées aux délais de subventionnement</w:t>
            </w:r>
          </w:p>
        </w:tc>
        <w:tc>
          <w:tcPr>
            <w:tcW w:w="2626" w:type="dxa"/>
            <w:gridSpan w:val="2"/>
            <w:shd w:val="clear" w:color="auto" w:fill="auto"/>
          </w:tcPr>
          <w:p w14:paraId="4F818B8B"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37D33E7F"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3E11504D" w14:textId="77777777" w:rsidR="00C00764" w:rsidRPr="00EC3B82" w:rsidRDefault="00C00764" w:rsidP="00EC3B82">
            <w:pPr>
              <w:snapToGrid w:val="0"/>
              <w:rPr>
                <w:rFonts w:ascii="Calibri" w:hAnsi="Calibri" w:cstheme="minorHAnsi"/>
                <w:b/>
                <w:sz w:val="20"/>
                <w:szCs w:val="20"/>
              </w:rPr>
            </w:pPr>
          </w:p>
        </w:tc>
      </w:tr>
      <w:tr w:rsidR="007552B5" w14:paraId="2EEDA358" w14:textId="77777777" w:rsidTr="009B47C1">
        <w:tblPrEx>
          <w:tblCellMar>
            <w:left w:w="0" w:type="dxa"/>
            <w:right w:w="0" w:type="dxa"/>
          </w:tblCellMar>
        </w:tblPrEx>
        <w:trPr>
          <w:gridAfter w:val="1"/>
          <w:wAfter w:w="10" w:type="dxa"/>
          <w:trHeight w:val="187"/>
        </w:trPr>
        <w:tc>
          <w:tcPr>
            <w:tcW w:w="470" w:type="dxa"/>
            <w:shd w:val="clear" w:color="auto" w:fill="auto"/>
          </w:tcPr>
          <w:p w14:paraId="41DE0CB7"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7E9A9368"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0B15EF33" w14:textId="77777777" w:rsidR="00C00764" w:rsidRPr="00EC3B82" w:rsidRDefault="00C00764" w:rsidP="00EC3B82">
            <w:pPr>
              <w:snapToGrid w:val="0"/>
              <w:rPr>
                <w:rFonts w:ascii="Calibri" w:hAnsi="Calibri" w:cstheme="minorHAnsi"/>
                <w:sz w:val="20"/>
                <w:szCs w:val="20"/>
              </w:rPr>
            </w:pPr>
            <w:r w:rsidRPr="00EC3B82">
              <w:rPr>
                <w:rFonts w:ascii="Calibri" w:hAnsi="Calibri" w:cstheme="minorHAnsi"/>
                <w:b/>
                <w:sz w:val="20"/>
                <w:szCs w:val="20"/>
              </w:rPr>
              <w:t>2</w:t>
            </w:r>
          </w:p>
        </w:tc>
        <w:tc>
          <w:tcPr>
            <w:tcW w:w="1431" w:type="dxa"/>
            <w:gridSpan w:val="2"/>
            <w:shd w:val="clear" w:color="auto" w:fill="auto"/>
          </w:tcPr>
          <w:p w14:paraId="63863916" w14:textId="77777777" w:rsidR="00C00764" w:rsidRPr="00EC3B82" w:rsidRDefault="00C00764" w:rsidP="00EC3B82">
            <w:pPr>
              <w:snapToGrid w:val="0"/>
              <w:rPr>
                <w:rFonts w:ascii="Calibri" w:eastAsia="Andalus" w:hAnsi="Calibri" w:cstheme="minorHAnsi"/>
                <w:sz w:val="20"/>
                <w:szCs w:val="20"/>
              </w:rPr>
            </w:pPr>
            <w:r w:rsidRPr="00EC3B82">
              <w:rPr>
                <w:rFonts w:ascii="Calibri" w:hAnsi="Calibri" w:cstheme="minorHAnsi"/>
                <w:sz w:val="20"/>
                <w:szCs w:val="20"/>
              </w:rPr>
              <w:t>Autres</w:t>
            </w:r>
          </w:p>
        </w:tc>
        <w:tc>
          <w:tcPr>
            <w:tcW w:w="4752" w:type="dxa"/>
            <w:gridSpan w:val="6"/>
            <w:shd w:val="clear" w:color="auto" w:fill="auto"/>
          </w:tcPr>
          <w:p w14:paraId="2F48FEB9" w14:textId="77777777" w:rsidR="00C00764" w:rsidRPr="00EC3B82" w:rsidRDefault="00C00764" w:rsidP="00EC3B82">
            <w:pPr>
              <w:snapToGrid w:val="0"/>
              <w:rPr>
                <w:rFonts w:ascii="Calibri" w:eastAsia="Andalus" w:hAnsi="Calibri" w:cstheme="minorHAnsi"/>
                <w:sz w:val="20"/>
                <w:szCs w:val="20"/>
              </w:rPr>
            </w:pPr>
            <w:r w:rsidRPr="00EC3B82">
              <w:rPr>
                <w:rFonts w:ascii="Calibri" w:eastAsia="Andalus" w:hAnsi="Calibri" w:cstheme="minorHAnsi"/>
                <w:sz w:val="20"/>
                <w:szCs w:val="20"/>
              </w:rPr>
              <w:t>……………………………………………………………………</w:t>
            </w:r>
          </w:p>
        </w:tc>
        <w:tc>
          <w:tcPr>
            <w:tcW w:w="2626" w:type="dxa"/>
            <w:gridSpan w:val="2"/>
            <w:shd w:val="clear" w:color="auto" w:fill="auto"/>
          </w:tcPr>
          <w:p w14:paraId="1E60D11B" w14:textId="77777777" w:rsidR="00C00764" w:rsidRPr="00EC3B82" w:rsidRDefault="00C00764" w:rsidP="00EC3B82">
            <w:pPr>
              <w:snapToGrid w:val="0"/>
              <w:rPr>
                <w:rFonts w:ascii="Calibri" w:hAnsi="Calibri" w:cstheme="minorHAnsi"/>
                <w:b/>
                <w:sz w:val="20"/>
                <w:szCs w:val="20"/>
              </w:rPr>
            </w:pPr>
            <w:r w:rsidRPr="00EC3B82">
              <w:rPr>
                <w:rFonts w:ascii="Calibri" w:eastAsia="Andalus" w:hAnsi="Calibri" w:cstheme="minorHAnsi"/>
                <w:sz w:val="20"/>
                <w:szCs w:val="20"/>
              </w:rPr>
              <w:t>……………………</w:t>
            </w:r>
            <w:r w:rsidRPr="00EC3B82">
              <w:rPr>
                <w:rFonts w:ascii="Calibri" w:hAnsi="Calibri" w:cstheme="minorHAnsi"/>
                <w:sz w:val="20"/>
                <w:szCs w:val="20"/>
              </w:rPr>
              <w:t>.</w:t>
            </w:r>
          </w:p>
        </w:tc>
        <w:tc>
          <w:tcPr>
            <w:tcW w:w="40" w:type="dxa"/>
            <w:shd w:val="clear" w:color="auto" w:fill="auto"/>
          </w:tcPr>
          <w:p w14:paraId="0342C0BE"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32E8FAE3" w14:textId="77777777" w:rsidR="00C00764" w:rsidRPr="00EC3B82" w:rsidRDefault="00C00764" w:rsidP="00EC3B82">
            <w:pPr>
              <w:snapToGrid w:val="0"/>
              <w:rPr>
                <w:rFonts w:ascii="Calibri" w:hAnsi="Calibri" w:cstheme="minorHAnsi"/>
                <w:b/>
                <w:sz w:val="20"/>
                <w:szCs w:val="20"/>
              </w:rPr>
            </w:pPr>
          </w:p>
        </w:tc>
      </w:tr>
      <w:tr w:rsidR="007552B5" w14:paraId="5AFCEF3C" w14:textId="77777777" w:rsidTr="009B47C1">
        <w:tblPrEx>
          <w:tblCellMar>
            <w:left w:w="0" w:type="dxa"/>
            <w:right w:w="0" w:type="dxa"/>
          </w:tblCellMar>
        </w:tblPrEx>
        <w:trPr>
          <w:gridAfter w:val="1"/>
          <w:wAfter w:w="10" w:type="dxa"/>
          <w:trHeight w:val="187"/>
        </w:trPr>
        <w:tc>
          <w:tcPr>
            <w:tcW w:w="470" w:type="dxa"/>
            <w:shd w:val="clear" w:color="auto" w:fill="auto"/>
          </w:tcPr>
          <w:p w14:paraId="6DA03F62" w14:textId="77777777" w:rsidR="00C00764" w:rsidRPr="00EC3B82" w:rsidRDefault="00C00764" w:rsidP="00EC3B82">
            <w:pPr>
              <w:snapToGrid w:val="0"/>
              <w:jc w:val="right"/>
              <w:rPr>
                <w:rFonts w:ascii="Calibri" w:hAnsi="Calibri" w:cstheme="minorHAnsi"/>
                <w:b/>
                <w:sz w:val="20"/>
                <w:szCs w:val="20"/>
              </w:rPr>
            </w:pPr>
          </w:p>
        </w:tc>
        <w:tc>
          <w:tcPr>
            <w:tcW w:w="471" w:type="dxa"/>
            <w:shd w:val="clear" w:color="auto" w:fill="auto"/>
          </w:tcPr>
          <w:p w14:paraId="37AC7954"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6EB7668D"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0CE623A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3F2EEB8"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9BD115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54FF4D3"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17702CE7"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45776346"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1028479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44FAA3F"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2F4321C8"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3D73C8E7"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1DEF1831" w14:textId="77777777" w:rsidR="00C00764" w:rsidRPr="00EC3B82" w:rsidRDefault="00C00764" w:rsidP="00EC3B82">
            <w:pPr>
              <w:snapToGrid w:val="0"/>
              <w:rPr>
                <w:rFonts w:ascii="Calibri" w:hAnsi="Calibri" w:cstheme="minorHAnsi"/>
                <w:b/>
                <w:sz w:val="20"/>
                <w:szCs w:val="20"/>
              </w:rPr>
            </w:pPr>
          </w:p>
        </w:tc>
        <w:tc>
          <w:tcPr>
            <w:tcW w:w="40" w:type="dxa"/>
            <w:shd w:val="clear" w:color="auto" w:fill="auto"/>
          </w:tcPr>
          <w:p w14:paraId="787FD435" w14:textId="77777777" w:rsidR="00C00764" w:rsidRPr="00EC3B82" w:rsidRDefault="00C00764" w:rsidP="00EC3B82">
            <w:pPr>
              <w:snapToGrid w:val="0"/>
              <w:rPr>
                <w:rFonts w:ascii="Calibri" w:hAnsi="Calibri" w:cstheme="minorHAnsi"/>
                <w:b/>
                <w:sz w:val="20"/>
                <w:szCs w:val="20"/>
              </w:rPr>
            </w:pPr>
          </w:p>
        </w:tc>
      </w:tr>
      <w:tr w:rsidR="007552B5" w14:paraId="60E8A30F" w14:textId="77777777" w:rsidTr="009B47C1">
        <w:tblPrEx>
          <w:tblCellMar>
            <w:left w:w="0" w:type="dxa"/>
            <w:right w:w="0" w:type="dxa"/>
          </w:tblCellMar>
        </w:tblPrEx>
        <w:trPr>
          <w:gridAfter w:val="1"/>
          <w:wAfter w:w="10" w:type="dxa"/>
          <w:trHeight w:val="187"/>
        </w:trPr>
        <w:tc>
          <w:tcPr>
            <w:tcW w:w="470" w:type="dxa"/>
            <w:shd w:val="clear" w:color="auto" w:fill="auto"/>
          </w:tcPr>
          <w:p w14:paraId="3472C5E9" w14:textId="77777777" w:rsidR="00C00764" w:rsidRPr="00EC3B82" w:rsidRDefault="00C00764" w:rsidP="00EC3B82">
            <w:pPr>
              <w:snapToGrid w:val="0"/>
              <w:jc w:val="right"/>
              <w:rPr>
                <w:rFonts w:ascii="Calibri" w:hAnsi="Calibri" w:cstheme="minorHAnsi"/>
                <w:b/>
                <w:sz w:val="20"/>
                <w:szCs w:val="20"/>
              </w:rPr>
            </w:pPr>
            <w:r w:rsidRPr="00EC3B82">
              <w:rPr>
                <w:rFonts w:ascii="Calibri" w:hAnsi="Calibri" w:cstheme="minorHAnsi"/>
                <w:b/>
                <w:sz w:val="20"/>
                <w:szCs w:val="20"/>
              </w:rPr>
              <w:t>66/</w:t>
            </w:r>
          </w:p>
        </w:tc>
        <w:tc>
          <w:tcPr>
            <w:tcW w:w="471" w:type="dxa"/>
            <w:shd w:val="clear" w:color="auto" w:fill="auto"/>
          </w:tcPr>
          <w:p w14:paraId="321F51D0" w14:textId="77777777" w:rsidR="00C00764" w:rsidRPr="00EC3B82" w:rsidRDefault="00C00764" w:rsidP="00EC3B82">
            <w:pPr>
              <w:snapToGrid w:val="0"/>
              <w:rPr>
                <w:rFonts w:ascii="Calibri" w:eastAsia="Andalus" w:hAnsi="Calibri" w:cstheme="minorHAnsi"/>
                <w:b/>
                <w:sz w:val="20"/>
                <w:szCs w:val="20"/>
              </w:rPr>
            </w:pPr>
            <w:r w:rsidRPr="00EC3B82">
              <w:rPr>
                <w:rFonts w:ascii="Calibri" w:hAnsi="Calibri" w:cstheme="minorHAnsi"/>
                <w:b/>
                <w:sz w:val="20"/>
                <w:szCs w:val="20"/>
              </w:rPr>
              <w:t xml:space="preserve">1  </w:t>
            </w:r>
          </w:p>
        </w:tc>
        <w:tc>
          <w:tcPr>
            <w:tcW w:w="2846" w:type="dxa"/>
            <w:gridSpan w:val="4"/>
            <w:shd w:val="clear" w:color="auto" w:fill="auto"/>
          </w:tcPr>
          <w:p w14:paraId="76926E0D" w14:textId="77777777" w:rsidR="00C00764" w:rsidRPr="00EC3B82" w:rsidRDefault="00C00764" w:rsidP="00EC3B82">
            <w:pPr>
              <w:snapToGrid w:val="0"/>
              <w:rPr>
                <w:rFonts w:ascii="Calibri" w:hAnsi="Calibri" w:cstheme="minorHAnsi"/>
                <w:sz w:val="20"/>
                <w:szCs w:val="20"/>
              </w:rPr>
            </w:pPr>
            <w:r w:rsidRPr="00EC3B82">
              <w:rPr>
                <w:rFonts w:ascii="Calibri" w:eastAsia="Andalus" w:hAnsi="Calibri" w:cstheme="minorHAnsi"/>
                <w:b/>
                <w:sz w:val="20"/>
                <w:szCs w:val="20"/>
              </w:rPr>
              <w:t xml:space="preserve">  </w:t>
            </w:r>
            <w:r w:rsidRPr="00EC3B82">
              <w:rPr>
                <w:rFonts w:ascii="Calibri" w:hAnsi="Calibri" w:cstheme="minorHAnsi"/>
                <w:b/>
                <w:i/>
                <w:iCs/>
                <w:sz w:val="20"/>
                <w:szCs w:val="20"/>
              </w:rPr>
              <w:t>Charges exceptionnelles</w:t>
            </w:r>
          </w:p>
        </w:tc>
        <w:tc>
          <w:tcPr>
            <w:tcW w:w="946" w:type="dxa"/>
            <w:shd w:val="clear" w:color="auto" w:fill="auto"/>
          </w:tcPr>
          <w:p w14:paraId="6A94F297"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6F2B6D15"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7004C3D9"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01DA5A8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0D0199B"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3A730F00"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6B134C9D"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sz w:val="20"/>
                <w:szCs w:val="20"/>
                <w:u w:val="single"/>
              </w:rPr>
              <w:t>…………………</w:t>
            </w:r>
          </w:p>
        </w:tc>
        <w:tc>
          <w:tcPr>
            <w:tcW w:w="40" w:type="dxa"/>
            <w:shd w:val="clear" w:color="auto" w:fill="auto"/>
          </w:tcPr>
          <w:p w14:paraId="5E6F062A"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644C5F15" w14:textId="77777777" w:rsidR="00C00764" w:rsidRPr="00EC3B82" w:rsidRDefault="00C00764" w:rsidP="00EC3B82">
            <w:pPr>
              <w:snapToGrid w:val="0"/>
              <w:rPr>
                <w:rFonts w:ascii="Calibri" w:hAnsi="Calibri" w:cstheme="minorHAnsi"/>
                <w:b/>
                <w:sz w:val="20"/>
                <w:szCs w:val="20"/>
                <w:u w:val="single"/>
              </w:rPr>
            </w:pPr>
          </w:p>
        </w:tc>
      </w:tr>
      <w:tr w:rsidR="007552B5" w14:paraId="4A49F218" w14:textId="77777777" w:rsidTr="009B47C1">
        <w:tblPrEx>
          <w:tblCellMar>
            <w:left w:w="0" w:type="dxa"/>
            <w:right w:w="0" w:type="dxa"/>
          </w:tblCellMar>
        </w:tblPrEx>
        <w:trPr>
          <w:gridAfter w:val="1"/>
          <w:wAfter w:w="10" w:type="dxa"/>
          <w:trHeight w:val="187"/>
        </w:trPr>
        <w:tc>
          <w:tcPr>
            <w:tcW w:w="470" w:type="dxa"/>
            <w:shd w:val="clear" w:color="auto" w:fill="auto"/>
          </w:tcPr>
          <w:p w14:paraId="57C46F02"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25E38388"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2439D026"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58F3102E"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7FC08E66"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1923C928"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CE8BECE"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7EC8BF3"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28C1BC13"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B58F3BA"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E8B03B6"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061A0821"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2FB69781"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0ADF0E94"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2A3EE7A8" w14:textId="77777777" w:rsidR="00C00764" w:rsidRPr="00EC3B82" w:rsidRDefault="00C00764" w:rsidP="00EC3B82">
            <w:pPr>
              <w:snapToGrid w:val="0"/>
              <w:rPr>
                <w:rFonts w:ascii="Calibri" w:hAnsi="Calibri" w:cstheme="minorHAnsi"/>
                <w:b/>
                <w:sz w:val="20"/>
                <w:szCs w:val="20"/>
                <w:u w:val="single"/>
              </w:rPr>
            </w:pPr>
          </w:p>
        </w:tc>
      </w:tr>
      <w:tr w:rsidR="007552B5" w14:paraId="77796E39" w14:textId="77777777" w:rsidTr="009B47C1">
        <w:tblPrEx>
          <w:tblCellMar>
            <w:left w:w="0" w:type="dxa"/>
            <w:right w:w="0" w:type="dxa"/>
          </w:tblCellMar>
        </w:tblPrEx>
        <w:trPr>
          <w:gridAfter w:val="1"/>
          <w:wAfter w:w="10" w:type="dxa"/>
          <w:trHeight w:val="221"/>
        </w:trPr>
        <w:tc>
          <w:tcPr>
            <w:tcW w:w="941" w:type="dxa"/>
            <w:gridSpan w:val="2"/>
            <w:shd w:val="clear" w:color="auto" w:fill="auto"/>
          </w:tcPr>
          <w:p w14:paraId="11D9694C" w14:textId="77777777" w:rsidR="00C00764" w:rsidRPr="00EC3B82" w:rsidRDefault="00C00764" w:rsidP="00EC3B82">
            <w:pPr>
              <w:snapToGrid w:val="0"/>
              <w:rPr>
                <w:rFonts w:ascii="Calibri" w:hAnsi="Calibri" w:cstheme="minorHAnsi"/>
                <w:b/>
                <w:sz w:val="20"/>
                <w:szCs w:val="20"/>
              </w:rPr>
            </w:pPr>
            <w:r w:rsidRPr="00EC3B82">
              <w:rPr>
                <w:rFonts w:ascii="Calibri" w:hAnsi="Calibri" w:cstheme="minorHAnsi"/>
                <w:b/>
                <w:sz w:val="20"/>
                <w:szCs w:val="20"/>
                <w:u w:val="single"/>
              </w:rPr>
              <w:t>TOTAL :</w:t>
            </w:r>
          </w:p>
        </w:tc>
        <w:tc>
          <w:tcPr>
            <w:tcW w:w="470" w:type="dxa"/>
            <w:shd w:val="clear" w:color="auto" w:fill="auto"/>
          </w:tcPr>
          <w:p w14:paraId="5CA955A2"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67471D9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2E4604DD"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F356D2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FAA177C"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4B53DC78"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6B3DBB10"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3A3E3BFD"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0903766"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37A9F968"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0ED1CAD9" w14:textId="77777777" w:rsidR="00C00764" w:rsidRPr="00EC3B82" w:rsidRDefault="00C00764" w:rsidP="00EC3B82">
            <w:pPr>
              <w:snapToGrid w:val="0"/>
              <w:rPr>
                <w:rFonts w:ascii="Calibri" w:hAnsi="Calibri" w:cstheme="minorHAnsi"/>
                <w:b/>
                <w:sz w:val="20"/>
                <w:szCs w:val="20"/>
                <w:u w:val="single"/>
              </w:rPr>
            </w:pPr>
            <w:r w:rsidRPr="00EC3B82">
              <w:rPr>
                <w:rFonts w:ascii="Calibri" w:eastAsia="Andalus" w:hAnsi="Calibri" w:cstheme="minorHAnsi"/>
                <w:b/>
                <w:sz w:val="20"/>
                <w:szCs w:val="20"/>
                <w:u w:val="single"/>
              </w:rPr>
              <w:t>…………………</w:t>
            </w:r>
          </w:p>
        </w:tc>
        <w:tc>
          <w:tcPr>
            <w:tcW w:w="40" w:type="dxa"/>
            <w:shd w:val="clear" w:color="auto" w:fill="auto"/>
          </w:tcPr>
          <w:p w14:paraId="215FB163" w14:textId="77777777" w:rsidR="00C00764" w:rsidRPr="00EC3B82" w:rsidRDefault="00C00764" w:rsidP="00EC3B82">
            <w:pPr>
              <w:snapToGrid w:val="0"/>
              <w:rPr>
                <w:rFonts w:ascii="Calibri" w:hAnsi="Calibri" w:cstheme="minorHAnsi"/>
                <w:b/>
                <w:sz w:val="20"/>
                <w:szCs w:val="20"/>
                <w:u w:val="single"/>
              </w:rPr>
            </w:pPr>
          </w:p>
        </w:tc>
        <w:tc>
          <w:tcPr>
            <w:tcW w:w="40" w:type="dxa"/>
            <w:shd w:val="clear" w:color="auto" w:fill="auto"/>
          </w:tcPr>
          <w:p w14:paraId="6F24F289" w14:textId="77777777" w:rsidR="00C00764" w:rsidRPr="00EC3B82" w:rsidRDefault="00C00764" w:rsidP="00EC3B82">
            <w:pPr>
              <w:snapToGrid w:val="0"/>
              <w:rPr>
                <w:rFonts w:ascii="Calibri" w:hAnsi="Calibri" w:cstheme="minorHAnsi"/>
                <w:b/>
                <w:sz w:val="20"/>
                <w:szCs w:val="20"/>
                <w:u w:val="single"/>
              </w:rPr>
            </w:pPr>
          </w:p>
        </w:tc>
      </w:tr>
      <w:tr w:rsidR="007552B5" w14:paraId="2E1E3550" w14:textId="77777777" w:rsidTr="009B47C1">
        <w:tblPrEx>
          <w:tblCellMar>
            <w:left w:w="0" w:type="dxa"/>
            <w:right w:w="0" w:type="dxa"/>
          </w:tblCellMar>
        </w:tblPrEx>
        <w:trPr>
          <w:gridAfter w:val="1"/>
          <w:wAfter w:w="10" w:type="dxa"/>
          <w:trHeight w:val="187"/>
        </w:trPr>
        <w:tc>
          <w:tcPr>
            <w:tcW w:w="470" w:type="dxa"/>
            <w:shd w:val="clear" w:color="auto" w:fill="auto"/>
          </w:tcPr>
          <w:p w14:paraId="088675AC" w14:textId="77777777" w:rsidR="00C00764" w:rsidRPr="00EC3B82" w:rsidRDefault="00C00764" w:rsidP="00EC3B82">
            <w:pPr>
              <w:snapToGrid w:val="0"/>
              <w:jc w:val="right"/>
              <w:rPr>
                <w:rFonts w:ascii="Calibri" w:hAnsi="Calibri" w:cstheme="minorHAnsi"/>
                <w:b/>
                <w:sz w:val="20"/>
                <w:szCs w:val="20"/>
                <w:u w:val="single"/>
              </w:rPr>
            </w:pPr>
          </w:p>
        </w:tc>
        <w:tc>
          <w:tcPr>
            <w:tcW w:w="471" w:type="dxa"/>
            <w:shd w:val="clear" w:color="auto" w:fill="auto"/>
          </w:tcPr>
          <w:p w14:paraId="295D0FCB" w14:textId="77777777" w:rsidR="00C00764" w:rsidRPr="00EC3B82" w:rsidRDefault="00C00764" w:rsidP="00EC3B82">
            <w:pPr>
              <w:snapToGrid w:val="0"/>
              <w:rPr>
                <w:rFonts w:ascii="Calibri" w:hAnsi="Calibri" w:cstheme="minorHAnsi"/>
                <w:b/>
                <w:sz w:val="20"/>
                <w:szCs w:val="20"/>
              </w:rPr>
            </w:pPr>
          </w:p>
        </w:tc>
        <w:tc>
          <w:tcPr>
            <w:tcW w:w="470" w:type="dxa"/>
            <w:shd w:val="clear" w:color="auto" w:fill="auto"/>
          </w:tcPr>
          <w:p w14:paraId="72339D15" w14:textId="77777777" w:rsidR="00C00764" w:rsidRPr="00EC3B82" w:rsidRDefault="00C00764" w:rsidP="00EC3B82">
            <w:pPr>
              <w:snapToGrid w:val="0"/>
              <w:rPr>
                <w:rFonts w:ascii="Calibri" w:hAnsi="Calibri" w:cstheme="minorHAnsi"/>
                <w:b/>
                <w:sz w:val="20"/>
                <w:szCs w:val="20"/>
              </w:rPr>
            </w:pPr>
          </w:p>
        </w:tc>
        <w:tc>
          <w:tcPr>
            <w:tcW w:w="485" w:type="dxa"/>
            <w:shd w:val="clear" w:color="auto" w:fill="auto"/>
          </w:tcPr>
          <w:p w14:paraId="411E33A0"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3EAF6AD9"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6AA2EBFC"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074404A2" w14:textId="77777777" w:rsidR="00C00764" w:rsidRPr="00EC3B82" w:rsidRDefault="00C00764" w:rsidP="00EC3B82">
            <w:pPr>
              <w:snapToGrid w:val="0"/>
              <w:jc w:val="right"/>
              <w:rPr>
                <w:rFonts w:ascii="Calibri" w:hAnsi="Calibri" w:cstheme="minorHAnsi"/>
                <w:sz w:val="20"/>
                <w:szCs w:val="20"/>
              </w:rPr>
            </w:pPr>
          </w:p>
        </w:tc>
        <w:tc>
          <w:tcPr>
            <w:tcW w:w="945" w:type="dxa"/>
            <w:shd w:val="clear" w:color="auto" w:fill="auto"/>
          </w:tcPr>
          <w:p w14:paraId="57726569" w14:textId="77777777" w:rsidR="00C00764" w:rsidRPr="00EC3B82" w:rsidRDefault="00C00764" w:rsidP="00EC3B82">
            <w:pPr>
              <w:snapToGrid w:val="0"/>
              <w:jc w:val="right"/>
              <w:rPr>
                <w:rFonts w:ascii="Calibri" w:hAnsi="Calibri" w:cstheme="minorHAnsi"/>
                <w:sz w:val="20"/>
                <w:szCs w:val="20"/>
              </w:rPr>
            </w:pPr>
          </w:p>
        </w:tc>
        <w:tc>
          <w:tcPr>
            <w:tcW w:w="284" w:type="dxa"/>
            <w:shd w:val="clear" w:color="auto" w:fill="auto"/>
          </w:tcPr>
          <w:p w14:paraId="5AA94D93" w14:textId="77777777" w:rsidR="00C00764" w:rsidRPr="00EC3B82" w:rsidRDefault="00C00764" w:rsidP="00EC3B82">
            <w:pPr>
              <w:snapToGrid w:val="0"/>
              <w:jc w:val="right"/>
              <w:rPr>
                <w:rFonts w:ascii="Calibri" w:hAnsi="Calibri" w:cstheme="minorHAnsi"/>
                <w:sz w:val="20"/>
                <w:szCs w:val="20"/>
              </w:rPr>
            </w:pPr>
          </w:p>
        </w:tc>
        <w:tc>
          <w:tcPr>
            <w:tcW w:w="686" w:type="dxa"/>
            <w:shd w:val="clear" w:color="auto" w:fill="auto"/>
          </w:tcPr>
          <w:p w14:paraId="2C11F7D7" w14:textId="77777777" w:rsidR="00C00764" w:rsidRPr="00EC3B82" w:rsidRDefault="00C00764" w:rsidP="00EC3B82">
            <w:pPr>
              <w:snapToGrid w:val="0"/>
              <w:jc w:val="right"/>
              <w:rPr>
                <w:rFonts w:ascii="Calibri" w:hAnsi="Calibri" w:cstheme="minorHAnsi"/>
                <w:sz w:val="20"/>
                <w:szCs w:val="20"/>
              </w:rPr>
            </w:pPr>
          </w:p>
        </w:tc>
        <w:tc>
          <w:tcPr>
            <w:tcW w:w="946" w:type="dxa"/>
            <w:shd w:val="clear" w:color="auto" w:fill="auto"/>
          </w:tcPr>
          <w:p w14:paraId="485DBB1D" w14:textId="77777777" w:rsidR="00C00764" w:rsidRPr="00EC3B82" w:rsidRDefault="00C00764" w:rsidP="00EC3B82">
            <w:pPr>
              <w:snapToGrid w:val="0"/>
              <w:jc w:val="right"/>
              <w:rPr>
                <w:rFonts w:ascii="Calibri" w:hAnsi="Calibri" w:cstheme="minorHAnsi"/>
                <w:sz w:val="20"/>
                <w:szCs w:val="20"/>
              </w:rPr>
            </w:pPr>
          </w:p>
        </w:tc>
        <w:tc>
          <w:tcPr>
            <w:tcW w:w="1300" w:type="dxa"/>
            <w:shd w:val="clear" w:color="auto" w:fill="auto"/>
          </w:tcPr>
          <w:p w14:paraId="4EE0105D" w14:textId="77777777" w:rsidR="00C00764" w:rsidRPr="00EC3B82" w:rsidRDefault="00C00764" w:rsidP="00EC3B82">
            <w:pPr>
              <w:snapToGrid w:val="0"/>
              <w:jc w:val="right"/>
              <w:rPr>
                <w:rFonts w:ascii="Calibri" w:hAnsi="Calibri" w:cstheme="minorHAnsi"/>
                <w:sz w:val="20"/>
                <w:szCs w:val="20"/>
              </w:rPr>
            </w:pPr>
          </w:p>
        </w:tc>
        <w:tc>
          <w:tcPr>
            <w:tcW w:w="1326" w:type="dxa"/>
            <w:shd w:val="clear" w:color="auto" w:fill="auto"/>
          </w:tcPr>
          <w:p w14:paraId="04E0AEE8" w14:textId="77777777" w:rsidR="00C00764" w:rsidRPr="00EC3B82" w:rsidRDefault="00C00764" w:rsidP="00EC3B82">
            <w:pPr>
              <w:snapToGrid w:val="0"/>
              <w:jc w:val="right"/>
              <w:rPr>
                <w:rFonts w:ascii="Calibri" w:hAnsi="Calibri" w:cstheme="minorHAnsi"/>
                <w:sz w:val="20"/>
                <w:szCs w:val="20"/>
              </w:rPr>
            </w:pPr>
          </w:p>
        </w:tc>
        <w:tc>
          <w:tcPr>
            <w:tcW w:w="40" w:type="dxa"/>
            <w:shd w:val="clear" w:color="auto" w:fill="auto"/>
          </w:tcPr>
          <w:p w14:paraId="3AA2BC12" w14:textId="77777777" w:rsidR="00C00764" w:rsidRPr="00EC3B82" w:rsidRDefault="00C00764" w:rsidP="00EC3B82">
            <w:pPr>
              <w:snapToGrid w:val="0"/>
              <w:rPr>
                <w:rFonts w:ascii="Calibri" w:hAnsi="Calibri" w:cstheme="minorHAnsi"/>
                <w:sz w:val="20"/>
                <w:szCs w:val="20"/>
              </w:rPr>
            </w:pPr>
          </w:p>
        </w:tc>
        <w:tc>
          <w:tcPr>
            <w:tcW w:w="40" w:type="dxa"/>
            <w:shd w:val="clear" w:color="auto" w:fill="auto"/>
          </w:tcPr>
          <w:p w14:paraId="1015C473" w14:textId="77777777" w:rsidR="00C00764" w:rsidRPr="00EC3B82" w:rsidRDefault="00C00764" w:rsidP="00EC3B82">
            <w:pPr>
              <w:snapToGrid w:val="0"/>
              <w:rPr>
                <w:rFonts w:ascii="Calibri" w:hAnsi="Calibri" w:cstheme="minorHAnsi"/>
                <w:sz w:val="20"/>
                <w:szCs w:val="20"/>
              </w:rPr>
            </w:pPr>
          </w:p>
        </w:tc>
      </w:tr>
    </w:tbl>
    <w:p w14:paraId="57F0071E" w14:textId="77777777" w:rsidR="00C00764" w:rsidRPr="00EC3B82" w:rsidRDefault="00C00764" w:rsidP="00EC3B82">
      <w:pPr>
        <w:rPr>
          <w:rFonts w:ascii="Calibri" w:hAnsi="Calibri" w:cstheme="minorHAnsi"/>
          <w:sz w:val="20"/>
          <w:szCs w:val="20"/>
        </w:rPr>
      </w:pPr>
    </w:p>
    <w:p w14:paraId="2E4DE78F" w14:textId="77777777" w:rsidR="00C00764" w:rsidRPr="00EC3B82" w:rsidRDefault="00C00764" w:rsidP="00EC3B82">
      <w:pPr>
        <w:rPr>
          <w:rFonts w:ascii="Calibri" w:hAnsi="Calibri" w:cstheme="minorHAnsi"/>
          <w:sz w:val="20"/>
          <w:szCs w:val="20"/>
        </w:rPr>
      </w:pPr>
    </w:p>
    <w:p w14:paraId="7DB934BC" w14:textId="77777777" w:rsidR="00C00764" w:rsidRPr="00EC3B82" w:rsidRDefault="00C00764" w:rsidP="00EC3B82">
      <w:pPr>
        <w:rPr>
          <w:rFonts w:ascii="Calibri" w:hAnsi="Calibri" w:cstheme="minorHAnsi"/>
          <w:sz w:val="20"/>
          <w:szCs w:val="20"/>
        </w:rPr>
      </w:pPr>
    </w:p>
    <w:p w14:paraId="4528FDB1" w14:textId="77777777" w:rsidR="00C00764" w:rsidRPr="00EC3B82" w:rsidRDefault="00C00764" w:rsidP="00EC3B82">
      <w:pPr>
        <w:rPr>
          <w:rFonts w:ascii="Calibri" w:hAnsi="Calibri" w:cstheme="minorHAnsi"/>
          <w:sz w:val="20"/>
          <w:szCs w:val="20"/>
        </w:rPr>
      </w:pPr>
    </w:p>
    <w:p w14:paraId="509950A2" w14:textId="77777777" w:rsidR="00C00764" w:rsidRPr="00EC3B82" w:rsidRDefault="00C00764" w:rsidP="00EC3B82">
      <w:pPr>
        <w:rPr>
          <w:rFonts w:ascii="Calibri" w:hAnsi="Calibri" w:cstheme="minorHAnsi"/>
          <w:sz w:val="20"/>
          <w:szCs w:val="20"/>
        </w:rPr>
      </w:pPr>
    </w:p>
    <w:p w14:paraId="24B72ED2" w14:textId="77777777" w:rsidR="00C00764" w:rsidRPr="004A5C14" w:rsidRDefault="00C00764"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w:t>
      </w:r>
      <w:r w:rsidR="009B47C1" w:rsidRPr="004A5C14">
        <w:rPr>
          <w:rFonts w:ascii="Calibri" w:hAnsi="Calibri" w:cstheme="minorHAnsi"/>
          <w:b/>
          <w:color w:val="0066FF"/>
          <w:spacing w:val="60"/>
          <w:sz w:val="24"/>
          <w:szCs w:val="24"/>
        </w:rPr>
        <w:t xml:space="preserve"> 4</w:t>
      </w:r>
    </w:p>
    <w:p w14:paraId="228BEB35" w14:textId="77777777" w:rsidR="00C00764" w:rsidRPr="00EC3B82" w:rsidRDefault="00C00764" w:rsidP="004802CC">
      <w:pPr>
        <w:jc w:val="center"/>
      </w:pPr>
    </w:p>
    <w:p w14:paraId="6CCB1D94" w14:textId="77777777" w:rsidR="00C00764" w:rsidRPr="00EC3B82" w:rsidRDefault="00C00764" w:rsidP="004802CC">
      <w:pPr>
        <w:jc w:val="center"/>
        <w:rPr>
          <w:color w:val="auto"/>
        </w:rPr>
      </w:pPr>
      <w:r w:rsidRPr="00EC3B82">
        <w:rPr>
          <w:color w:val="auto"/>
        </w:rPr>
        <w:t>Modèle de convention avec un vacataire – Contrat pour un travail nettement défini</w:t>
      </w:r>
    </w:p>
    <w:p w14:paraId="473AA1FD" w14:textId="77777777" w:rsidR="00C00764" w:rsidRPr="00EC3B82" w:rsidRDefault="00C00764" w:rsidP="00EC3B82">
      <w:pPr>
        <w:rPr>
          <w:rFonts w:ascii="Calibri" w:hAnsi="Calibri" w:cstheme="minorHAnsi"/>
          <w:b/>
          <w:sz w:val="20"/>
          <w:szCs w:val="20"/>
        </w:rPr>
      </w:pPr>
    </w:p>
    <w:p w14:paraId="2F653E0E" w14:textId="77777777" w:rsidR="00C00764" w:rsidRPr="00EC3B82" w:rsidRDefault="00C00764" w:rsidP="00EC3B82">
      <w:pPr>
        <w:rPr>
          <w:rFonts w:ascii="Calibri" w:hAnsi="Calibri" w:cstheme="minorHAnsi"/>
          <w:b/>
          <w:sz w:val="20"/>
          <w:szCs w:val="20"/>
        </w:rPr>
      </w:pPr>
      <w:r w:rsidRPr="00EC3B82">
        <w:rPr>
          <w:rFonts w:ascii="Calibri" w:hAnsi="Calibri" w:cstheme="minorHAnsi"/>
          <w:sz w:val="20"/>
          <w:szCs w:val="20"/>
        </w:rPr>
        <w:t>Entre :</w:t>
      </w:r>
    </w:p>
    <w:p w14:paraId="5A0A5C14" w14:textId="77777777" w:rsidR="00C00764" w:rsidRPr="00EC3B82" w:rsidRDefault="00C00764" w:rsidP="00EC3B82">
      <w:pPr>
        <w:rPr>
          <w:rFonts w:ascii="Calibri" w:hAnsi="Calibri" w:cstheme="minorHAnsi"/>
          <w:b/>
          <w:sz w:val="20"/>
          <w:szCs w:val="20"/>
        </w:rPr>
      </w:pPr>
    </w:p>
    <w:p w14:paraId="5A7B3F8F" w14:textId="77777777" w:rsidR="00C00764" w:rsidRPr="00EC3B82" w:rsidRDefault="00C00764" w:rsidP="00EC3B82">
      <w:pPr>
        <w:pStyle w:val="En-tte"/>
        <w:tabs>
          <w:tab w:val="clear" w:pos="4536"/>
          <w:tab w:val="clear" w:pos="9072"/>
        </w:tabs>
        <w:rPr>
          <w:rFonts w:ascii="Calibri" w:hAnsi="Calibri" w:cstheme="minorHAnsi"/>
          <w:bCs/>
          <w:sz w:val="20"/>
          <w:szCs w:val="20"/>
        </w:rPr>
      </w:pPr>
      <w:proofErr w:type="gramStart"/>
      <w:r w:rsidRPr="00EC3B82">
        <w:rPr>
          <w:rFonts w:ascii="Calibri" w:hAnsi="Calibri" w:cstheme="minorHAnsi"/>
          <w:bCs/>
          <w:sz w:val="20"/>
          <w:szCs w:val="20"/>
        </w:rPr>
        <w:t>L’ ASBL</w:t>
      </w:r>
      <w:proofErr w:type="gramEnd"/>
      <w:r w:rsidRPr="00EC3B82">
        <w:rPr>
          <w:rFonts w:ascii="Calibri" w:hAnsi="Calibri" w:cstheme="minorHAnsi"/>
          <w:bCs/>
          <w:sz w:val="20"/>
          <w:szCs w:val="20"/>
        </w:rPr>
        <w:t xml:space="preserve">  ……………………………………………………............................................................</w:t>
      </w:r>
      <w:r w:rsidRPr="00EC3B82">
        <w:rPr>
          <w:rFonts w:ascii="Calibri" w:hAnsi="Calibri" w:cstheme="minorHAnsi"/>
          <w:bCs/>
          <w:i/>
          <w:iCs/>
          <w:sz w:val="20"/>
          <w:szCs w:val="20"/>
        </w:rPr>
        <w:t>(ci-après dénommée l’employeur)</w:t>
      </w:r>
    </w:p>
    <w:p w14:paraId="4542380D" w14:textId="77777777"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N° d’entreprise : ......................................................................................Commission Paritaire N° ............................</w:t>
      </w:r>
    </w:p>
    <w:p w14:paraId="186D222B" w14:textId="77777777" w:rsidR="00C00764" w:rsidRPr="00EC3B82" w:rsidRDefault="00C00764" w:rsidP="00EC3B82">
      <w:pPr>
        <w:pStyle w:val="En-tte"/>
        <w:tabs>
          <w:tab w:val="clear" w:pos="4536"/>
          <w:tab w:val="clear" w:pos="9072"/>
        </w:tabs>
        <w:rPr>
          <w:rFonts w:ascii="Calibri" w:hAnsi="Calibri" w:cstheme="minorHAnsi"/>
          <w:bCs/>
          <w:sz w:val="20"/>
          <w:szCs w:val="20"/>
        </w:rPr>
      </w:pPr>
      <w:proofErr w:type="gramStart"/>
      <w:r w:rsidRPr="00EC3B82">
        <w:rPr>
          <w:rFonts w:ascii="Calibri" w:hAnsi="Calibri" w:cstheme="minorHAnsi"/>
          <w:bCs/>
          <w:sz w:val="20"/>
          <w:szCs w:val="20"/>
        </w:rPr>
        <w:t>dont</w:t>
      </w:r>
      <w:proofErr w:type="gramEnd"/>
      <w:r w:rsidRPr="00EC3B82">
        <w:rPr>
          <w:rFonts w:ascii="Calibri" w:hAnsi="Calibri" w:cstheme="minorHAnsi"/>
          <w:bCs/>
          <w:sz w:val="20"/>
          <w:szCs w:val="20"/>
        </w:rPr>
        <w:t xml:space="preserve"> le siège social est établi ......................................................................................................................................</w:t>
      </w:r>
    </w:p>
    <w:p w14:paraId="2DC47E20" w14:textId="77777777"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w:t>
      </w:r>
    </w:p>
    <w:p w14:paraId="6627556F" w14:textId="77777777" w:rsidR="00C00764" w:rsidRPr="00EC3B82" w:rsidRDefault="00C00764" w:rsidP="00EC3B82">
      <w:pPr>
        <w:pStyle w:val="En-tte"/>
        <w:tabs>
          <w:tab w:val="clear" w:pos="4536"/>
          <w:tab w:val="clear" w:pos="9072"/>
        </w:tabs>
        <w:jc w:val="both"/>
        <w:rPr>
          <w:rFonts w:ascii="Calibri" w:hAnsi="Calibri" w:cstheme="minorHAnsi"/>
          <w:bCs/>
          <w:sz w:val="20"/>
          <w:szCs w:val="20"/>
        </w:rPr>
      </w:pPr>
      <w:r w:rsidRPr="00EC3B82">
        <w:rPr>
          <w:rFonts w:ascii="Calibri" w:hAnsi="Calibri" w:cstheme="minorHAnsi"/>
          <w:bCs/>
          <w:sz w:val="20"/>
          <w:szCs w:val="20"/>
        </w:rPr>
        <w:t>Représentée par : Madame/Monsieur……………………………………………….......................................................................</w:t>
      </w:r>
    </w:p>
    <w:p w14:paraId="0E056BED" w14:textId="77777777" w:rsidR="00C00764" w:rsidRPr="00EC3B82" w:rsidRDefault="00C00764" w:rsidP="00EC3B82">
      <w:pPr>
        <w:pStyle w:val="En-tte"/>
        <w:tabs>
          <w:tab w:val="clear" w:pos="4536"/>
          <w:tab w:val="clear" w:pos="9072"/>
        </w:tabs>
        <w:jc w:val="both"/>
        <w:rPr>
          <w:rFonts w:ascii="Calibri" w:hAnsi="Calibri" w:cstheme="minorHAnsi"/>
          <w:b/>
          <w:sz w:val="20"/>
          <w:szCs w:val="20"/>
        </w:rPr>
      </w:pPr>
      <w:r w:rsidRPr="00EC3B82">
        <w:rPr>
          <w:rFonts w:ascii="Calibri" w:hAnsi="Calibri" w:cstheme="minorHAnsi"/>
          <w:bCs/>
          <w:sz w:val="20"/>
          <w:szCs w:val="20"/>
        </w:rPr>
        <w:t>(</w:t>
      </w:r>
      <w:proofErr w:type="gramStart"/>
      <w:r w:rsidRPr="00EC3B82">
        <w:rPr>
          <w:rFonts w:ascii="Calibri" w:hAnsi="Calibri" w:cstheme="minorHAnsi"/>
          <w:bCs/>
          <w:sz w:val="20"/>
          <w:szCs w:val="20"/>
        </w:rPr>
        <w:t>nom</w:t>
      </w:r>
      <w:proofErr w:type="gramEnd"/>
      <w:r w:rsidRPr="00EC3B82">
        <w:rPr>
          <w:rFonts w:ascii="Calibri" w:hAnsi="Calibri" w:cstheme="minorHAnsi"/>
          <w:bCs/>
          <w:sz w:val="20"/>
          <w:szCs w:val="20"/>
        </w:rPr>
        <w:t xml:space="preserve">, prénom et fonction du représentant de </w:t>
      </w:r>
      <w:proofErr w:type="spellStart"/>
      <w:r w:rsidRPr="00EC3B82">
        <w:rPr>
          <w:rFonts w:ascii="Calibri" w:hAnsi="Calibri" w:cstheme="minorHAnsi"/>
          <w:bCs/>
          <w:sz w:val="20"/>
          <w:szCs w:val="20"/>
        </w:rPr>
        <w:t>l’asbl</w:t>
      </w:r>
      <w:proofErr w:type="spellEnd"/>
      <w:r w:rsidRPr="00EC3B82">
        <w:rPr>
          <w:rFonts w:ascii="Calibri" w:hAnsi="Calibri" w:cstheme="minorHAnsi"/>
          <w:bCs/>
          <w:sz w:val="20"/>
          <w:szCs w:val="20"/>
        </w:rPr>
        <w:t xml:space="preserve"> qualifié pour la représenter)</w:t>
      </w:r>
    </w:p>
    <w:p w14:paraId="010A2C75" w14:textId="77777777" w:rsidR="00C00764" w:rsidRPr="00EC3B82" w:rsidRDefault="00C00764" w:rsidP="00EC3B82">
      <w:pPr>
        <w:rPr>
          <w:rFonts w:ascii="Calibri" w:hAnsi="Calibri" w:cstheme="minorHAnsi"/>
          <w:b/>
          <w:sz w:val="20"/>
          <w:szCs w:val="20"/>
        </w:rPr>
      </w:pPr>
    </w:p>
    <w:p w14:paraId="7E58314F" w14:textId="77777777" w:rsidR="00C00764" w:rsidRPr="00EC3B82" w:rsidRDefault="00C00764" w:rsidP="00EC3B82">
      <w:pPr>
        <w:pStyle w:val="En-tte"/>
        <w:tabs>
          <w:tab w:val="clear" w:pos="4536"/>
          <w:tab w:val="clear" w:pos="9072"/>
        </w:tabs>
        <w:rPr>
          <w:rFonts w:ascii="Calibri" w:hAnsi="Calibri" w:cstheme="minorHAnsi"/>
          <w:bCs/>
          <w:sz w:val="20"/>
          <w:szCs w:val="20"/>
        </w:rPr>
      </w:pPr>
      <w:proofErr w:type="gramStart"/>
      <w:r w:rsidRPr="00EC3B82">
        <w:rPr>
          <w:rFonts w:ascii="Calibri" w:hAnsi="Calibri" w:cstheme="minorHAnsi"/>
          <w:bCs/>
          <w:sz w:val="20"/>
          <w:szCs w:val="20"/>
        </w:rPr>
        <w:t>et</w:t>
      </w:r>
      <w:proofErr w:type="gramEnd"/>
    </w:p>
    <w:p w14:paraId="1868955F" w14:textId="77777777" w:rsidR="00C00764" w:rsidRPr="00EC3B82" w:rsidRDefault="00C00764" w:rsidP="00EC3B82">
      <w:pPr>
        <w:pStyle w:val="En-tte"/>
        <w:tabs>
          <w:tab w:val="clear" w:pos="4536"/>
          <w:tab w:val="clear" w:pos="9072"/>
        </w:tabs>
        <w:rPr>
          <w:rFonts w:ascii="Calibri" w:hAnsi="Calibri" w:cstheme="minorHAnsi"/>
          <w:bCs/>
          <w:sz w:val="20"/>
          <w:szCs w:val="20"/>
        </w:rPr>
      </w:pPr>
    </w:p>
    <w:p w14:paraId="7F370B4A" w14:textId="77777777" w:rsidR="00C00764" w:rsidRPr="00EC3B82" w:rsidRDefault="00C00764"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Madame/Mademoiselle/Monsieur</w:t>
      </w:r>
      <w:proofErr w:type="gramStart"/>
      <w:r w:rsidRPr="00EC3B82">
        <w:rPr>
          <w:rFonts w:ascii="Calibri" w:hAnsi="Calibri" w:cstheme="minorHAnsi"/>
          <w:bCs/>
          <w:sz w:val="20"/>
          <w:szCs w:val="20"/>
        </w:rPr>
        <w:t xml:space="preserve"> :…</w:t>
      </w:r>
      <w:proofErr w:type="gramEnd"/>
      <w:r w:rsidRPr="00EC3B82">
        <w:rPr>
          <w:rFonts w:ascii="Calibri" w:hAnsi="Calibri" w:cstheme="minorHAnsi"/>
          <w:bCs/>
          <w:sz w:val="20"/>
          <w:szCs w:val="20"/>
        </w:rPr>
        <w:t>……………….....................................................(</w:t>
      </w:r>
      <w:r w:rsidRPr="00EC3B82">
        <w:rPr>
          <w:rFonts w:ascii="Calibri" w:hAnsi="Calibri" w:cstheme="minorHAnsi"/>
          <w:bCs/>
          <w:i/>
          <w:iCs/>
          <w:sz w:val="20"/>
          <w:szCs w:val="20"/>
        </w:rPr>
        <w:t xml:space="preserve"> ci-après dénommé l’employé</w:t>
      </w:r>
      <w:r w:rsidRPr="00EC3B82">
        <w:rPr>
          <w:rFonts w:ascii="Calibri" w:hAnsi="Calibri" w:cstheme="minorHAnsi"/>
          <w:bCs/>
          <w:sz w:val="20"/>
          <w:szCs w:val="20"/>
        </w:rPr>
        <w:t>)</w:t>
      </w:r>
    </w:p>
    <w:p w14:paraId="7DB91568" w14:textId="77777777" w:rsidR="00C00764" w:rsidRPr="00EC3B82" w:rsidRDefault="00C00764" w:rsidP="00EC3B82">
      <w:pPr>
        <w:pStyle w:val="En-tte"/>
        <w:tabs>
          <w:tab w:val="clear" w:pos="4536"/>
          <w:tab w:val="clear" w:pos="9072"/>
        </w:tabs>
        <w:rPr>
          <w:rFonts w:ascii="Calibri" w:hAnsi="Calibri" w:cstheme="minorHAnsi"/>
          <w:bCs/>
          <w:sz w:val="20"/>
          <w:szCs w:val="20"/>
        </w:rPr>
      </w:pPr>
      <w:proofErr w:type="gramStart"/>
      <w:r w:rsidRPr="00EC3B82">
        <w:rPr>
          <w:rFonts w:ascii="Calibri" w:hAnsi="Calibri" w:cstheme="minorHAnsi"/>
          <w:bCs/>
          <w:sz w:val="20"/>
          <w:szCs w:val="20"/>
        </w:rPr>
        <w:t>domicilié</w:t>
      </w:r>
      <w:proofErr w:type="gramEnd"/>
      <w:r w:rsidRPr="00EC3B82">
        <w:rPr>
          <w:rFonts w:ascii="Calibri" w:hAnsi="Calibri" w:cstheme="minorHAnsi"/>
          <w:bCs/>
          <w:sz w:val="20"/>
          <w:szCs w:val="20"/>
        </w:rPr>
        <w:t>(e) à :……………….............................................................................................................................................</w:t>
      </w:r>
    </w:p>
    <w:p w14:paraId="40773CFA" w14:textId="77777777" w:rsidR="00C00764" w:rsidRPr="00EC3B82" w:rsidRDefault="00C00764" w:rsidP="00EC3B82">
      <w:pPr>
        <w:pStyle w:val="En-tte"/>
        <w:tabs>
          <w:tab w:val="clear" w:pos="4536"/>
          <w:tab w:val="clear" w:pos="9072"/>
        </w:tabs>
        <w:rPr>
          <w:rFonts w:ascii="Calibri" w:hAnsi="Calibri" w:cstheme="minorHAnsi"/>
          <w:b/>
          <w:sz w:val="20"/>
          <w:szCs w:val="20"/>
        </w:rPr>
      </w:pPr>
      <w:r w:rsidRPr="00EC3B82">
        <w:rPr>
          <w:rFonts w:ascii="Calibri" w:hAnsi="Calibri" w:cstheme="minorHAnsi"/>
          <w:bCs/>
          <w:sz w:val="20"/>
          <w:szCs w:val="20"/>
        </w:rPr>
        <w:t>.....................................................................................................................................................................................</w:t>
      </w:r>
    </w:p>
    <w:p w14:paraId="396B28F3" w14:textId="77777777" w:rsidR="00C00764" w:rsidRPr="00EC3B82" w:rsidRDefault="00C00764" w:rsidP="00EC3B82">
      <w:pPr>
        <w:pStyle w:val="En-tte"/>
        <w:tabs>
          <w:tab w:val="clear" w:pos="4536"/>
          <w:tab w:val="clear" w:pos="9072"/>
        </w:tabs>
        <w:rPr>
          <w:rFonts w:ascii="Calibri" w:hAnsi="Calibri" w:cstheme="minorHAnsi"/>
          <w:b/>
          <w:sz w:val="20"/>
          <w:szCs w:val="20"/>
        </w:rPr>
      </w:pPr>
    </w:p>
    <w:p w14:paraId="5F0EBBDB" w14:textId="77777777" w:rsidR="00C00764" w:rsidRPr="00EC3B82" w:rsidRDefault="00C00764" w:rsidP="00EC3B82">
      <w:pPr>
        <w:jc w:val="both"/>
        <w:rPr>
          <w:rFonts w:ascii="Calibri" w:hAnsi="Calibri" w:cstheme="minorHAnsi"/>
          <w:bCs/>
          <w:sz w:val="20"/>
          <w:szCs w:val="20"/>
        </w:rPr>
      </w:pPr>
      <w:r w:rsidRPr="00EC3B82">
        <w:rPr>
          <w:rFonts w:ascii="Calibri" w:hAnsi="Calibri" w:cstheme="minorHAnsi"/>
          <w:bCs/>
          <w:sz w:val="20"/>
          <w:szCs w:val="20"/>
        </w:rPr>
        <w:t>Il est convenu entre les susnommés que l’employé ...................................................................................................</w:t>
      </w:r>
    </w:p>
    <w:p w14:paraId="5349A8A2" w14:textId="77777777" w:rsidR="00C00764" w:rsidRPr="00EC3B82" w:rsidRDefault="00C00764" w:rsidP="00EC3B82">
      <w:pPr>
        <w:jc w:val="both"/>
        <w:rPr>
          <w:rFonts w:ascii="Calibri" w:hAnsi="Calibri" w:cstheme="minorHAnsi"/>
          <w:bCs/>
          <w:sz w:val="20"/>
          <w:szCs w:val="20"/>
        </w:rPr>
      </w:pPr>
      <w:proofErr w:type="gramStart"/>
      <w:r w:rsidRPr="00EC3B82">
        <w:rPr>
          <w:rFonts w:ascii="Calibri" w:hAnsi="Calibri" w:cstheme="minorHAnsi"/>
          <w:bCs/>
          <w:sz w:val="20"/>
          <w:szCs w:val="20"/>
        </w:rPr>
        <w:t>fournira</w:t>
      </w:r>
      <w:proofErr w:type="gramEnd"/>
      <w:r w:rsidRPr="00EC3B82">
        <w:rPr>
          <w:rFonts w:ascii="Calibri" w:hAnsi="Calibri" w:cstheme="minorHAnsi"/>
          <w:bCs/>
          <w:sz w:val="20"/>
          <w:szCs w:val="20"/>
        </w:rPr>
        <w:t xml:space="preserve"> pour l’employeur ...........................................................................................................................................</w:t>
      </w:r>
    </w:p>
    <w:p w14:paraId="4BD73427" w14:textId="77777777" w:rsidR="00C00764" w:rsidRPr="00EC3B82" w:rsidRDefault="00C00764" w:rsidP="00EC3B82">
      <w:pPr>
        <w:jc w:val="both"/>
        <w:rPr>
          <w:rFonts w:ascii="Calibri" w:hAnsi="Calibri" w:cstheme="minorHAnsi"/>
          <w:bCs/>
          <w:sz w:val="20"/>
          <w:szCs w:val="20"/>
        </w:rPr>
      </w:pPr>
      <w:proofErr w:type="gramStart"/>
      <w:r w:rsidRPr="00EC3B82">
        <w:rPr>
          <w:rFonts w:ascii="Calibri" w:hAnsi="Calibri" w:cstheme="minorHAnsi"/>
          <w:bCs/>
          <w:sz w:val="20"/>
          <w:szCs w:val="20"/>
        </w:rPr>
        <w:t>les</w:t>
      </w:r>
      <w:proofErr w:type="gramEnd"/>
      <w:r w:rsidRPr="00EC3B82">
        <w:rPr>
          <w:rFonts w:ascii="Calibri" w:hAnsi="Calibri" w:cstheme="minorHAnsi"/>
          <w:bCs/>
          <w:sz w:val="20"/>
          <w:szCs w:val="20"/>
        </w:rPr>
        <w:t xml:space="preserve"> prestations suivantes :</w:t>
      </w:r>
    </w:p>
    <w:p w14:paraId="19F8AC30" w14:textId="77777777" w:rsidR="00C00764" w:rsidRPr="00EC3B82" w:rsidRDefault="00C00764" w:rsidP="00EC3B82">
      <w:pPr>
        <w:rPr>
          <w:rFonts w:ascii="Calibri" w:hAnsi="Calibri" w:cstheme="minorHAnsi"/>
          <w:bCs/>
          <w:sz w:val="20"/>
          <w:szCs w:val="20"/>
        </w:rPr>
      </w:pPr>
    </w:p>
    <w:p w14:paraId="73F2761D" w14:textId="77777777" w:rsidR="00C00764" w:rsidRPr="00EC3B82" w:rsidRDefault="00C00764" w:rsidP="00EC3B82">
      <w:pPr>
        <w:numPr>
          <w:ilvl w:val="0"/>
          <w:numId w:val="6"/>
        </w:numPr>
        <w:rPr>
          <w:rFonts w:ascii="Calibri" w:hAnsi="Calibri" w:cstheme="minorHAnsi"/>
          <w:bCs/>
          <w:sz w:val="20"/>
          <w:szCs w:val="20"/>
        </w:rPr>
      </w:pPr>
      <w:proofErr w:type="gramStart"/>
      <w:r w:rsidRPr="00EC3B82">
        <w:rPr>
          <w:rFonts w:ascii="Calibri" w:hAnsi="Calibri" w:cstheme="minorHAnsi"/>
          <w:bCs/>
          <w:sz w:val="20"/>
          <w:szCs w:val="20"/>
        </w:rPr>
        <w:t>type</w:t>
      </w:r>
      <w:proofErr w:type="gramEnd"/>
      <w:r w:rsidRPr="00EC3B82">
        <w:rPr>
          <w:rFonts w:ascii="Calibri" w:hAnsi="Calibri" w:cstheme="minorHAnsi"/>
          <w:bCs/>
          <w:sz w:val="20"/>
          <w:szCs w:val="20"/>
        </w:rPr>
        <w:t xml:space="preserve"> de prestation ........................................................................................................................................</w:t>
      </w:r>
    </w:p>
    <w:p w14:paraId="37AA3E15" w14:textId="77777777" w:rsidR="00C00764" w:rsidRPr="00EC3B82" w:rsidRDefault="00C00764" w:rsidP="00EC3B82">
      <w:pPr>
        <w:rPr>
          <w:rFonts w:ascii="Calibri" w:hAnsi="Calibri" w:cstheme="minorHAnsi"/>
          <w:bCs/>
          <w:sz w:val="20"/>
          <w:szCs w:val="20"/>
        </w:rPr>
      </w:pPr>
    </w:p>
    <w:p w14:paraId="191C75BC" w14:textId="77777777" w:rsidR="00C00764" w:rsidRPr="00EC3B82" w:rsidRDefault="00C00764" w:rsidP="00EC3B82">
      <w:pPr>
        <w:numPr>
          <w:ilvl w:val="0"/>
          <w:numId w:val="6"/>
        </w:numPr>
        <w:jc w:val="both"/>
        <w:rPr>
          <w:rFonts w:ascii="Calibri" w:hAnsi="Calibri" w:cstheme="minorHAnsi"/>
          <w:bCs/>
          <w:sz w:val="20"/>
          <w:szCs w:val="20"/>
        </w:rPr>
      </w:pPr>
      <w:proofErr w:type="gramStart"/>
      <w:r w:rsidRPr="00EC3B82">
        <w:rPr>
          <w:rFonts w:ascii="Calibri" w:hAnsi="Calibri" w:cstheme="minorHAnsi"/>
          <w:bCs/>
          <w:sz w:val="20"/>
          <w:szCs w:val="20"/>
        </w:rPr>
        <w:t>nombre</w:t>
      </w:r>
      <w:proofErr w:type="gramEnd"/>
      <w:r w:rsidRPr="00EC3B82">
        <w:rPr>
          <w:rFonts w:ascii="Calibri" w:hAnsi="Calibri" w:cstheme="minorHAnsi"/>
          <w:bCs/>
          <w:sz w:val="20"/>
          <w:szCs w:val="20"/>
        </w:rPr>
        <w:t xml:space="preserve"> d’heures hebdomadaires, mensuelles ou totales de prestation (si prestation récurrentes préciser</w:t>
      </w:r>
    </w:p>
    <w:p w14:paraId="73DD796C" w14:textId="77777777" w:rsidR="00C00764" w:rsidRPr="00EC3B82" w:rsidRDefault="00C00764" w:rsidP="00EC3B82">
      <w:pPr>
        <w:ind w:left="720"/>
        <w:jc w:val="both"/>
        <w:rPr>
          <w:rFonts w:ascii="Calibri" w:hAnsi="Calibri" w:cstheme="minorHAnsi"/>
          <w:bCs/>
          <w:sz w:val="20"/>
          <w:szCs w:val="20"/>
        </w:rPr>
      </w:pPr>
      <w:proofErr w:type="gramStart"/>
      <w:r w:rsidRPr="00EC3B82">
        <w:rPr>
          <w:rFonts w:ascii="Calibri" w:hAnsi="Calibri" w:cstheme="minorHAnsi"/>
          <w:bCs/>
          <w:sz w:val="20"/>
          <w:szCs w:val="20"/>
        </w:rPr>
        <w:t>les</w:t>
      </w:r>
      <w:proofErr w:type="gramEnd"/>
      <w:r w:rsidRPr="00EC3B82">
        <w:rPr>
          <w:rFonts w:ascii="Calibri" w:hAnsi="Calibri" w:cstheme="minorHAnsi"/>
          <w:bCs/>
          <w:sz w:val="20"/>
          <w:szCs w:val="20"/>
        </w:rPr>
        <w:t xml:space="preserve"> jours de prestations (ex :</w:t>
      </w:r>
      <w:r w:rsidR="009B47C1" w:rsidRPr="00EC3B82">
        <w:rPr>
          <w:rFonts w:ascii="Calibri" w:hAnsi="Calibri" w:cstheme="minorHAnsi"/>
          <w:bCs/>
          <w:sz w:val="20"/>
          <w:szCs w:val="20"/>
        </w:rPr>
        <w:t xml:space="preserve"> </w:t>
      </w:r>
      <w:r w:rsidRPr="00EC3B82">
        <w:rPr>
          <w:rFonts w:ascii="Calibri" w:hAnsi="Calibri" w:cstheme="minorHAnsi"/>
          <w:bCs/>
          <w:sz w:val="20"/>
          <w:szCs w:val="20"/>
        </w:rPr>
        <w:t>le mercredi après-midi)</w:t>
      </w:r>
    </w:p>
    <w:p w14:paraId="1288130E" w14:textId="77777777" w:rsidR="00C00764" w:rsidRPr="00EC3B82" w:rsidRDefault="00C00764" w:rsidP="00EC3B82">
      <w:pPr>
        <w:jc w:val="both"/>
        <w:rPr>
          <w:rFonts w:ascii="Calibri" w:hAnsi="Calibri" w:cstheme="minorHAnsi"/>
          <w:bCs/>
          <w:sz w:val="20"/>
          <w:szCs w:val="20"/>
        </w:rPr>
      </w:pPr>
      <w:r w:rsidRPr="00EC3B82">
        <w:rPr>
          <w:rFonts w:ascii="Calibri" w:hAnsi="Calibri" w:cstheme="minorHAnsi"/>
          <w:bCs/>
          <w:sz w:val="20"/>
          <w:szCs w:val="20"/>
        </w:rPr>
        <w:tab/>
        <w:t>Le ...................................................................................de......................................à.....................................</w:t>
      </w:r>
    </w:p>
    <w:p w14:paraId="094FCC71" w14:textId="77777777" w:rsidR="00C00764" w:rsidRPr="00EC3B82" w:rsidRDefault="00C00764" w:rsidP="00EC3B82">
      <w:pPr>
        <w:rPr>
          <w:rFonts w:ascii="Calibri" w:hAnsi="Calibri" w:cstheme="minorHAnsi"/>
          <w:bCs/>
          <w:sz w:val="20"/>
          <w:szCs w:val="20"/>
        </w:rPr>
      </w:pPr>
    </w:p>
    <w:p w14:paraId="5562C20C" w14:textId="77777777" w:rsidR="00C00764" w:rsidRPr="00EC3B82" w:rsidRDefault="00C00764" w:rsidP="00EC3B82">
      <w:pPr>
        <w:numPr>
          <w:ilvl w:val="0"/>
          <w:numId w:val="6"/>
        </w:numPr>
        <w:rPr>
          <w:rFonts w:ascii="Calibri" w:hAnsi="Calibri" w:cstheme="minorHAnsi"/>
          <w:bCs/>
          <w:sz w:val="20"/>
          <w:szCs w:val="20"/>
        </w:rPr>
      </w:pPr>
      <w:proofErr w:type="gramStart"/>
      <w:r w:rsidRPr="00EC3B82">
        <w:rPr>
          <w:rFonts w:ascii="Calibri" w:hAnsi="Calibri" w:cstheme="minorHAnsi"/>
          <w:bCs/>
          <w:sz w:val="20"/>
          <w:szCs w:val="20"/>
        </w:rPr>
        <w:t>période</w:t>
      </w:r>
      <w:proofErr w:type="gramEnd"/>
      <w:r w:rsidRPr="00EC3B82">
        <w:rPr>
          <w:rFonts w:ascii="Calibri" w:hAnsi="Calibri" w:cstheme="minorHAnsi"/>
          <w:bCs/>
          <w:sz w:val="20"/>
          <w:szCs w:val="20"/>
        </w:rPr>
        <w:t xml:space="preserve"> de prestation fixée du ................................................... au .............................................................</w:t>
      </w:r>
    </w:p>
    <w:p w14:paraId="48BB2CA3" w14:textId="77777777" w:rsidR="00C00764" w:rsidRPr="00EC3B82" w:rsidRDefault="00C00764" w:rsidP="00EC3B82">
      <w:pPr>
        <w:rPr>
          <w:rFonts w:ascii="Calibri" w:hAnsi="Calibri" w:cstheme="minorHAnsi"/>
          <w:bCs/>
          <w:sz w:val="20"/>
          <w:szCs w:val="20"/>
        </w:rPr>
      </w:pPr>
    </w:p>
    <w:p w14:paraId="4FAC40BB" w14:textId="77777777" w:rsidR="00C00764" w:rsidRPr="00EC3B82" w:rsidRDefault="00C00764" w:rsidP="00EC3B82">
      <w:pPr>
        <w:numPr>
          <w:ilvl w:val="0"/>
          <w:numId w:val="6"/>
        </w:numPr>
        <w:rPr>
          <w:rFonts w:ascii="Calibri" w:hAnsi="Calibri" w:cstheme="minorHAnsi"/>
          <w:bCs/>
          <w:sz w:val="20"/>
          <w:szCs w:val="20"/>
        </w:rPr>
      </w:pPr>
      <w:proofErr w:type="gramStart"/>
      <w:r w:rsidRPr="00EC3B82">
        <w:rPr>
          <w:rFonts w:ascii="Calibri" w:hAnsi="Calibri" w:cstheme="minorHAnsi"/>
          <w:bCs/>
          <w:sz w:val="20"/>
          <w:szCs w:val="20"/>
        </w:rPr>
        <w:t>en</w:t>
      </w:r>
      <w:proofErr w:type="gramEnd"/>
      <w:r w:rsidRPr="00EC3B82">
        <w:rPr>
          <w:rFonts w:ascii="Calibri" w:hAnsi="Calibri" w:cstheme="minorHAnsi"/>
          <w:bCs/>
          <w:sz w:val="20"/>
          <w:szCs w:val="20"/>
        </w:rPr>
        <w:t xml:space="preserve"> qualité de (qualification du prestataire) .................................................................................................</w:t>
      </w:r>
    </w:p>
    <w:p w14:paraId="1E3C25C5" w14:textId="77777777" w:rsidR="00C00764" w:rsidRPr="00EC3B82" w:rsidRDefault="00C00764" w:rsidP="00EC3B82">
      <w:pPr>
        <w:rPr>
          <w:rFonts w:ascii="Calibri" w:hAnsi="Calibri" w:cstheme="minorHAnsi"/>
          <w:bCs/>
          <w:sz w:val="20"/>
          <w:szCs w:val="20"/>
        </w:rPr>
      </w:pPr>
    </w:p>
    <w:p w14:paraId="0481B642" w14:textId="77777777" w:rsidR="00C00764" w:rsidRPr="00EC3B82" w:rsidRDefault="00C00764" w:rsidP="00EC3B82">
      <w:pPr>
        <w:numPr>
          <w:ilvl w:val="0"/>
          <w:numId w:val="6"/>
        </w:numPr>
        <w:rPr>
          <w:rFonts w:ascii="Calibri" w:hAnsi="Calibri" w:cstheme="minorHAnsi"/>
          <w:bCs/>
          <w:sz w:val="20"/>
          <w:szCs w:val="20"/>
        </w:rPr>
      </w:pPr>
      <w:proofErr w:type="gramStart"/>
      <w:r w:rsidRPr="00EC3B82">
        <w:rPr>
          <w:rFonts w:ascii="Calibri" w:hAnsi="Calibri" w:cstheme="minorHAnsi"/>
          <w:bCs/>
          <w:sz w:val="20"/>
          <w:szCs w:val="20"/>
        </w:rPr>
        <w:t>lieu</w:t>
      </w:r>
      <w:proofErr w:type="gramEnd"/>
      <w:r w:rsidRPr="00EC3B82">
        <w:rPr>
          <w:rFonts w:ascii="Calibri" w:hAnsi="Calibri" w:cstheme="minorHAnsi"/>
          <w:bCs/>
          <w:sz w:val="20"/>
          <w:szCs w:val="20"/>
        </w:rPr>
        <w:t>(x) de prestation .....................................................................................................................................</w:t>
      </w:r>
    </w:p>
    <w:p w14:paraId="7F39C496" w14:textId="77777777" w:rsidR="00C00764" w:rsidRPr="00EC3B82" w:rsidRDefault="00C00764" w:rsidP="00EC3B82">
      <w:pPr>
        <w:rPr>
          <w:rFonts w:ascii="Calibri" w:hAnsi="Calibri" w:cstheme="minorHAnsi"/>
          <w:bCs/>
          <w:sz w:val="20"/>
          <w:szCs w:val="20"/>
        </w:rPr>
      </w:pPr>
    </w:p>
    <w:p w14:paraId="66379AB0" w14:textId="77777777" w:rsidR="00C00764" w:rsidRPr="00EC3B82" w:rsidRDefault="00C00764" w:rsidP="00EC3B82">
      <w:pPr>
        <w:numPr>
          <w:ilvl w:val="0"/>
          <w:numId w:val="6"/>
        </w:numPr>
        <w:rPr>
          <w:rFonts w:ascii="Calibri" w:hAnsi="Calibri" w:cstheme="minorHAnsi"/>
          <w:bCs/>
          <w:sz w:val="20"/>
          <w:szCs w:val="20"/>
        </w:rPr>
      </w:pPr>
      <w:proofErr w:type="gramStart"/>
      <w:r w:rsidRPr="00EC3B82">
        <w:rPr>
          <w:rFonts w:ascii="Calibri" w:hAnsi="Calibri" w:cstheme="minorHAnsi"/>
          <w:bCs/>
          <w:sz w:val="20"/>
          <w:szCs w:val="20"/>
        </w:rPr>
        <w:t>rémunération</w:t>
      </w:r>
      <w:proofErr w:type="gramEnd"/>
      <w:r w:rsidRPr="00EC3B82">
        <w:rPr>
          <w:rFonts w:ascii="Calibri" w:hAnsi="Calibri" w:cstheme="minorHAnsi"/>
          <w:bCs/>
          <w:sz w:val="20"/>
          <w:szCs w:val="20"/>
        </w:rPr>
        <w:t xml:space="preserve"> convenue .........................................................................€ /heure/journée ou/prestation* </w:t>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p>
    <w:p w14:paraId="7E3636DD" w14:textId="77777777" w:rsidR="00C00764" w:rsidRPr="00EC3B82" w:rsidRDefault="00C00764" w:rsidP="00EC3B82">
      <w:pPr>
        <w:numPr>
          <w:ilvl w:val="0"/>
          <w:numId w:val="6"/>
        </w:numPr>
        <w:rPr>
          <w:rFonts w:ascii="Calibri" w:hAnsi="Calibri" w:cstheme="minorHAnsi"/>
          <w:bCs/>
          <w:sz w:val="20"/>
          <w:szCs w:val="20"/>
        </w:rPr>
      </w:pPr>
      <w:proofErr w:type="gramStart"/>
      <w:r w:rsidRPr="00EC3B82">
        <w:rPr>
          <w:rFonts w:ascii="Calibri" w:hAnsi="Calibri" w:cstheme="minorHAnsi"/>
          <w:bCs/>
          <w:sz w:val="20"/>
          <w:szCs w:val="20"/>
        </w:rPr>
        <w:t>le</w:t>
      </w:r>
      <w:proofErr w:type="gramEnd"/>
      <w:r w:rsidRPr="00EC3B82">
        <w:rPr>
          <w:rFonts w:ascii="Calibri" w:hAnsi="Calibri" w:cstheme="minorHAnsi"/>
          <w:bCs/>
          <w:sz w:val="20"/>
          <w:szCs w:val="20"/>
        </w:rPr>
        <w:t xml:space="preserve"> paiement se fera sur le  compte bancaire ……………………................................/en espèces /contre reçu* </w:t>
      </w:r>
    </w:p>
    <w:p w14:paraId="00E3AFD4" w14:textId="77777777" w:rsidR="00C00764" w:rsidRPr="00EC3B82" w:rsidRDefault="00C00764" w:rsidP="00EC3B82">
      <w:pPr>
        <w:rPr>
          <w:rFonts w:ascii="Calibri" w:hAnsi="Calibri" w:cstheme="minorHAnsi"/>
          <w:bCs/>
          <w:sz w:val="20"/>
          <w:szCs w:val="20"/>
        </w:rPr>
      </w:pP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r w:rsidRPr="00EC3B82">
        <w:rPr>
          <w:rFonts w:ascii="Calibri" w:hAnsi="Calibri" w:cstheme="minorHAnsi"/>
          <w:bCs/>
          <w:sz w:val="20"/>
          <w:szCs w:val="20"/>
        </w:rPr>
        <w:tab/>
      </w:r>
    </w:p>
    <w:p w14:paraId="39DD0F17" w14:textId="77777777" w:rsidR="00C00764" w:rsidRPr="00EC3B82" w:rsidRDefault="00C00764" w:rsidP="00EC3B82">
      <w:pPr>
        <w:rPr>
          <w:rFonts w:ascii="Calibri" w:hAnsi="Calibri" w:cstheme="minorHAnsi"/>
          <w:bCs/>
          <w:sz w:val="20"/>
          <w:szCs w:val="20"/>
        </w:rPr>
      </w:pPr>
      <w:r w:rsidRPr="00EC3B82">
        <w:rPr>
          <w:rFonts w:ascii="Calibri" w:hAnsi="Calibri" w:cstheme="minorHAnsi"/>
          <w:bCs/>
          <w:sz w:val="20"/>
          <w:szCs w:val="20"/>
        </w:rPr>
        <w:t>NB : mentionner la période couverte par le paiement sur la communication du virement ou sur le reçu</w:t>
      </w:r>
    </w:p>
    <w:p w14:paraId="7098AC3C" w14:textId="77777777" w:rsidR="00C00764" w:rsidRPr="00EC3B82" w:rsidRDefault="00C00764" w:rsidP="00EC3B82">
      <w:pPr>
        <w:tabs>
          <w:tab w:val="left" w:pos="330"/>
        </w:tabs>
        <w:rPr>
          <w:rFonts w:ascii="Calibri" w:hAnsi="Calibri" w:cstheme="minorHAnsi"/>
          <w:bCs/>
          <w:sz w:val="20"/>
          <w:szCs w:val="20"/>
        </w:rPr>
      </w:pPr>
      <w:r w:rsidRPr="00EC3B82">
        <w:rPr>
          <w:rFonts w:ascii="Calibri" w:hAnsi="Calibri" w:cstheme="minorHAnsi"/>
          <w:bCs/>
          <w:sz w:val="20"/>
          <w:szCs w:val="20"/>
        </w:rPr>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2C147F05" w14:textId="77777777" w:rsidR="00C00764" w:rsidRPr="00EC3B82" w:rsidRDefault="00C00764" w:rsidP="00EC3B82">
      <w:pPr>
        <w:tabs>
          <w:tab w:val="left" w:pos="330"/>
        </w:tabs>
        <w:rPr>
          <w:rFonts w:ascii="Calibri" w:hAnsi="Calibri" w:cstheme="minorHAnsi"/>
          <w:bCs/>
          <w:sz w:val="20"/>
          <w:szCs w:val="20"/>
        </w:rPr>
      </w:pPr>
      <w:r w:rsidRPr="00EC3B82">
        <w:rPr>
          <w:rFonts w:ascii="Calibri" w:hAnsi="Calibri" w:cstheme="minorHAnsi"/>
          <w:bCs/>
          <w:sz w:val="20"/>
          <w:szCs w:val="20"/>
        </w:rPr>
        <w:t xml:space="preserve">Le travailleur déclare sur l’honneur avoir presté ........ </w:t>
      </w:r>
      <w:proofErr w:type="gramStart"/>
      <w:r w:rsidRPr="00EC3B82">
        <w:rPr>
          <w:rFonts w:ascii="Calibri" w:hAnsi="Calibri" w:cstheme="minorHAnsi"/>
          <w:bCs/>
          <w:sz w:val="20"/>
          <w:szCs w:val="20"/>
        </w:rPr>
        <w:t>jours</w:t>
      </w:r>
      <w:proofErr w:type="gramEnd"/>
      <w:r w:rsidRPr="00EC3B82">
        <w:rPr>
          <w:rFonts w:ascii="Calibri" w:hAnsi="Calibri" w:cstheme="minorHAnsi"/>
          <w:bCs/>
          <w:sz w:val="20"/>
          <w:szCs w:val="20"/>
        </w:rPr>
        <w:t>/n’avoir presté aucun jour* dans le cadre d’un contrat identique durant l’année 20</w:t>
      </w:r>
      <w:r w:rsidR="002E4117">
        <w:rPr>
          <w:rFonts w:ascii="Calibri" w:hAnsi="Calibri" w:cstheme="minorHAnsi"/>
          <w:bCs/>
          <w:sz w:val="20"/>
          <w:szCs w:val="20"/>
        </w:rPr>
        <w:t>2</w:t>
      </w:r>
      <w:r w:rsidRPr="00EC3B82">
        <w:rPr>
          <w:rFonts w:ascii="Calibri" w:hAnsi="Calibri" w:cstheme="minorHAnsi"/>
          <w:bCs/>
          <w:sz w:val="20"/>
          <w:szCs w:val="20"/>
        </w:rPr>
        <w:t>…..</w:t>
      </w:r>
    </w:p>
    <w:p w14:paraId="2959BB29" w14:textId="77777777" w:rsidR="00C00764" w:rsidRPr="00EC3B82" w:rsidRDefault="00C00764" w:rsidP="00EC3B82">
      <w:pPr>
        <w:tabs>
          <w:tab w:val="left" w:pos="330"/>
        </w:tabs>
        <w:rPr>
          <w:rFonts w:ascii="Calibri" w:hAnsi="Calibri" w:cstheme="minorHAnsi"/>
          <w:bCs/>
          <w:sz w:val="20"/>
          <w:szCs w:val="20"/>
        </w:rPr>
      </w:pPr>
      <w:r w:rsidRPr="00EC3B82">
        <w:rPr>
          <w:rFonts w:ascii="Calibri" w:hAnsi="Calibri" w:cstheme="minorHAnsi"/>
          <w:bCs/>
          <w:sz w:val="20"/>
          <w:szCs w:val="20"/>
        </w:rPr>
        <w:t xml:space="preserve">Fait en double exemplaire </w:t>
      </w:r>
      <w:proofErr w:type="gramStart"/>
      <w:r w:rsidRPr="00EC3B82">
        <w:rPr>
          <w:rFonts w:ascii="Calibri" w:hAnsi="Calibri" w:cstheme="minorHAnsi"/>
          <w:bCs/>
          <w:sz w:val="20"/>
          <w:szCs w:val="20"/>
        </w:rPr>
        <w:t>à  ......................................................................</w:t>
      </w:r>
      <w:proofErr w:type="gramEnd"/>
      <w:r w:rsidRPr="00EC3B82">
        <w:rPr>
          <w:rFonts w:ascii="Calibri" w:hAnsi="Calibri" w:cstheme="minorHAnsi"/>
          <w:bCs/>
          <w:sz w:val="20"/>
          <w:szCs w:val="20"/>
        </w:rPr>
        <w:t xml:space="preserve"> </w:t>
      </w:r>
      <w:proofErr w:type="gramStart"/>
      <w:r w:rsidRPr="00EC3B82">
        <w:rPr>
          <w:rFonts w:ascii="Calibri" w:hAnsi="Calibri" w:cstheme="minorHAnsi"/>
          <w:bCs/>
          <w:sz w:val="20"/>
          <w:szCs w:val="20"/>
        </w:rPr>
        <w:t>le</w:t>
      </w:r>
      <w:proofErr w:type="gramEnd"/>
      <w:r w:rsidRPr="00EC3B82">
        <w:rPr>
          <w:rFonts w:ascii="Calibri" w:hAnsi="Calibri" w:cstheme="minorHAnsi"/>
          <w:bCs/>
          <w:sz w:val="20"/>
          <w:szCs w:val="20"/>
        </w:rPr>
        <w:t xml:space="preserve"> .....................................................</w:t>
      </w:r>
    </w:p>
    <w:p w14:paraId="726DCD49" w14:textId="77777777" w:rsidR="00C00764" w:rsidRPr="00EC3B82" w:rsidRDefault="00C00764" w:rsidP="00EC3B82">
      <w:pPr>
        <w:tabs>
          <w:tab w:val="left" w:pos="330"/>
        </w:tabs>
        <w:rPr>
          <w:rFonts w:ascii="Calibri" w:hAnsi="Calibri" w:cstheme="minorHAnsi"/>
          <w:bCs/>
          <w:sz w:val="20"/>
          <w:szCs w:val="20"/>
        </w:rPr>
      </w:pPr>
    </w:p>
    <w:p w14:paraId="79696EF7" w14:textId="77777777" w:rsidR="00C00764" w:rsidRPr="00EC3B82" w:rsidRDefault="00C00764" w:rsidP="00EC3B82">
      <w:pPr>
        <w:tabs>
          <w:tab w:val="left" w:pos="330"/>
        </w:tabs>
        <w:rPr>
          <w:rFonts w:ascii="Calibri" w:hAnsi="Calibri" w:cstheme="minorHAnsi"/>
          <w:bCs/>
          <w:sz w:val="20"/>
          <w:szCs w:val="20"/>
        </w:rPr>
      </w:pPr>
    </w:p>
    <w:p w14:paraId="5CD2E6E6" w14:textId="77777777" w:rsidR="00C00764" w:rsidRPr="00EC3B82" w:rsidRDefault="00C00764" w:rsidP="00EC3B82">
      <w:pPr>
        <w:rPr>
          <w:rFonts w:ascii="Calibri" w:hAnsi="Calibri" w:cstheme="minorHAnsi"/>
          <w:b/>
          <w:sz w:val="20"/>
          <w:szCs w:val="20"/>
        </w:rPr>
      </w:pPr>
      <w:r w:rsidRPr="00EC3B82">
        <w:rPr>
          <w:rFonts w:ascii="Calibri" w:hAnsi="Calibri" w:cstheme="minorHAnsi"/>
          <w:b/>
          <w:sz w:val="20"/>
          <w:szCs w:val="20"/>
        </w:rPr>
        <w:t xml:space="preserve">Signature du représentant de l’ASBL                             </w:t>
      </w:r>
      <w:r w:rsidRPr="00EC3B82">
        <w:rPr>
          <w:rFonts w:ascii="Calibri" w:hAnsi="Calibri" w:cstheme="minorHAnsi"/>
          <w:b/>
          <w:sz w:val="20"/>
          <w:szCs w:val="20"/>
        </w:rPr>
        <w:tab/>
      </w:r>
      <w:r w:rsidRPr="00EC3B82">
        <w:rPr>
          <w:rFonts w:ascii="Calibri" w:hAnsi="Calibri" w:cstheme="minorHAnsi"/>
          <w:b/>
          <w:sz w:val="20"/>
          <w:szCs w:val="20"/>
        </w:rPr>
        <w:tab/>
        <w:t xml:space="preserve">    Signature du vacataire</w:t>
      </w:r>
    </w:p>
    <w:p w14:paraId="21F0F86C" w14:textId="77777777" w:rsidR="00C00764" w:rsidRPr="00EC3B82" w:rsidRDefault="00C00764" w:rsidP="00EC3B82">
      <w:pPr>
        <w:rPr>
          <w:rFonts w:ascii="Calibri" w:hAnsi="Calibri" w:cstheme="minorHAnsi"/>
          <w:b/>
          <w:spacing w:val="60"/>
          <w:sz w:val="20"/>
          <w:szCs w:val="20"/>
        </w:rPr>
      </w:pPr>
      <w:r w:rsidRPr="00EC3B82">
        <w:rPr>
          <w:rFonts w:ascii="Calibri" w:hAnsi="Calibri" w:cstheme="minorHAnsi"/>
          <w:bCs/>
          <w:i/>
          <w:iCs/>
          <w:sz w:val="20"/>
          <w:szCs w:val="16"/>
        </w:rPr>
        <w:t>(*biffer la mention inutile)</w:t>
      </w:r>
    </w:p>
    <w:p w14:paraId="34770C2B" w14:textId="77777777" w:rsidR="00483457" w:rsidRPr="004A5C14" w:rsidRDefault="00483457" w:rsidP="00EC3B82">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 xml:space="preserve">Annexe </w:t>
      </w:r>
      <w:r w:rsidR="009B47C1" w:rsidRPr="004A5C14">
        <w:rPr>
          <w:rFonts w:ascii="Calibri" w:hAnsi="Calibri" w:cstheme="minorHAnsi"/>
          <w:b/>
          <w:color w:val="0066FF"/>
          <w:spacing w:val="60"/>
          <w:sz w:val="24"/>
          <w:szCs w:val="24"/>
        </w:rPr>
        <w:t>5</w:t>
      </w:r>
    </w:p>
    <w:p w14:paraId="561AABA8" w14:textId="77777777" w:rsidR="00483457" w:rsidRPr="00EC3B82" w:rsidRDefault="00483457" w:rsidP="00EC3B82">
      <w:pPr>
        <w:rPr>
          <w:rFonts w:ascii="Calibri" w:hAnsi="Calibri" w:cstheme="minorHAnsi"/>
          <w:b/>
          <w:sz w:val="20"/>
          <w:szCs w:val="20"/>
        </w:rPr>
      </w:pPr>
    </w:p>
    <w:p w14:paraId="5838244C" w14:textId="77777777" w:rsidR="00483457" w:rsidRPr="00EC3B82" w:rsidRDefault="00483457" w:rsidP="00EC3B82">
      <w:pPr>
        <w:rPr>
          <w:rFonts w:ascii="Calibri" w:hAnsi="Calibri" w:cstheme="minorHAnsi"/>
          <w:b/>
          <w:sz w:val="20"/>
          <w:szCs w:val="20"/>
        </w:rPr>
      </w:pPr>
    </w:p>
    <w:p w14:paraId="7CD55065" w14:textId="77777777" w:rsidR="00483457" w:rsidRPr="00726EF7" w:rsidRDefault="00483457" w:rsidP="00726EF7">
      <w:pPr>
        <w:jc w:val="center"/>
        <w:rPr>
          <w:b/>
          <w:u w:val="single"/>
        </w:rPr>
      </w:pPr>
      <w:r w:rsidRPr="00726EF7">
        <w:rPr>
          <w:b/>
          <w:u w:val="single"/>
        </w:rPr>
        <w:t>Modèle de reçu pour indemnités des volontaires</w:t>
      </w:r>
    </w:p>
    <w:p w14:paraId="1E7A3C43" w14:textId="77777777" w:rsidR="00483457" w:rsidRPr="00EC3B82" w:rsidRDefault="00483457" w:rsidP="00EC3B82">
      <w:pPr>
        <w:rPr>
          <w:rFonts w:ascii="Calibri" w:hAnsi="Calibri" w:cstheme="minorHAnsi"/>
          <w:b/>
          <w:sz w:val="20"/>
          <w:szCs w:val="20"/>
        </w:rPr>
      </w:pPr>
    </w:p>
    <w:p w14:paraId="52669CB2" w14:textId="77777777" w:rsidR="00483457" w:rsidRPr="00EC3B82" w:rsidRDefault="00483457" w:rsidP="00EC3B82">
      <w:pPr>
        <w:rPr>
          <w:rFonts w:ascii="Calibri" w:hAnsi="Calibri" w:cstheme="minorHAnsi"/>
          <w:b/>
          <w:sz w:val="20"/>
          <w:szCs w:val="20"/>
        </w:rPr>
      </w:pPr>
    </w:p>
    <w:p w14:paraId="45964802" w14:textId="77777777" w:rsidR="00483457" w:rsidRPr="00EC3B82" w:rsidRDefault="00483457" w:rsidP="00EC3B82">
      <w:pPr>
        <w:rPr>
          <w:rFonts w:ascii="Calibri" w:hAnsi="Calibri" w:cstheme="minorHAnsi"/>
          <w:b/>
          <w:sz w:val="20"/>
          <w:szCs w:val="20"/>
        </w:rPr>
      </w:pPr>
    </w:p>
    <w:p w14:paraId="31554B6B" w14:textId="77777777" w:rsidR="00483457" w:rsidRPr="00EC3B82" w:rsidRDefault="00483457" w:rsidP="00726EF7">
      <w:pPr>
        <w:pStyle w:val="Lgende"/>
      </w:pPr>
      <w:r w:rsidRPr="00726EF7">
        <w:t xml:space="preserve">Reçu de </w:t>
      </w:r>
      <w:proofErr w:type="spellStart"/>
      <w:r w:rsidRPr="00726EF7">
        <w:t>l’asbl</w:t>
      </w:r>
      <w:proofErr w:type="spellEnd"/>
      <w:r w:rsidRPr="00EC3B82">
        <w:t xml:space="preserve"> ……………………………….................................................................................................</w:t>
      </w:r>
    </w:p>
    <w:p w14:paraId="303B27C8" w14:textId="77777777" w:rsidR="00483457" w:rsidRPr="00EC3B82" w:rsidRDefault="00483457" w:rsidP="00EC3B82">
      <w:pPr>
        <w:rPr>
          <w:rFonts w:ascii="Calibri" w:hAnsi="Calibri" w:cstheme="minorHAnsi"/>
          <w:sz w:val="20"/>
          <w:szCs w:val="20"/>
        </w:rPr>
      </w:pPr>
    </w:p>
    <w:p w14:paraId="6871EA50" w14:textId="77777777" w:rsidR="00483457" w:rsidRPr="00EC3B82" w:rsidRDefault="00483457" w:rsidP="00EC3B82">
      <w:pPr>
        <w:pStyle w:val="En-tte"/>
        <w:tabs>
          <w:tab w:val="clear" w:pos="4536"/>
          <w:tab w:val="clear" w:pos="9072"/>
        </w:tabs>
        <w:rPr>
          <w:rFonts w:ascii="Calibri" w:hAnsi="Calibri" w:cstheme="minorHAnsi"/>
          <w:sz w:val="20"/>
          <w:szCs w:val="20"/>
        </w:rPr>
      </w:pPr>
      <w:r w:rsidRPr="00EC3B82">
        <w:rPr>
          <w:rFonts w:ascii="Calibri" w:hAnsi="Calibri" w:cstheme="minorHAnsi"/>
          <w:sz w:val="20"/>
          <w:szCs w:val="20"/>
        </w:rPr>
        <w:t xml:space="preserve">La somme </w:t>
      </w:r>
      <w:proofErr w:type="gramStart"/>
      <w:r w:rsidRPr="00EC3B82">
        <w:rPr>
          <w:rFonts w:ascii="Calibri" w:hAnsi="Calibri" w:cstheme="minorHAnsi"/>
          <w:sz w:val="20"/>
          <w:szCs w:val="20"/>
        </w:rPr>
        <w:t>de  …</w:t>
      </w:r>
      <w:proofErr w:type="gramEnd"/>
      <w:r w:rsidRPr="00EC3B82">
        <w:rPr>
          <w:rFonts w:ascii="Calibri" w:hAnsi="Calibri" w:cstheme="minorHAnsi"/>
          <w:sz w:val="20"/>
          <w:szCs w:val="20"/>
        </w:rPr>
        <w:t>…….................</w:t>
      </w:r>
      <w:r w:rsidR="006D5A13" w:rsidRPr="00EC3B82">
        <w:rPr>
          <w:rFonts w:ascii="Calibri" w:hAnsi="Calibri" w:cstheme="minorHAnsi"/>
          <w:sz w:val="20"/>
          <w:szCs w:val="20"/>
        </w:rPr>
        <w:t>................</w:t>
      </w:r>
      <w:r w:rsidRPr="00EC3B82">
        <w:rPr>
          <w:rFonts w:ascii="Calibri" w:hAnsi="Calibri" w:cstheme="minorHAnsi"/>
          <w:sz w:val="20"/>
          <w:szCs w:val="20"/>
        </w:rPr>
        <w:t>€ à titre d’indemnités  pour les prestations volontaires effectuées les :</w:t>
      </w:r>
    </w:p>
    <w:p w14:paraId="7536E3EA" w14:textId="77777777" w:rsidR="00483457" w:rsidRPr="00EC3B82" w:rsidRDefault="00483457" w:rsidP="00EC3B82">
      <w:pPr>
        <w:pStyle w:val="En-tte"/>
        <w:tabs>
          <w:tab w:val="clear" w:pos="4536"/>
          <w:tab w:val="clear" w:pos="9072"/>
        </w:tabs>
        <w:rPr>
          <w:rFonts w:ascii="Calibri" w:hAnsi="Calibri" w:cstheme="minorHAnsi"/>
          <w:sz w:val="20"/>
          <w:szCs w:val="20"/>
        </w:rPr>
      </w:pPr>
    </w:p>
    <w:tbl>
      <w:tblPr>
        <w:tblW w:w="9850" w:type="dxa"/>
        <w:tblInd w:w="-55" w:type="dxa"/>
        <w:tblLayout w:type="fixed"/>
        <w:tblCellMar>
          <w:left w:w="70" w:type="dxa"/>
          <w:right w:w="70" w:type="dxa"/>
        </w:tblCellMar>
        <w:tblLook w:val="0000" w:firstRow="0" w:lastRow="0" w:firstColumn="0" w:lastColumn="0" w:noHBand="0" w:noVBand="0"/>
      </w:tblPr>
      <w:tblGrid>
        <w:gridCol w:w="1635"/>
        <w:gridCol w:w="1817"/>
        <w:gridCol w:w="1843"/>
        <w:gridCol w:w="2268"/>
        <w:gridCol w:w="2287"/>
      </w:tblGrid>
      <w:tr w:rsidR="00483457" w:rsidRPr="00EC3B82" w14:paraId="25FAF4C0" w14:textId="77777777" w:rsidTr="009B47C1">
        <w:tc>
          <w:tcPr>
            <w:tcW w:w="1635" w:type="dxa"/>
            <w:tcBorders>
              <w:top w:val="single" w:sz="4" w:space="0" w:color="000000"/>
              <w:left w:val="single" w:sz="4" w:space="0" w:color="000000"/>
              <w:bottom w:val="single" w:sz="4" w:space="0" w:color="000000"/>
            </w:tcBorders>
            <w:shd w:val="clear" w:color="auto" w:fill="auto"/>
          </w:tcPr>
          <w:p w14:paraId="55D27494" w14:textId="77777777" w:rsidR="00483457" w:rsidRPr="00EC3B82" w:rsidRDefault="009B47C1" w:rsidP="00EC3B82">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T</w:t>
            </w:r>
            <w:r w:rsidR="00483457" w:rsidRPr="00EC3B82">
              <w:rPr>
                <w:rFonts w:ascii="Calibri" w:hAnsi="Calibri" w:cstheme="minorHAnsi"/>
                <w:sz w:val="20"/>
                <w:szCs w:val="20"/>
              </w:rPr>
              <w:t>rimestre</w:t>
            </w:r>
          </w:p>
        </w:tc>
        <w:tc>
          <w:tcPr>
            <w:tcW w:w="1817" w:type="dxa"/>
            <w:tcBorders>
              <w:top w:val="single" w:sz="4" w:space="0" w:color="000000"/>
              <w:left w:val="single" w:sz="4" w:space="0" w:color="000000"/>
              <w:bottom w:val="single" w:sz="4" w:space="0" w:color="000000"/>
            </w:tcBorders>
            <w:shd w:val="clear" w:color="auto" w:fill="auto"/>
          </w:tcPr>
          <w:p w14:paraId="05CF3340" w14:textId="77777777" w:rsidR="00483457" w:rsidRPr="00EC3B82" w:rsidRDefault="00483457" w:rsidP="00A12760">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 xml:space="preserve">Janvier </w:t>
            </w:r>
            <w:proofErr w:type="gramStart"/>
            <w:r w:rsidRPr="00EC3B82">
              <w:rPr>
                <w:rFonts w:ascii="Calibri" w:hAnsi="Calibri" w:cstheme="minorHAnsi"/>
                <w:sz w:val="20"/>
                <w:szCs w:val="20"/>
              </w:rPr>
              <w:t>à  Mars</w:t>
            </w:r>
            <w:proofErr w:type="gramEnd"/>
            <w:r w:rsidR="009B47C1" w:rsidRPr="00EC3B82">
              <w:rPr>
                <w:rFonts w:ascii="Calibri" w:hAnsi="Calibri" w:cstheme="minorHAnsi"/>
                <w:sz w:val="20"/>
                <w:szCs w:val="20"/>
              </w:rPr>
              <w:t xml:space="preserve"> </w:t>
            </w:r>
            <w:r w:rsidR="009708B6">
              <w:rPr>
                <w:rFonts w:ascii="Calibri" w:hAnsi="Calibri" w:cstheme="minorHAnsi"/>
                <w:sz w:val="20"/>
                <w:szCs w:val="20"/>
              </w:rPr>
              <w:t>2021</w:t>
            </w:r>
          </w:p>
        </w:tc>
        <w:tc>
          <w:tcPr>
            <w:tcW w:w="1843" w:type="dxa"/>
            <w:tcBorders>
              <w:top w:val="single" w:sz="4" w:space="0" w:color="000000"/>
              <w:left w:val="single" w:sz="4" w:space="0" w:color="000000"/>
              <w:bottom w:val="single" w:sz="4" w:space="0" w:color="000000"/>
            </w:tcBorders>
            <w:shd w:val="clear" w:color="auto" w:fill="auto"/>
          </w:tcPr>
          <w:p w14:paraId="78EDDDC9" w14:textId="77777777" w:rsidR="00483457" w:rsidRPr="00EC3B82" w:rsidRDefault="00483457" w:rsidP="00A12760">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 xml:space="preserve">Avril à </w:t>
            </w:r>
            <w:proofErr w:type="gramStart"/>
            <w:r w:rsidRPr="00EC3B82">
              <w:rPr>
                <w:rFonts w:ascii="Calibri" w:hAnsi="Calibri" w:cstheme="minorHAnsi"/>
                <w:sz w:val="20"/>
                <w:szCs w:val="20"/>
              </w:rPr>
              <w:t>Juin</w:t>
            </w:r>
            <w:proofErr w:type="gramEnd"/>
            <w:r w:rsidR="009B47C1" w:rsidRPr="00EC3B82">
              <w:rPr>
                <w:rFonts w:ascii="Calibri" w:hAnsi="Calibri" w:cstheme="minorHAnsi"/>
                <w:sz w:val="20"/>
                <w:szCs w:val="20"/>
              </w:rPr>
              <w:t xml:space="preserve"> </w:t>
            </w:r>
            <w:r w:rsidR="009708B6">
              <w:rPr>
                <w:rFonts w:ascii="Calibri" w:hAnsi="Calibri" w:cstheme="minorHAnsi"/>
                <w:sz w:val="20"/>
                <w:szCs w:val="20"/>
              </w:rPr>
              <w:t>2021</w:t>
            </w:r>
          </w:p>
        </w:tc>
        <w:tc>
          <w:tcPr>
            <w:tcW w:w="2268" w:type="dxa"/>
            <w:tcBorders>
              <w:top w:val="single" w:sz="4" w:space="0" w:color="000000"/>
              <w:left w:val="single" w:sz="4" w:space="0" w:color="000000"/>
              <w:bottom w:val="single" w:sz="4" w:space="0" w:color="000000"/>
            </w:tcBorders>
            <w:shd w:val="clear" w:color="auto" w:fill="auto"/>
          </w:tcPr>
          <w:p w14:paraId="5862696B" w14:textId="77777777" w:rsidR="00483457" w:rsidRPr="00EC3B82" w:rsidRDefault="00483457" w:rsidP="00A12760">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 xml:space="preserve">Juillet à </w:t>
            </w:r>
            <w:proofErr w:type="gramStart"/>
            <w:r w:rsidRPr="00EC3B82">
              <w:rPr>
                <w:rFonts w:ascii="Calibri" w:hAnsi="Calibri" w:cstheme="minorHAnsi"/>
                <w:sz w:val="20"/>
                <w:szCs w:val="20"/>
              </w:rPr>
              <w:t>Septembre</w:t>
            </w:r>
            <w:proofErr w:type="gramEnd"/>
            <w:r w:rsidR="009B47C1" w:rsidRPr="00EC3B82">
              <w:rPr>
                <w:rFonts w:ascii="Calibri" w:hAnsi="Calibri" w:cstheme="minorHAnsi"/>
                <w:sz w:val="20"/>
                <w:szCs w:val="20"/>
              </w:rPr>
              <w:t xml:space="preserve"> </w:t>
            </w:r>
            <w:r w:rsidR="009708B6">
              <w:rPr>
                <w:rFonts w:ascii="Calibri" w:hAnsi="Calibri" w:cstheme="minorHAnsi"/>
                <w:sz w:val="20"/>
                <w:szCs w:val="20"/>
              </w:rPr>
              <w:t>2021</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52732262" w14:textId="77777777" w:rsidR="00483457" w:rsidRPr="00EC3B82" w:rsidRDefault="00483457" w:rsidP="00A12760">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 xml:space="preserve">Octobre à </w:t>
            </w:r>
            <w:proofErr w:type="gramStart"/>
            <w:r w:rsidRPr="00EC3B82">
              <w:rPr>
                <w:rFonts w:ascii="Calibri" w:hAnsi="Calibri" w:cstheme="minorHAnsi"/>
                <w:sz w:val="20"/>
                <w:szCs w:val="20"/>
              </w:rPr>
              <w:t>Décembre</w:t>
            </w:r>
            <w:proofErr w:type="gramEnd"/>
            <w:r w:rsidR="009B47C1" w:rsidRPr="00EC3B82">
              <w:rPr>
                <w:rFonts w:ascii="Calibri" w:hAnsi="Calibri" w:cstheme="minorHAnsi"/>
                <w:sz w:val="20"/>
                <w:szCs w:val="20"/>
              </w:rPr>
              <w:t xml:space="preserve"> </w:t>
            </w:r>
            <w:r w:rsidR="009708B6">
              <w:rPr>
                <w:rFonts w:ascii="Calibri" w:hAnsi="Calibri" w:cstheme="minorHAnsi"/>
                <w:sz w:val="20"/>
                <w:szCs w:val="20"/>
              </w:rPr>
              <w:t>2021</w:t>
            </w:r>
          </w:p>
        </w:tc>
      </w:tr>
      <w:tr w:rsidR="00483457" w:rsidRPr="00EC3B82" w14:paraId="3DD781DD" w14:textId="77777777" w:rsidTr="009B47C1">
        <w:tc>
          <w:tcPr>
            <w:tcW w:w="1635" w:type="dxa"/>
            <w:tcBorders>
              <w:top w:val="single" w:sz="4" w:space="0" w:color="000000"/>
              <w:left w:val="single" w:sz="4" w:space="0" w:color="000000"/>
              <w:bottom w:val="single" w:sz="4" w:space="0" w:color="000000"/>
            </w:tcBorders>
            <w:shd w:val="clear" w:color="auto" w:fill="auto"/>
          </w:tcPr>
          <w:p w14:paraId="278C39DA"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p w14:paraId="49941A57"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Dates des prestations volontaires</w:t>
            </w:r>
          </w:p>
          <w:p w14:paraId="51C353A5"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tc>
        <w:tc>
          <w:tcPr>
            <w:tcW w:w="1817" w:type="dxa"/>
            <w:tcBorders>
              <w:top w:val="single" w:sz="4" w:space="0" w:color="000000"/>
              <w:left w:val="single" w:sz="4" w:space="0" w:color="000000"/>
              <w:bottom w:val="single" w:sz="4" w:space="0" w:color="000000"/>
            </w:tcBorders>
            <w:shd w:val="clear" w:color="auto" w:fill="auto"/>
          </w:tcPr>
          <w:p w14:paraId="4D6CCB30"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14:paraId="61BBE001"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68" w:type="dxa"/>
            <w:tcBorders>
              <w:top w:val="single" w:sz="4" w:space="0" w:color="000000"/>
              <w:left w:val="single" w:sz="4" w:space="0" w:color="000000"/>
              <w:bottom w:val="single" w:sz="4" w:space="0" w:color="000000"/>
            </w:tcBorders>
            <w:shd w:val="clear" w:color="auto" w:fill="auto"/>
          </w:tcPr>
          <w:p w14:paraId="7F8D71F5"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7059BDE9"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r>
      <w:tr w:rsidR="00483457" w:rsidRPr="00EC3B82" w14:paraId="58C7156A" w14:textId="77777777" w:rsidTr="009B47C1">
        <w:tc>
          <w:tcPr>
            <w:tcW w:w="1635" w:type="dxa"/>
            <w:tcBorders>
              <w:top w:val="single" w:sz="4" w:space="0" w:color="000000"/>
              <w:left w:val="single" w:sz="4" w:space="0" w:color="000000"/>
              <w:bottom w:val="single" w:sz="4" w:space="0" w:color="000000"/>
            </w:tcBorders>
            <w:shd w:val="clear" w:color="auto" w:fill="auto"/>
          </w:tcPr>
          <w:p w14:paraId="0F9DDC9F"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p w14:paraId="3625715D"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Total trimestriel</w:t>
            </w:r>
          </w:p>
          <w:p w14:paraId="557AE010"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tc>
        <w:tc>
          <w:tcPr>
            <w:tcW w:w="1817" w:type="dxa"/>
            <w:tcBorders>
              <w:top w:val="single" w:sz="4" w:space="0" w:color="000000"/>
              <w:left w:val="single" w:sz="4" w:space="0" w:color="000000"/>
              <w:bottom w:val="single" w:sz="4" w:space="0" w:color="000000"/>
            </w:tcBorders>
            <w:shd w:val="clear" w:color="auto" w:fill="auto"/>
          </w:tcPr>
          <w:p w14:paraId="65F2B980"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14:paraId="2BC34EB9"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68" w:type="dxa"/>
            <w:tcBorders>
              <w:top w:val="single" w:sz="4" w:space="0" w:color="000000"/>
              <w:left w:val="single" w:sz="4" w:space="0" w:color="000000"/>
              <w:bottom w:val="single" w:sz="4" w:space="0" w:color="000000"/>
            </w:tcBorders>
            <w:shd w:val="clear" w:color="auto" w:fill="auto"/>
          </w:tcPr>
          <w:p w14:paraId="7EAFE645"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3D21E7D1"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r>
      <w:tr w:rsidR="00483457" w:rsidRPr="00EC3B82" w14:paraId="2E114D7B" w14:textId="77777777" w:rsidTr="009B47C1">
        <w:tc>
          <w:tcPr>
            <w:tcW w:w="1635" w:type="dxa"/>
            <w:tcBorders>
              <w:top w:val="single" w:sz="4" w:space="0" w:color="000000"/>
              <w:left w:val="single" w:sz="4" w:space="0" w:color="000000"/>
              <w:bottom w:val="single" w:sz="4" w:space="0" w:color="000000"/>
            </w:tcBorders>
            <w:shd w:val="clear" w:color="auto" w:fill="auto"/>
          </w:tcPr>
          <w:p w14:paraId="688D7133"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p w14:paraId="153CAEBC"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r w:rsidRPr="00EC3B82">
              <w:rPr>
                <w:rFonts w:ascii="Calibri" w:hAnsi="Calibri" w:cstheme="minorHAnsi"/>
                <w:sz w:val="20"/>
                <w:szCs w:val="20"/>
              </w:rPr>
              <w:t>Total annuel</w:t>
            </w:r>
          </w:p>
          <w:p w14:paraId="540829C7" w14:textId="77777777" w:rsidR="00483457" w:rsidRPr="00EC3B82" w:rsidRDefault="00483457" w:rsidP="00EC3B82">
            <w:pPr>
              <w:pStyle w:val="En-tte"/>
              <w:tabs>
                <w:tab w:val="clear" w:pos="4536"/>
                <w:tab w:val="clear" w:pos="9072"/>
              </w:tabs>
              <w:snapToGrid w:val="0"/>
              <w:jc w:val="center"/>
              <w:rPr>
                <w:rFonts w:ascii="Calibri" w:hAnsi="Calibri" w:cstheme="minorHAnsi"/>
                <w:sz w:val="20"/>
                <w:szCs w:val="20"/>
              </w:rPr>
            </w:pPr>
          </w:p>
        </w:tc>
        <w:tc>
          <w:tcPr>
            <w:tcW w:w="1817" w:type="dxa"/>
            <w:tcBorders>
              <w:top w:val="single" w:sz="4" w:space="0" w:color="000000"/>
              <w:left w:val="single" w:sz="4" w:space="0" w:color="000000"/>
              <w:bottom w:val="single" w:sz="4" w:space="0" w:color="000000"/>
            </w:tcBorders>
            <w:shd w:val="clear" w:color="auto" w:fill="auto"/>
          </w:tcPr>
          <w:p w14:paraId="58379C12"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1843" w:type="dxa"/>
            <w:tcBorders>
              <w:top w:val="single" w:sz="4" w:space="0" w:color="000000"/>
              <w:left w:val="single" w:sz="4" w:space="0" w:color="000000"/>
              <w:bottom w:val="single" w:sz="4" w:space="0" w:color="000000"/>
            </w:tcBorders>
            <w:shd w:val="clear" w:color="auto" w:fill="auto"/>
          </w:tcPr>
          <w:p w14:paraId="686B4424"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68" w:type="dxa"/>
            <w:tcBorders>
              <w:top w:val="single" w:sz="4" w:space="0" w:color="000000"/>
              <w:left w:val="single" w:sz="4" w:space="0" w:color="000000"/>
              <w:bottom w:val="single" w:sz="4" w:space="0" w:color="000000"/>
            </w:tcBorders>
            <w:shd w:val="clear" w:color="auto" w:fill="auto"/>
          </w:tcPr>
          <w:p w14:paraId="7621FE9A"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14:paraId="11315EDF" w14:textId="77777777" w:rsidR="00483457" w:rsidRPr="00EC3B82" w:rsidRDefault="00483457" w:rsidP="00EC3B82">
            <w:pPr>
              <w:pStyle w:val="En-tte"/>
              <w:tabs>
                <w:tab w:val="clear" w:pos="4536"/>
                <w:tab w:val="clear" w:pos="9072"/>
              </w:tabs>
              <w:snapToGrid w:val="0"/>
              <w:rPr>
                <w:rFonts w:ascii="Calibri" w:hAnsi="Calibri" w:cstheme="minorHAnsi"/>
                <w:sz w:val="20"/>
                <w:szCs w:val="20"/>
              </w:rPr>
            </w:pPr>
          </w:p>
        </w:tc>
      </w:tr>
    </w:tbl>
    <w:p w14:paraId="68D63190" w14:textId="77777777" w:rsidR="00483457" w:rsidRPr="00EC3B82" w:rsidRDefault="00483457" w:rsidP="00EC3B82">
      <w:pPr>
        <w:pStyle w:val="En-tte"/>
        <w:tabs>
          <w:tab w:val="clear" w:pos="4536"/>
          <w:tab w:val="clear" w:pos="9072"/>
        </w:tabs>
        <w:rPr>
          <w:rFonts w:ascii="Calibri" w:hAnsi="Calibri" w:cstheme="minorHAnsi"/>
          <w:sz w:val="20"/>
          <w:szCs w:val="20"/>
        </w:rPr>
      </w:pPr>
    </w:p>
    <w:p w14:paraId="7C383EE5" w14:textId="77777777" w:rsidR="00483457" w:rsidRPr="00EC3B82" w:rsidRDefault="00483457" w:rsidP="00EC3B82">
      <w:pPr>
        <w:rPr>
          <w:rFonts w:ascii="Calibri" w:hAnsi="Calibri" w:cstheme="minorHAnsi"/>
          <w:b/>
          <w:sz w:val="20"/>
          <w:szCs w:val="20"/>
        </w:rPr>
      </w:pPr>
    </w:p>
    <w:p w14:paraId="14D1D260" w14:textId="77777777" w:rsidR="00483457" w:rsidRPr="00EC3B82" w:rsidRDefault="00483457" w:rsidP="00EC3B82">
      <w:pPr>
        <w:pStyle w:val="En-tte"/>
        <w:tabs>
          <w:tab w:val="clear" w:pos="4536"/>
          <w:tab w:val="clear" w:pos="9072"/>
        </w:tabs>
        <w:rPr>
          <w:rFonts w:ascii="Calibri" w:hAnsi="Calibri" w:cstheme="minorHAnsi"/>
          <w:bCs/>
          <w:sz w:val="20"/>
          <w:szCs w:val="20"/>
        </w:rPr>
      </w:pPr>
      <w:r w:rsidRPr="00EC3B82">
        <w:rPr>
          <w:rFonts w:ascii="Calibri" w:hAnsi="Calibri" w:cstheme="minorHAnsi"/>
          <w:bCs/>
          <w:sz w:val="20"/>
          <w:szCs w:val="20"/>
        </w:rPr>
        <w:t>Le volontaire                                                                               date</w:t>
      </w:r>
    </w:p>
    <w:p w14:paraId="50807807" w14:textId="77777777" w:rsidR="00483457" w:rsidRPr="00EC3B82" w:rsidRDefault="00483457" w:rsidP="00EC3B82">
      <w:pPr>
        <w:pStyle w:val="En-tte"/>
        <w:tabs>
          <w:tab w:val="clear" w:pos="4536"/>
          <w:tab w:val="clear" w:pos="9072"/>
        </w:tabs>
        <w:rPr>
          <w:rFonts w:ascii="Calibri" w:hAnsi="Calibri" w:cstheme="minorHAnsi"/>
          <w:bCs/>
          <w:sz w:val="20"/>
          <w:szCs w:val="20"/>
        </w:rPr>
      </w:pPr>
    </w:p>
    <w:p w14:paraId="6B89857F" w14:textId="77777777" w:rsidR="00483457" w:rsidRPr="00EC3B82" w:rsidRDefault="00483457" w:rsidP="00EC3B82">
      <w:pPr>
        <w:pStyle w:val="En-tte"/>
        <w:tabs>
          <w:tab w:val="clear" w:pos="4536"/>
          <w:tab w:val="clear" w:pos="9072"/>
        </w:tabs>
        <w:rPr>
          <w:rFonts w:ascii="Calibri" w:hAnsi="Calibri" w:cstheme="minorHAnsi"/>
          <w:bCs/>
          <w:sz w:val="20"/>
          <w:szCs w:val="20"/>
        </w:rPr>
      </w:pPr>
    </w:p>
    <w:p w14:paraId="15D35AFE" w14:textId="77777777" w:rsidR="00483457" w:rsidRPr="00EC3B82" w:rsidRDefault="00483457" w:rsidP="00EC3B82">
      <w:pPr>
        <w:pStyle w:val="En-tte"/>
        <w:tabs>
          <w:tab w:val="clear" w:pos="4536"/>
          <w:tab w:val="clear" w:pos="9072"/>
        </w:tabs>
        <w:rPr>
          <w:rFonts w:ascii="Calibri" w:hAnsi="Calibri" w:cstheme="minorHAnsi"/>
          <w:b/>
          <w:sz w:val="20"/>
          <w:szCs w:val="20"/>
        </w:rPr>
      </w:pPr>
      <w:r w:rsidRPr="00EC3B82">
        <w:rPr>
          <w:rFonts w:ascii="Calibri" w:hAnsi="Calibri" w:cstheme="minorHAnsi"/>
          <w:bCs/>
          <w:sz w:val="20"/>
          <w:szCs w:val="20"/>
        </w:rPr>
        <w:t>Nom, prénom</w:t>
      </w:r>
    </w:p>
    <w:p w14:paraId="68566D81" w14:textId="77777777" w:rsidR="00483457" w:rsidRPr="00EC3B82" w:rsidRDefault="00483457" w:rsidP="00EC3B82">
      <w:pPr>
        <w:rPr>
          <w:rFonts w:ascii="Calibri" w:hAnsi="Calibri" w:cstheme="minorHAnsi"/>
          <w:b/>
          <w:sz w:val="20"/>
          <w:szCs w:val="20"/>
        </w:rPr>
      </w:pPr>
    </w:p>
    <w:p w14:paraId="56B3E6A6" w14:textId="77777777" w:rsidR="00483457" w:rsidRPr="00EC3B82" w:rsidRDefault="00483457" w:rsidP="00EC3B82">
      <w:pPr>
        <w:rPr>
          <w:rFonts w:ascii="Calibri" w:hAnsi="Calibri" w:cstheme="minorHAnsi"/>
          <w:b/>
          <w:sz w:val="20"/>
          <w:szCs w:val="20"/>
        </w:rPr>
      </w:pPr>
    </w:p>
    <w:p w14:paraId="4EA440A6" w14:textId="77777777" w:rsidR="00483457" w:rsidRPr="00EC3B82" w:rsidRDefault="00483457" w:rsidP="00EC3B82">
      <w:pPr>
        <w:rPr>
          <w:rFonts w:ascii="Calibri" w:hAnsi="Calibri" w:cstheme="minorHAnsi"/>
          <w:b/>
          <w:sz w:val="20"/>
          <w:szCs w:val="20"/>
        </w:rPr>
      </w:pPr>
    </w:p>
    <w:p w14:paraId="0E51120D" w14:textId="77777777" w:rsidR="00483457" w:rsidRPr="00EC3B82" w:rsidRDefault="00483457" w:rsidP="00EC3B82">
      <w:pPr>
        <w:rPr>
          <w:rFonts w:ascii="Calibri" w:hAnsi="Calibri" w:cstheme="minorHAnsi"/>
          <w:b/>
          <w:sz w:val="20"/>
          <w:szCs w:val="20"/>
        </w:rPr>
      </w:pPr>
    </w:p>
    <w:p w14:paraId="572E25DB" w14:textId="77777777" w:rsidR="00483457" w:rsidRPr="00EC3B82" w:rsidRDefault="00483457" w:rsidP="00EC3B82">
      <w:pPr>
        <w:jc w:val="both"/>
        <w:rPr>
          <w:rFonts w:ascii="Calibri" w:hAnsi="Calibri" w:cstheme="minorHAnsi"/>
          <w:b/>
          <w:sz w:val="20"/>
          <w:szCs w:val="20"/>
        </w:rPr>
      </w:pPr>
      <w:r w:rsidRPr="00EC3B82">
        <w:rPr>
          <w:rFonts w:ascii="Calibri" w:hAnsi="Calibri" w:cstheme="minorHAnsi"/>
          <w:b/>
          <w:sz w:val="20"/>
          <w:szCs w:val="20"/>
        </w:rPr>
        <w:t xml:space="preserve">NB : </w:t>
      </w:r>
      <w:r w:rsidRPr="00EC3B82">
        <w:rPr>
          <w:rFonts w:ascii="Calibri" w:hAnsi="Calibri" w:cstheme="minorHAnsi"/>
          <w:b/>
          <w:sz w:val="20"/>
          <w:szCs w:val="20"/>
        </w:rPr>
        <w:tab/>
      </w:r>
      <w:r w:rsidRPr="00EC3B82">
        <w:rPr>
          <w:rFonts w:ascii="Calibri" w:hAnsi="Calibri" w:cstheme="minorHAnsi"/>
          <w:bCs/>
          <w:sz w:val="20"/>
          <w:szCs w:val="20"/>
        </w:rPr>
        <w:t>en cas de paiement mensuel ou trimestriel, vous pouvez f</w:t>
      </w:r>
      <w:r w:rsidR="006D5A13" w:rsidRPr="00EC3B82">
        <w:rPr>
          <w:rFonts w:ascii="Calibri" w:hAnsi="Calibri" w:cstheme="minorHAnsi"/>
          <w:bCs/>
          <w:sz w:val="20"/>
          <w:szCs w:val="20"/>
        </w:rPr>
        <w:t xml:space="preserve">ournir le document pour chaque </w:t>
      </w:r>
      <w:r w:rsidRPr="00EC3B82">
        <w:rPr>
          <w:rFonts w:ascii="Calibri" w:hAnsi="Calibri" w:cstheme="minorHAnsi"/>
          <w:bCs/>
          <w:sz w:val="20"/>
          <w:szCs w:val="20"/>
        </w:rPr>
        <w:t xml:space="preserve">paiement, mais le </w:t>
      </w:r>
      <w:r w:rsidR="006D5A13" w:rsidRPr="00EC3B82">
        <w:rPr>
          <w:rFonts w:ascii="Calibri" w:hAnsi="Calibri" w:cstheme="minorHAnsi"/>
          <w:bCs/>
          <w:sz w:val="20"/>
          <w:szCs w:val="20"/>
        </w:rPr>
        <w:tab/>
      </w:r>
      <w:r w:rsidRPr="00EC3B82">
        <w:rPr>
          <w:rFonts w:ascii="Calibri" w:hAnsi="Calibri" w:cstheme="minorHAnsi"/>
          <w:bCs/>
          <w:sz w:val="20"/>
          <w:szCs w:val="20"/>
        </w:rPr>
        <w:t>tableau récapitulatif annuel doit être joint au dossier de justificatifs.</w:t>
      </w:r>
    </w:p>
    <w:p w14:paraId="206F380C" w14:textId="77777777" w:rsidR="00483457" w:rsidRPr="00EC3B82" w:rsidRDefault="00483457" w:rsidP="00EC3B82">
      <w:pPr>
        <w:rPr>
          <w:rFonts w:ascii="Calibri" w:hAnsi="Calibri" w:cstheme="minorHAnsi"/>
          <w:b/>
          <w:sz w:val="20"/>
          <w:szCs w:val="20"/>
        </w:rPr>
      </w:pPr>
    </w:p>
    <w:p w14:paraId="65C5F701" w14:textId="77777777" w:rsidR="00483457" w:rsidRPr="00EC3B82" w:rsidRDefault="00483457" w:rsidP="00EC3B82">
      <w:pPr>
        <w:rPr>
          <w:rFonts w:ascii="Calibri" w:hAnsi="Calibri" w:cstheme="minorHAnsi"/>
          <w:b/>
          <w:sz w:val="20"/>
          <w:szCs w:val="20"/>
        </w:rPr>
      </w:pPr>
    </w:p>
    <w:p w14:paraId="76A1C89D" w14:textId="77777777" w:rsidR="00085B02" w:rsidRPr="00EC3B82" w:rsidRDefault="00085B02" w:rsidP="00EC3B82">
      <w:pPr>
        <w:rPr>
          <w:rFonts w:ascii="Calibri" w:hAnsi="Calibri" w:cstheme="minorHAnsi"/>
          <w:b/>
          <w:sz w:val="20"/>
          <w:szCs w:val="20"/>
        </w:rPr>
      </w:pPr>
    </w:p>
    <w:p w14:paraId="379A146A" w14:textId="77777777" w:rsidR="00085B02" w:rsidRPr="00EC3B82" w:rsidRDefault="00085B02" w:rsidP="00EC3B82">
      <w:pPr>
        <w:rPr>
          <w:rFonts w:ascii="Calibri" w:hAnsi="Calibri" w:cstheme="minorHAnsi"/>
          <w:b/>
          <w:sz w:val="20"/>
          <w:szCs w:val="20"/>
        </w:rPr>
      </w:pPr>
    </w:p>
    <w:p w14:paraId="2D0DF735" w14:textId="77777777" w:rsidR="00085B02" w:rsidRPr="00EC3B82" w:rsidRDefault="00085B02" w:rsidP="00EC3B82">
      <w:pPr>
        <w:rPr>
          <w:rFonts w:ascii="Calibri" w:hAnsi="Calibri" w:cstheme="minorHAnsi"/>
          <w:b/>
          <w:sz w:val="20"/>
          <w:szCs w:val="20"/>
        </w:rPr>
      </w:pPr>
    </w:p>
    <w:p w14:paraId="0BD177C9" w14:textId="77777777" w:rsidR="00085B02" w:rsidRPr="00EC3B82" w:rsidRDefault="00085B02" w:rsidP="00EC3B82">
      <w:pPr>
        <w:rPr>
          <w:rFonts w:ascii="Calibri" w:hAnsi="Calibri" w:cstheme="minorHAnsi"/>
          <w:b/>
          <w:sz w:val="20"/>
          <w:szCs w:val="20"/>
        </w:rPr>
      </w:pPr>
    </w:p>
    <w:p w14:paraId="7DED1117" w14:textId="77777777" w:rsidR="00085B02" w:rsidRPr="00EC3B82" w:rsidRDefault="00085B02" w:rsidP="00EC3B82">
      <w:pPr>
        <w:rPr>
          <w:rFonts w:ascii="Calibri" w:hAnsi="Calibri" w:cstheme="minorHAnsi"/>
          <w:b/>
          <w:sz w:val="20"/>
          <w:szCs w:val="20"/>
        </w:rPr>
      </w:pPr>
    </w:p>
    <w:p w14:paraId="0AB58C9B" w14:textId="77777777" w:rsidR="00085B02" w:rsidRPr="00EC3B82" w:rsidRDefault="00085B02" w:rsidP="00EC3B82">
      <w:pPr>
        <w:rPr>
          <w:rFonts w:ascii="Calibri" w:hAnsi="Calibri" w:cstheme="minorHAnsi"/>
          <w:b/>
          <w:sz w:val="20"/>
          <w:szCs w:val="20"/>
        </w:rPr>
      </w:pPr>
    </w:p>
    <w:p w14:paraId="71DFC37D" w14:textId="77777777" w:rsidR="00085B02" w:rsidRPr="00EC3B82" w:rsidRDefault="00085B02" w:rsidP="00EC3B82">
      <w:pPr>
        <w:rPr>
          <w:rFonts w:ascii="Calibri" w:hAnsi="Calibri" w:cstheme="minorHAnsi"/>
          <w:b/>
          <w:sz w:val="20"/>
          <w:szCs w:val="20"/>
        </w:rPr>
      </w:pPr>
    </w:p>
    <w:p w14:paraId="305B808E" w14:textId="77777777" w:rsidR="00085B02" w:rsidRPr="00EC3B82" w:rsidRDefault="00085B02" w:rsidP="00EC3B82">
      <w:pPr>
        <w:rPr>
          <w:rFonts w:ascii="Calibri" w:hAnsi="Calibri" w:cstheme="minorHAnsi"/>
          <w:b/>
          <w:sz w:val="20"/>
          <w:szCs w:val="20"/>
        </w:rPr>
      </w:pPr>
    </w:p>
    <w:p w14:paraId="415FA206" w14:textId="77777777" w:rsidR="00085B02" w:rsidRPr="00EC3B82" w:rsidRDefault="00085B02" w:rsidP="00EC3B82">
      <w:pPr>
        <w:rPr>
          <w:rFonts w:ascii="Calibri" w:hAnsi="Calibri" w:cstheme="minorHAnsi"/>
          <w:b/>
          <w:sz w:val="20"/>
          <w:szCs w:val="20"/>
        </w:rPr>
      </w:pPr>
    </w:p>
    <w:p w14:paraId="0CD7A33D" w14:textId="77777777" w:rsidR="00085B02" w:rsidRPr="00EC3B82" w:rsidRDefault="00085B02" w:rsidP="00EC3B82">
      <w:pPr>
        <w:rPr>
          <w:rFonts w:ascii="Calibri" w:hAnsi="Calibri" w:cstheme="minorHAnsi"/>
          <w:b/>
          <w:sz w:val="20"/>
          <w:szCs w:val="20"/>
        </w:rPr>
      </w:pPr>
    </w:p>
    <w:p w14:paraId="479E1395" w14:textId="77777777" w:rsidR="00085B02" w:rsidRPr="00EC3B82" w:rsidRDefault="00085B02" w:rsidP="00EC3B82">
      <w:pPr>
        <w:rPr>
          <w:rFonts w:ascii="Calibri" w:hAnsi="Calibri" w:cstheme="minorHAnsi"/>
          <w:b/>
          <w:sz w:val="20"/>
          <w:szCs w:val="20"/>
        </w:rPr>
      </w:pPr>
    </w:p>
    <w:p w14:paraId="16620C5B" w14:textId="77777777" w:rsidR="00085B02" w:rsidRPr="00EC3B82" w:rsidRDefault="00085B02" w:rsidP="00EC3B82">
      <w:pPr>
        <w:rPr>
          <w:rFonts w:ascii="Calibri" w:hAnsi="Calibri" w:cstheme="minorHAnsi"/>
          <w:b/>
          <w:sz w:val="20"/>
          <w:szCs w:val="20"/>
        </w:rPr>
      </w:pPr>
    </w:p>
    <w:p w14:paraId="4A80AEA3" w14:textId="77777777" w:rsidR="00085B02" w:rsidRPr="00EC3B82" w:rsidRDefault="00085B02" w:rsidP="00EC3B82">
      <w:pPr>
        <w:rPr>
          <w:rFonts w:ascii="Calibri" w:hAnsi="Calibri" w:cstheme="minorHAnsi"/>
          <w:b/>
          <w:sz w:val="20"/>
          <w:szCs w:val="20"/>
        </w:rPr>
      </w:pPr>
    </w:p>
    <w:p w14:paraId="45B88A2B" w14:textId="77777777" w:rsidR="00085B02" w:rsidRPr="00EC3B82" w:rsidRDefault="00085B02" w:rsidP="00EC3B82">
      <w:pPr>
        <w:rPr>
          <w:rFonts w:ascii="Calibri" w:hAnsi="Calibri" w:cstheme="minorHAnsi"/>
          <w:b/>
          <w:sz w:val="20"/>
          <w:szCs w:val="20"/>
        </w:rPr>
      </w:pPr>
    </w:p>
    <w:p w14:paraId="53995D20" w14:textId="77777777" w:rsidR="00085B02" w:rsidRPr="00EC3B82" w:rsidRDefault="00085B02" w:rsidP="00EC3B82">
      <w:pPr>
        <w:rPr>
          <w:rFonts w:ascii="Calibri" w:hAnsi="Calibri" w:cstheme="minorHAnsi"/>
          <w:b/>
          <w:sz w:val="20"/>
          <w:szCs w:val="20"/>
        </w:rPr>
      </w:pPr>
    </w:p>
    <w:p w14:paraId="3D9675BC" w14:textId="77777777" w:rsidR="00085B02" w:rsidRPr="00EC3B82" w:rsidRDefault="00085B02" w:rsidP="00EC3B82">
      <w:pPr>
        <w:rPr>
          <w:rFonts w:ascii="Calibri" w:hAnsi="Calibri" w:cstheme="minorHAnsi"/>
          <w:b/>
          <w:sz w:val="20"/>
          <w:szCs w:val="20"/>
        </w:rPr>
      </w:pPr>
    </w:p>
    <w:p w14:paraId="502F705B" w14:textId="77777777" w:rsidR="001105C5" w:rsidRDefault="001105C5">
      <w:pPr>
        <w:widowControl/>
        <w:suppressAutoHyphens w:val="0"/>
        <w:spacing w:after="160" w:line="259" w:lineRule="auto"/>
        <w:rPr>
          <w:rFonts w:ascii="Calibri" w:hAnsi="Calibri" w:cstheme="minorHAnsi"/>
          <w:b/>
          <w:sz w:val="20"/>
          <w:szCs w:val="20"/>
        </w:rPr>
      </w:pPr>
      <w:r>
        <w:rPr>
          <w:rFonts w:ascii="Calibri" w:hAnsi="Calibri" w:cstheme="minorHAnsi"/>
          <w:b/>
          <w:sz w:val="20"/>
          <w:szCs w:val="20"/>
        </w:rPr>
        <w:br w:type="page"/>
      </w:r>
    </w:p>
    <w:p w14:paraId="46F642B4" w14:textId="77777777" w:rsidR="001105C5" w:rsidRPr="004A5C14" w:rsidRDefault="001105C5" w:rsidP="001105C5">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5</w:t>
      </w:r>
      <w:r>
        <w:rPr>
          <w:rFonts w:ascii="Calibri" w:hAnsi="Calibri" w:cstheme="minorHAnsi"/>
          <w:b/>
          <w:color w:val="0066FF"/>
          <w:spacing w:val="60"/>
          <w:sz w:val="24"/>
          <w:szCs w:val="24"/>
        </w:rPr>
        <w:t>bis</w:t>
      </w:r>
    </w:p>
    <w:p w14:paraId="7069BF97" w14:textId="77777777" w:rsidR="009708B6" w:rsidRPr="009708B6" w:rsidRDefault="009708B6" w:rsidP="009708B6">
      <w:pPr>
        <w:rPr>
          <w:rFonts w:ascii="Calibri" w:hAnsi="Calibri" w:cstheme="minorHAnsi"/>
          <w:b/>
          <w:sz w:val="24"/>
          <w:szCs w:val="24"/>
        </w:rPr>
      </w:pPr>
      <w:r w:rsidRPr="009708B6">
        <w:rPr>
          <w:rFonts w:ascii="Calibri" w:hAnsi="Calibri" w:cstheme="minorHAnsi"/>
          <w:b/>
          <w:sz w:val="24"/>
          <w:szCs w:val="24"/>
        </w:rPr>
        <w:t>Modèle</w:t>
      </w:r>
    </w:p>
    <w:p w14:paraId="23E7F9A5" w14:textId="77777777" w:rsidR="009708B6" w:rsidRPr="009708B6" w:rsidRDefault="009708B6" w:rsidP="009708B6">
      <w:pPr>
        <w:rPr>
          <w:rFonts w:ascii="Calibri" w:hAnsi="Calibri" w:cstheme="minorHAnsi"/>
          <w:b/>
          <w:sz w:val="20"/>
          <w:szCs w:val="20"/>
        </w:rPr>
      </w:pPr>
    </w:p>
    <w:p w14:paraId="1560F71A" w14:textId="77777777" w:rsidR="009708B6" w:rsidRPr="009708B6" w:rsidRDefault="009708B6" w:rsidP="009708B6">
      <w:pPr>
        <w:jc w:val="center"/>
        <w:rPr>
          <w:rFonts w:ascii="Calibri" w:hAnsi="Calibri" w:cstheme="minorHAnsi"/>
          <w:b/>
          <w:sz w:val="24"/>
          <w:szCs w:val="24"/>
        </w:rPr>
      </w:pPr>
      <w:r w:rsidRPr="009708B6">
        <w:rPr>
          <w:rFonts w:ascii="Calibri" w:hAnsi="Calibri" w:cstheme="minorHAnsi"/>
          <w:b/>
          <w:sz w:val="24"/>
          <w:szCs w:val="24"/>
          <w:highlight w:val="green"/>
        </w:rPr>
        <w:t>CONTRAT EN MATIÈRE DE TRAVAIL ASSOCIATIF</w:t>
      </w:r>
    </w:p>
    <w:p w14:paraId="43F450D9" w14:textId="77777777" w:rsidR="009708B6" w:rsidRPr="009708B6" w:rsidRDefault="009708B6" w:rsidP="009708B6">
      <w:pPr>
        <w:jc w:val="center"/>
        <w:rPr>
          <w:rFonts w:ascii="Calibri" w:hAnsi="Calibri" w:cstheme="minorHAnsi"/>
          <w:b/>
          <w:sz w:val="24"/>
          <w:szCs w:val="24"/>
        </w:rPr>
      </w:pPr>
    </w:p>
    <w:p w14:paraId="0ECE7BB6" w14:textId="77777777" w:rsidR="009708B6" w:rsidRPr="009708B6" w:rsidRDefault="009708B6" w:rsidP="009708B6">
      <w:pPr>
        <w:jc w:val="both"/>
        <w:rPr>
          <w:rFonts w:ascii="Calibri" w:hAnsi="Calibri" w:cstheme="minorHAnsi"/>
          <w:i/>
          <w:sz w:val="24"/>
          <w:szCs w:val="24"/>
        </w:rPr>
      </w:pPr>
      <w:r w:rsidRPr="009708B6">
        <w:rPr>
          <w:rFonts w:ascii="Calibri" w:hAnsi="Calibri" w:cstheme="minorHAnsi"/>
          <w:i/>
          <w:sz w:val="24"/>
          <w:szCs w:val="24"/>
        </w:rPr>
        <w:t>(À signer au plus tard au moment du commencement effectif du travail associatif)</w:t>
      </w:r>
    </w:p>
    <w:p w14:paraId="226CB7A8"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bCs/>
          <w:sz w:val="24"/>
          <w:szCs w:val="24"/>
        </w:rPr>
        <w:t>Conclu entre</w:t>
      </w:r>
      <w:r w:rsidRPr="009708B6">
        <w:rPr>
          <w:rFonts w:ascii="Calibri" w:hAnsi="Calibri" w:cstheme="minorHAnsi"/>
          <w:sz w:val="24"/>
          <w:szCs w:val="24"/>
        </w:rPr>
        <w:t xml:space="preserve"> :</w:t>
      </w:r>
    </w:p>
    <w:p w14:paraId="3FCE66E5"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  ……………………………………………………………………… (</w:t>
      </w:r>
      <w:r w:rsidRPr="009708B6">
        <w:rPr>
          <w:rFonts w:ascii="Calibri" w:hAnsi="Calibri" w:cstheme="minorHAnsi"/>
          <w:i/>
          <w:sz w:val="24"/>
          <w:szCs w:val="24"/>
        </w:rPr>
        <w:t>nom de l’organisation</w:t>
      </w:r>
      <w:r w:rsidRPr="009708B6">
        <w:rPr>
          <w:rFonts w:ascii="Calibri" w:hAnsi="Calibri" w:cstheme="minorHAnsi"/>
          <w:sz w:val="24"/>
          <w:szCs w:val="24"/>
        </w:rPr>
        <w:t>), ……………</w:t>
      </w:r>
      <w:proofErr w:type="gramStart"/>
      <w:r w:rsidRPr="009708B6">
        <w:rPr>
          <w:rFonts w:ascii="Calibri" w:hAnsi="Calibri" w:cstheme="minorHAnsi"/>
          <w:sz w:val="24"/>
          <w:szCs w:val="24"/>
        </w:rPr>
        <w:t>…….</w:t>
      </w:r>
      <w:proofErr w:type="gramEnd"/>
      <w:r w:rsidRPr="009708B6">
        <w:rPr>
          <w:rFonts w:ascii="Calibri" w:hAnsi="Calibri" w:cstheme="minorHAnsi"/>
          <w:sz w:val="24"/>
          <w:szCs w:val="24"/>
        </w:rPr>
        <w:t>. (</w:t>
      </w:r>
      <w:proofErr w:type="gramStart"/>
      <w:r w:rsidRPr="009708B6">
        <w:rPr>
          <w:rFonts w:ascii="Calibri" w:hAnsi="Calibri" w:cstheme="minorHAnsi"/>
          <w:i/>
          <w:sz w:val="24"/>
          <w:szCs w:val="24"/>
        </w:rPr>
        <w:t>numéro</w:t>
      </w:r>
      <w:proofErr w:type="gramEnd"/>
      <w:r w:rsidRPr="009708B6">
        <w:rPr>
          <w:rFonts w:ascii="Calibri" w:hAnsi="Calibri" w:cstheme="minorHAnsi"/>
          <w:i/>
          <w:sz w:val="24"/>
          <w:szCs w:val="24"/>
        </w:rPr>
        <w:t xml:space="preserve"> BCE),</w:t>
      </w:r>
      <w:r w:rsidRPr="009708B6">
        <w:rPr>
          <w:rFonts w:ascii="Calibri" w:hAnsi="Calibri" w:cstheme="minorHAnsi"/>
          <w:sz w:val="24"/>
          <w:szCs w:val="24"/>
        </w:rPr>
        <w:t xml:space="preserve"> ……………………………………………………… (</w:t>
      </w:r>
      <w:r w:rsidRPr="009708B6">
        <w:rPr>
          <w:rFonts w:ascii="Calibri" w:hAnsi="Calibri" w:cstheme="minorHAnsi"/>
          <w:i/>
          <w:sz w:val="24"/>
          <w:szCs w:val="24"/>
        </w:rPr>
        <w:t>adresse</w:t>
      </w:r>
      <w:r w:rsidRPr="009708B6">
        <w:rPr>
          <w:rFonts w:ascii="Calibri" w:hAnsi="Calibri" w:cstheme="minorHAnsi"/>
          <w:sz w:val="24"/>
          <w:szCs w:val="24"/>
        </w:rPr>
        <w:t>), légalement représenté(e) par …………………………… (</w:t>
      </w:r>
      <w:r w:rsidRPr="009708B6">
        <w:rPr>
          <w:rFonts w:ascii="Calibri" w:hAnsi="Calibri" w:cstheme="minorHAnsi"/>
          <w:i/>
          <w:sz w:val="24"/>
          <w:szCs w:val="24"/>
        </w:rPr>
        <w:t>nom et prénom du responsable/du représentant</w:t>
      </w:r>
      <w:r w:rsidRPr="009708B6">
        <w:rPr>
          <w:rFonts w:ascii="Calibri" w:hAnsi="Calibri" w:cstheme="minorHAnsi"/>
          <w:sz w:val="24"/>
          <w:szCs w:val="24"/>
        </w:rPr>
        <w:t>), ………………………………………………………………  (</w:t>
      </w:r>
      <w:proofErr w:type="gramStart"/>
      <w:r w:rsidRPr="009708B6">
        <w:rPr>
          <w:rFonts w:ascii="Calibri" w:hAnsi="Calibri" w:cstheme="minorHAnsi"/>
          <w:i/>
          <w:sz w:val="24"/>
          <w:szCs w:val="24"/>
        </w:rPr>
        <w:t>date</w:t>
      </w:r>
      <w:proofErr w:type="gramEnd"/>
      <w:r w:rsidRPr="009708B6">
        <w:rPr>
          <w:rFonts w:ascii="Calibri" w:hAnsi="Calibri" w:cstheme="minorHAnsi"/>
          <w:i/>
          <w:sz w:val="24"/>
          <w:szCs w:val="24"/>
        </w:rPr>
        <w:t xml:space="preserve"> et lieu de naissance</w:t>
      </w:r>
      <w:r w:rsidRPr="009708B6">
        <w:rPr>
          <w:rFonts w:ascii="Calibri" w:hAnsi="Calibri" w:cstheme="minorHAnsi"/>
          <w:sz w:val="24"/>
          <w:szCs w:val="24"/>
        </w:rPr>
        <w:t xml:space="preserve">), ………………………………………………   </w:t>
      </w:r>
      <w:r w:rsidRPr="009708B6">
        <w:rPr>
          <w:rFonts w:ascii="Calibri" w:hAnsi="Calibri" w:cstheme="minorHAnsi"/>
          <w:i/>
          <w:sz w:val="24"/>
          <w:szCs w:val="24"/>
        </w:rPr>
        <w:t>(</w:t>
      </w:r>
      <w:proofErr w:type="gramStart"/>
      <w:r w:rsidRPr="009708B6">
        <w:rPr>
          <w:rFonts w:ascii="Calibri" w:hAnsi="Calibri" w:cstheme="minorHAnsi"/>
          <w:i/>
          <w:sz w:val="24"/>
          <w:szCs w:val="24"/>
        </w:rPr>
        <w:t>numéro</w:t>
      </w:r>
      <w:proofErr w:type="gramEnd"/>
      <w:r w:rsidRPr="009708B6">
        <w:rPr>
          <w:rFonts w:ascii="Calibri" w:hAnsi="Calibri" w:cstheme="minorHAnsi"/>
          <w:i/>
          <w:sz w:val="24"/>
          <w:szCs w:val="24"/>
        </w:rPr>
        <w:t xml:space="preserve"> de registre national ou numéro bis),</w:t>
      </w:r>
      <w:r w:rsidRPr="009708B6">
        <w:rPr>
          <w:rFonts w:ascii="Calibri" w:hAnsi="Calibri" w:cstheme="minorHAnsi"/>
          <w:sz w:val="24"/>
          <w:szCs w:val="24"/>
        </w:rPr>
        <w:t xml:space="preserve"> </w:t>
      </w:r>
      <w:r w:rsidRPr="009708B6">
        <w:rPr>
          <w:rFonts w:ascii="Calibri" w:hAnsi="Calibri" w:cstheme="minorHAnsi"/>
          <w:sz w:val="24"/>
          <w:szCs w:val="24"/>
        </w:rPr>
        <w:br/>
        <w:t xml:space="preserve">résidant à …………………………………………………………….., </w:t>
      </w:r>
      <w:r w:rsidRPr="009708B6">
        <w:rPr>
          <w:rFonts w:ascii="Calibri" w:hAnsi="Calibri" w:cstheme="minorHAnsi"/>
          <w:sz w:val="24"/>
          <w:szCs w:val="24"/>
        </w:rPr>
        <w:br/>
        <w:t>ci-après dénommée ‘</w:t>
      </w:r>
      <w:r w:rsidRPr="009708B6">
        <w:rPr>
          <w:rFonts w:ascii="Calibri" w:hAnsi="Calibri" w:cstheme="minorHAnsi"/>
          <w:i/>
          <w:sz w:val="24"/>
          <w:szCs w:val="24"/>
        </w:rPr>
        <w:t>l’organisation</w:t>
      </w:r>
      <w:r w:rsidRPr="009708B6">
        <w:rPr>
          <w:rFonts w:ascii="Calibri" w:hAnsi="Calibri" w:cstheme="minorHAnsi"/>
          <w:sz w:val="24"/>
          <w:szCs w:val="24"/>
        </w:rPr>
        <w:t xml:space="preserve">’, d’une part, </w:t>
      </w:r>
    </w:p>
    <w:p w14:paraId="6C4E483D" w14:textId="77777777" w:rsidR="009708B6" w:rsidRPr="009708B6" w:rsidRDefault="009708B6" w:rsidP="009708B6">
      <w:pPr>
        <w:jc w:val="both"/>
        <w:rPr>
          <w:rFonts w:ascii="Calibri" w:hAnsi="Calibri" w:cstheme="minorHAnsi"/>
          <w:sz w:val="24"/>
          <w:szCs w:val="24"/>
        </w:rPr>
      </w:pPr>
      <w:proofErr w:type="gramStart"/>
      <w:r w:rsidRPr="009708B6">
        <w:rPr>
          <w:rFonts w:ascii="Calibri" w:hAnsi="Calibri" w:cstheme="minorHAnsi"/>
          <w:sz w:val="24"/>
          <w:szCs w:val="24"/>
        </w:rPr>
        <w:t>et</w:t>
      </w:r>
      <w:proofErr w:type="gramEnd"/>
      <w:r w:rsidRPr="009708B6">
        <w:rPr>
          <w:rFonts w:ascii="Calibri" w:hAnsi="Calibri" w:cstheme="minorHAnsi"/>
          <w:sz w:val="24"/>
          <w:szCs w:val="24"/>
        </w:rPr>
        <w:tab/>
      </w:r>
    </w:p>
    <w:p w14:paraId="12363F54" w14:textId="77777777" w:rsidR="009708B6" w:rsidRPr="009708B6" w:rsidRDefault="009708B6" w:rsidP="009708B6">
      <w:pPr>
        <w:jc w:val="both"/>
        <w:rPr>
          <w:rFonts w:ascii="Calibri" w:hAnsi="Calibri" w:cstheme="minorHAnsi"/>
          <w:i/>
          <w:sz w:val="24"/>
          <w:szCs w:val="24"/>
        </w:rPr>
      </w:pPr>
      <w:r w:rsidRPr="009708B6">
        <w:rPr>
          <w:rFonts w:ascii="Calibri" w:hAnsi="Calibri" w:cstheme="minorHAnsi"/>
          <w:sz w:val="24"/>
          <w:szCs w:val="24"/>
        </w:rPr>
        <w:t>- …………………………………………</w:t>
      </w:r>
      <w:proofErr w:type="gramStart"/>
      <w:r w:rsidRPr="009708B6">
        <w:rPr>
          <w:rFonts w:ascii="Calibri" w:hAnsi="Calibri" w:cstheme="minorHAnsi"/>
          <w:sz w:val="24"/>
          <w:szCs w:val="24"/>
        </w:rPr>
        <w:t>…</w:t>
      </w:r>
      <w:r w:rsidRPr="009708B6">
        <w:rPr>
          <w:rFonts w:ascii="Calibri" w:hAnsi="Calibri" w:cstheme="minorHAnsi"/>
          <w:i/>
          <w:sz w:val="24"/>
          <w:szCs w:val="24"/>
        </w:rPr>
        <w:t>(</w:t>
      </w:r>
      <w:proofErr w:type="gramEnd"/>
      <w:r w:rsidRPr="009708B6">
        <w:rPr>
          <w:rFonts w:ascii="Calibri" w:hAnsi="Calibri" w:cstheme="minorHAnsi"/>
          <w:i/>
          <w:sz w:val="24"/>
          <w:szCs w:val="24"/>
        </w:rPr>
        <w:t>nom et prénom du travailleur associatif),</w:t>
      </w:r>
      <w:r w:rsidRPr="009708B6">
        <w:rPr>
          <w:rFonts w:ascii="Calibri" w:hAnsi="Calibri" w:cstheme="minorHAnsi"/>
          <w:sz w:val="24"/>
          <w:szCs w:val="24"/>
        </w:rPr>
        <w:t xml:space="preserve"> ………………………………………………………….(</w:t>
      </w:r>
      <w:r w:rsidRPr="009708B6">
        <w:rPr>
          <w:rFonts w:ascii="Calibri" w:hAnsi="Calibri" w:cstheme="minorHAnsi"/>
          <w:i/>
          <w:sz w:val="24"/>
          <w:szCs w:val="24"/>
        </w:rPr>
        <w:t>adresse</w:t>
      </w:r>
      <w:r w:rsidRPr="009708B6">
        <w:rPr>
          <w:rFonts w:ascii="Calibri" w:hAnsi="Calibri" w:cstheme="minorHAnsi"/>
          <w:sz w:val="24"/>
          <w:szCs w:val="24"/>
        </w:rPr>
        <w:t xml:space="preserve">), </w:t>
      </w:r>
      <w:r w:rsidRPr="009708B6">
        <w:rPr>
          <w:rFonts w:ascii="Calibri" w:hAnsi="Calibri" w:cstheme="minorHAnsi"/>
          <w:i/>
          <w:sz w:val="24"/>
          <w:szCs w:val="24"/>
        </w:rPr>
        <w:t>………………………………………………………………… (date et lieu de naissance)</w:t>
      </w:r>
      <w:r w:rsidRPr="009708B6">
        <w:rPr>
          <w:rFonts w:ascii="Calibri" w:hAnsi="Calibri" w:cstheme="minorHAnsi"/>
          <w:sz w:val="24"/>
          <w:szCs w:val="24"/>
        </w:rPr>
        <w:t xml:space="preserve">, ………………………………………………   </w:t>
      </w:r>
      <w:r w:rsidRPr="009708B6">
        <w:rPr>
          <w:rFonts w:ascii="Calibri" w:hAnsi="Calibri" w:cstheme="minorHAnsi"/>
          <w:i/>
          <w:sz w:val="24"/>
          <w:szCs w:val="24"/>
        </w:rPr>
        <w:t>(</w:t>
      </w:r>
      <w:proofErr w:type="gramStart"/>
      <w:r w:rsidRPr="009708B6">
        <w:rPr>
          <w:rFonts w:ascii="Calibri" w:hAnsi="Calibri" w:cstheme="minorHAnsi"/>
          <w:i/>
          <w:sz w:val="24"/>
          <w:szCs w:val="24"/>
        </w:rPr>
        <w:t>numéro</w:t>
      </w:r>
      <w:proofErr w:type="gramEnd"/>
      <w:r w:rsidRPr="009708B6">
        <w:rPr>
          <w:rFonts w:ascii="Calibri" w:hAnsi="Calibri" w:cstheme="minorHAnsi"/>
          <w:i/>
          <w:sz w:val="24"/>
          <w:szCs w:val="24"/>
        </w:rPr>
        <w:t xml:space="preserve"> de registre national ou numéro bis</w:t>
      </w:r>
      <w:r w:rsidRPr="009708B6">
        <w:rPr>
          <w:rFonts w:ascii="Calibri" w:hAnsi="Calibri" w:cstheme="minorHAnsi"/>
          <w:sz w:val="24"/>
          <w:szCs w:val="24"/>
        </w:rPr>
        <w:t xml:space="preserve">), </w:t>
      </w:r>
      <w:r w:rsidRPr="009708B6">
        <w:rPr>
          <w:rFonts w:ascii="Calibri" w:hAnsi="Calibri" w:cstheme="minorHAnsi"/>
          <w:sz w:val="24"/>
          <w:szCs w:val="24"/>
        </w:rPr>
        <w:br/>
      </w:r>
      <w:r w:rsidRPr="009708B6">
        <w:rPr>
          <w:rFonts w:ascii="Calibri" w:hAnsi="Calibri" w:cstheme="minorHAnsi"/>
          <w:i/>
          <w:sz w:val="24"/>
          <w:szCs w:val="24"/>
        </w:rPr>
        <w:t xml:space="preserve"> </w:t>
      </w:r>
      <w:r w:rsidRPr="009708B6">
        <w:rPr>
          <w:rFonts w:ascii="Calibri" w:hAnsi="Calibri" w:cstheme="minorHAnsi"/>
          <w:sz w:val="24"/>
          <w:szCs w:val="24"/>
        </w:rPr>
        <w:t>ci-après dénommé(e)  ‘</w:t>
      </w:r>
      <w:r w:rsidRPr="009708B6">
        <w:rPr>
          <w:rFonts w:ascii="Calibri" w:hAnsi="Calibri" w:cstheme="minorHAnsi"/>
          <w:i/>
          <w:sz w:val="24"/>
          <w:szCs w:val="24"/>
        </w:rPr>
        <w:t>le travailleur associatif</w:t>
      </w:r>
      <w:r w:rsidRPr="009708B6">
        <w:rPr>
          <w:rFonts w:ascii="Calibri" w:hAnsi="Calibri" w:cstheme="minorHAnsi"/>
          <w:sz w:val="24"/>
          <w:szCs w:val="24"/>
        </w:rPr>
        <w:t>’, d’autre part,</w:t>
      </w:r>
    </w:p>
    <w:p w14:paraId="46283409"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Ci-après dénommés conjointement « les parties ».</w:t>
      </w:r>
    </w:p>
    <w:p w14:paraId="0F6111CB" w14:textId="77777777" w:rsidR="009708B6" w:rsidRPr="009708B6" w:rsidRDefault="009708B6" w:rsidP="009708B6">
      <w:pPr>
        <w:jc w:val="both"/>
        <w:rPr>
          <w:rFonts w:ascii="Calibri" w:hAnsi="Calibri" w:cstheme="minorHAnsi"/>
          <w:sz w:val="24"/>
          <w:szCs w:val="24"/>
        </w:rPr>
      </w:pPr>
    </w:p>
    <w:p w14:paraId="19F44807"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1</w:t>
      </w:r>
      <w:r w:rsidRPr="009708B6">
        <w:rPr>
          <w:rFonts w:ascii="Calibri" w:hAnsi="Calibri" w:cstheme="minorHAnsi"/>
          <w:b/>
          <w:sz w:val="24"/>
          <w:szCs w:val="24"/>
          <w:vertAlign w:val="superscript"/>
        </w:rPr>
        <w:t>er</w:t>
      </w:r>
    </w:p>
    <w:p w14:paraId="4B7BFF9F"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Objet du contrat</w:t>
      </w:r>
    </w:p>
    <w:p w14:paraId="6F0A50C0" w14:textId="77777777" w:rsidR="009708B6" w:rsidRPr="009708B6" w:rsidRDefault="009708B6" w:rsidP="009708B6">
      <w:pPr>
        <w:jc w:val="both"/>
        <w:rPr>
          <w:rFonts w:ascii="Calibri" w:hAnsi="Calibri" w:cstheme="minorHAnsi"/>
          <w:sz w:val="24"/>
          <w:szCs w:val="24"/>
        </w:rPr>
      </w:pPr>
    </w:p>
    <w:p w14:paraId="79C8B55B"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 présent contrat règle les droits et obligations réciproques de l’organisation et du travailleur associatif et a comme objet les activités suivantes : …………………………………………………………………………………………………………………………………………………………………………………………………………………………</w:t>
      </w:r>
    </w:p>
    <w:p w14:paraId="23E25B92" w14:textId="77777777" w:rsidR="009708B6" w:rsidRPr="009708B6" w:rsidRDefault="009708B6" w:rsidP="009708B6">
      <w:pPr>
        <w:jc w:val="both"/>
        <w:rPr>
          <w:rFonts w:ascii="Calibri" w:hAnsi="Calibri" w:cstheme="minorHAnsi"/>
          <w:sz w:val="24"/>
          <w:szCs w:val="24"/>
        </w:rPr>
      </w:pPr>
    </w:p>
    <w:p w14:paraId="3DDFBF17"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2</w:t>
      </w:r>
    </w:p>
    <w:p w14:paraId="4BB2A108"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Durée</w:t>
      </w:r>
    </w:p>
    <w:p w14:paraId="1ED89B48" w14:textId="77777777" w:rsidR="009708B6" w:rsidRPr="009708B6" w:rsidRDefault="009708B6" w:rsidP="009708B6">
      <w:pPr>
        <w:jc w:val="both"/>
        <w:rPr>
          <w:rFonts w:ascii="Calibri" w:hAnsi="Calibri" w:cstheme="minorHAnsi"/>
          <w:sz w:val="24"/>
          <w:szCs w:val="24"/>
        </w:rPr>
      </w:pPr>
    </w:p>
    <w:p w14:paraId="76C9D7CB"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 présent contrat est conclu pour la période allant du …</w:t>
      </w:r>
      <w:proofErr w:type="gramStart"/>
      <w:r w:rsidRPr="009708B6">
        <w:rPr>
          <w:rFonts w:ascii="Calibri" w:hAnsi="Calibri" w:cstheme="minorHAnsi"/>
          <w:sz w:val="24"/>
          <w:szCs w:val="24"/>
        </w:rPr>
        <w:t>/….</w:t>
      </w:r>
      <w:proofErr w:type="gramEnd"/>
      <w:r w:rsidRPr="009708B6">
        <w:rPr>
          <w:rFonts w:ascii="Calibri" w:hAnsi="Calibri" w:cstheme="minorHAnsi"/>
          <w:sz w:val="24"/>
          <w:szCs w:val="24"/>
        </w:rPr>
        <w:t xml:space="preserve">/…. </w:t>
      </w:r>
      <w:proofErr w:type="gramStart"/>
      <w:r w:rsidRPr="009708B6">
        <w:rPr>
          <w:rFonts w:ascii="Calibri" w:hAnsi="Calibri" w:cstheme="minorHAnsi"/>
          <w:sz w:val="24"/>
          <w:szCs w:val="24"/>
        </w:rPr>
        <w:t>au</w:t>
      </w:r>
      <w:proofErr w:type="gramEnd"/>
      <w:r w:rsidRPr="009708B6">
        <w:rPr>
          <w:rFonts w:ascii="Calibri" w:hAnsi="Calibri" w:cstheme="minorHAnsi"/>
          <w:sz w:val="24"/>
          <w:szCs w:val="24"/>
        </w:rPr>
        <w:t xml:space="preserve"> …/…./…. (</w:t>
      </w:r>
      <w:proofErr w:type="gramStart"/>
      <w:r w:rsidRPr="009708B6">
        <w:rPr>
          <w:rFonts w:ascii="Calibri" w:hAnsi="Calibri" w:cstheme="minorHAnsi"/>
          <w:i/>
          <w:sz w:val="24"/>
          <w:szCs w:val="24"/>
        </w:rPr>
        <w:t>maximum</w:t>
      </w:r>
      <w:proofErr w:type="gramEnd"/>
      <w:r w:rsidRPr="009708B6">
        <w:rPr>
          <w:rFonts w:ascii="Calibri" w:hAnsi="Calibri" w:cstheme="minorHAnsi"/>
          <w:i/>
          <w:sz w:val="24"/>
          <w:szCs w:val="24"/>
        </w:rPr>
        <w:t xml:space="preserve"> un an – maximum 3 contrats par année civile</w:t>
      </w:r>
      <w:r w:rsidRPr="009708B6">
        <w:rPr>
          <w:rFonts w:ascii="Calibri" w:hAnsi="Calibri" w:cstheme="minorHAnsi"/>
          <w:sz w:val="24"/>
          <w:szCs w:val="24"/>
        </w:rPr>
        <w:t>).</w:t>
      </w:r>
    </w:p>
    <w:p w14:paraId="38688141" w14:textId="77777777" w:rsidR="009708B6" w:rsidRPr="009708B6" w:rsidRDefault="009708B6" w:rsidP="009708B6">
      <w:pPr>
        <w:jc w:val="both"/>
        <w:rPr>
          <w:rFonts w:ascii="Calibri" w:hAnsi="Calibri" w:cstheme="minorHAnsi"/>
          <w:sz w:val="24"/>
          <w:szCs w:val="24"/>
        </w:rPr>
      </w:pPr>
    </w:p>
    <w:p w14:paraId="1C3373DB"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3</w:t>
      </w:r>
    </w:p>
    <w:p w14:paraId="7CF058D8"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Lieu et portée du travail associatif</w:t>
      </w:r>
    </w:p>
    <w:p w14:paraId="2B8D50D4" w14:textId="77777777" w:rsidR="009708B6" w:rsidRPr="009708B6" w:rsidRDefault="009708B6" w:rsidP="009708B6">
      <w:pPr>
        <w:jc w:val="both"/>
        <w:rPr>
          <w:rFonts w:ascii="Calibri" w:hAnsi="Calibri" w:cstheme="minorHAnsi"/>
          <w:sz w:val="24"/>
          <w:szCs w:val="24"/>
        </w:rPr>
      </w:pPr>
    </w:p>
    <w:p w14:paraId="6762A051"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 travail associatif qui fait l’objet du présent contrat est réalisé dans le (les) lieu(x) suivant(s) : ……………</w:t>
      </w:r>
      <w:proofErr w:type="gramStart"/>
      <w:r w:rsidRPr="009708B6">
        <w:rPr>
          <w:rFonts w:ascii="Calibri" w:hAnsi="Calibri" w:cstheme="minorHAnsi"/>
          <w:sz w:val="24"/>
          <w:szCs w:val="24"/>
        </w:rPr>
        <w:t>…….</w:t>
      </w:r>
      <w:proofErr w:type="gramEnd"/>
      <w:r w:rsidRPr="009708B6">
        <w:rPr>
          <w:rFonts w:ascii="Calibri" w:hAnsi="Calibri" w:cstheme="minorHAnsi"/>
          <w:sz w:val="24"/>
          <w:szCs w:val="24"/>
        </w:rPr>
        <w:t>.</w:t>
      </w:r>
    </w:p>
    <w:p w14:paraId="4DAD3252"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 xml:space="preserve">Les prestations sont fournies avec </w:t>
      </w:r>
      <w:r w:rsidRPr="009708B6">
        <w:rPr>
          <w:rFonts w:ascii="Calibri" w:hAnsi="Calibri" w:cstheme="minorHAnsi"/>
          <w:i/>
          <w:sz w:val="24"/>
          <w:szCs w:val="24"/>
        </w:rPr>
        <w:t>(indiquez ce qui convient)</w:t>
      </w:r>
      <w:r w:rsidRPr="009708B6">
        <w:rPr>
          <w:rFonts w:ascii="Calibri" w:hAnsi="Calibri" w:cstheme="minorHAnsi"/>
          <w:sz w:val="24"/>
          <w:szCs w:val="24"/>
        </w:rPr>
        <w:t xml:space="preserve"> : </w:t>
      </w:r>
    </w:p>
    <w:p w14:paraId="0870470A" w14:textId="77777777" w:rsidR="009708B6" w:rsidRPr="009708B6" w:rsidRDefault="009708B6" w:rsidP="009708B6">
      <w:pPr>
        <w:widowControl/>
        <w:numPr>
          <w:ilvl w:val="0"/>
          <w:numId w:val="42"/>
        </w:numPr>
        <w:suppressAutoHyphens w:val="0"/>
        <w:spacing w:after="160" w:line="259" w:lineRule="auto"/>
        <w:jc w:val="both"/>
        <w:rPr>
          <w:rFonts w:ascii="Calibri" w:hAnsi="Calibri" w:cstheme="minorHAnsi"/>
          <w:i/>
          <w:sz w:val="24"/>
          <w:szCs w:val="24"/>
        </w:rPr>
      </w:pPr>
      <w:r w:rsidRPr="009708B6">
        <w:rPr>
          <w:rFonts w:ascii="Calibri" w:hAnsi="Calibri" w:cstheme="minorHAnsi"/>
          <w:sz w:val="24"/>
          <w:szCs w:val="24"/>
        </w:rPr>
        <w:t xml:space="preserve">Un horaire de travail associatif hebdomadaire / mensuel </w:t>
      </w:r>
      <w:r w:rsidRPr="009708B6">
        <w:rPr>
          <w:rFonts w:ascii="Calibri" w:hAnsi="Calibri" w:cstheme="minorHAnsi"/>
          <w:i/>
          <w:sz w:val="24"/>
          <w:szCs w:val="24"/>
        </w:rPr>
        <w:t xml:space="preserve">(biffer la mention inutile) </w:t>
      </w:r>
      <w:r w:rsidRPr="009708B6">
        <w:rPr>
          <w:rFonts w:ascii="Calibri" w:hAnsi="Calibri" w:cstheme="minorHAnsi"/>
          <w:sz w:val="24"/>
          <w:szCs w:val="24"/>
        </w:rPr>
        <w:t>variable</w:t>
      </w:r>
    </w:p>
    <w:p w14:paraId="5661F68A" w14:textId="77777777" w:rsidR="009708B6" w:rsidRPr="009708B6" w:rsidRDefault="009708B6" w:rsidP="009708B6">
      <w:pPr>
        <w:widowControl/>
        <w:numPr>
          <w:ilvl w:val="0"/>
          <w:numId w:val="42"/>
        </w:numPr>
        <w:suppressAutoHyphens w:val="0"/>
        <w:spacing w:after="160" w:line="259" w:lineRule="auto"/>
        <w:jc w:val="both"/>
        <w:rPr>
          <w:rFonts w:ascii="Calibri" w:hAnsi="Calibri" w:cstheme="minorHAnsi"/>
          <w:i/>
          <w:sz w:val="24"/>
          <w:szCs w:val="24"/>
        </w:rPr>
      </w:pPr>
      <w:r w:rsidRPr="009708B6">
        <w:rPr>
          <w:rFonts w:ascii="Calibri" w:hAnsi="Calibri" w:cstheme="minorHAnsi"/>
          <w:sz w:val="24"/>
          <w:szCs w:val="24"/>
        </w:rPr>
        <w:t xml:space="preserve">Un horaire de travail associatif hebdomadaire / mensuel </w:t>
      </w:r>
      <w:r w:rsidRPr="009708B6">
        <w:rPr>
          <w:rFonts w:ascii="Calibri" w:hAnsi="Calibri" w:cstheme="minorHAnsi"/>
          <w:i/>
          <w:sz w:val="24"/>
          <w:szCs w:val="24"/>
        </w:rPr>
        <w:t>(biffer la mention inutile)</w:t>
      </w:r>
      <w:r w:rsidRPr="009708B6">
        <w:rPr>
          <w:rFonts w:ascii="Calibri" w:hAnsi="Calibri" w:cstheme="minorHAnsi"/>
          <w:sz w:val="24"/>
          <w:szCs w:val="24"/>
        </w:rPr>
        <w:t xml:space="preserve"> fixe, qui est le suivant : </w:t>
      </w:r>
    </w:p>
    <w:p w14:paraId="073BF6E9" w14:textId="77777777" w:rsidR="009708B6" w:rsidRPr="009708B6" w:rsidRDefault="009708B6" w:rsidP="009708B6">
      <w:pPr>
        <w:widowControl/>
        <w:suppressAutoHyphens w:val="0"/>
        <w:spacing w:after="160" w:line="259" w:lineRule="auto"/>
        <w:ind w:left="360"/>
        <w:jc w:val="both"/>
        <w:rPr>
          <w:rFonts w:ascii="Calibri" w:hAnsi="Calibri" w:cstheme="minorHAnsi"/>
          <w:i/>
          <w:sz w:val="24"/>
          <w:szCs w:val="24"/>
        </w:rPr>
      </w:pPr>
    </w:p>
    <w:tbl>
      <w:tblPr>
        <w:tblStyle w:val="Grilledutableau3"/>
        <w:tblW w:w="0" w:type="auto"/>
        <w:tblLook w:val="04A0" w:firstRow="1" w:lastRow="0" w:firstColumn="1" w:lastColumn="0" w:noHBand="0" w:noVBand="1"/>
        <w:tblCaption w:val="Tableau des prestations"/>
        <w:tblDescription w:val="Jour de la semaine. Heure de début. Heure de fin "/>
      </w:tblPr>
      <w:tblGrid>
        <w:gridCol w:w="3020"/>
        <w:gridCol w:w="3021"/>
        <w:gridCol w:w="3021"/>
      </w:tblGrid>
      <w:tr w:rsidR="009708B6" w:rsidRPr="009708B6" w14:paraId="0F605F61" w14:textId="77777777" w:rsidTr="00A32764">
        <w:trPr>
          <w:tblHeader/>
        </w:trPr>
        <w:tc>
          <w:tcPr>
            <w:tcW w:w="3020" w:type="dxa"/>
          </w:tcPr>
          <w:p w14:paraId="227BF5E7" w14:textId="77777777" w:rsidR="009708B6" w:rsidRPr="009708B6" w:rsidRDefault="009708B6" w:rsidP="009708B6">
            <w:pPr>
              <w:jc w:val="both"/>
              <w:rPr>
                <w:rFonts w:ascii="Calibri" w:hAnsi="Calibri" w:cstheme="minorHAnsi"/>
                <w:sz w:val="24"/>
                <w:szCs w:val="24"/>
                <w:lang w:val="nl-BE"/>
              </w:rPr>
            </w:pPr>
            <w:r w:rsidRPr="009708B6">
              <w:rPr>
                <w:rFonts w:ascii="Calibri" w:hAnsi="Calibri" w:cstheme="minorHAnsi"/>
                <w:sz w:val="24"/>
                <w:szCs w:val="24"/>
                <w:lang w:val="nl-BE"/>
              </w:rPr>
              <w:lastRenderedPageBreak/>
              <w:t xml:space="preserve">Jour de la </w:t>
            </w:r>
            <w:r w:rsidRPr="009708B6">
              <w:rPr>
                <w:rFonts w:ascii="Calibri" w:hAnsi="Calibri" w:cstheme="minorHAnsi"/>
                <w:sz w:val="24"/>
                <w:szCs w:val="24"/>
              </w:rPr>
              <w:t>semaine</w:t>
            </w:r>
            <w:r w:rsidRPr="009708B6">
              <w:rPr>
                <w:rFonts w:ascii="Calibri" w:hAnsi="Calibri" w:cstheme="minorHAnsi"/>
                <w:sz w:val="24"/>
                <w:szCs w:val="24"/>
                <w:lang w:val="nl-BE"/>
              </w:rPr>
              <w:t xml:space="preserve"> </w:t>
            </w:r>
          </w:p>
        </w:tc>
        <w:tc>
          <w:tcPr>
            <w:tcW w:w="3021" w:type="dxa"/>
          </w:tcPr>
          <w:p w14:paraId="08956DAC" w14:textId="77777777" w:rsidR="009708B6" w:rsidRPr="009708B6" w:rsidRDefault="009708B6" w:rsidP="009708B6">
            <w:pPr>
              <w:jc w:val="both"/>
              <w:rPr>
                <w:rFonts w:ascii="Calibri" w:hAnsi="Calibri" w:cstheme="minorHAnsi"/>
                <w:sz w:val="24"/>
                <w:szCs w:val="24"/>
                <w:lang w:val="nl-BE"/>
              </w:rPr>
            </w:pPr>
            <w:r w:rsidRPr="009708B6">
              <w:rPr>
                <w:rFonts w:ascii="Calibri" w:hAnsi="Calibri" w:cstheme="minorHAnsi"/>
                <w:sz w:val="24"/>
                <w:szCs w:val="24"/>
              </w:rPr>
              <w:t>Heure</w:t>
            </w:r>
            <w:r w:rsidRPr="009708B6">
              <w:rPr>
                <w:rFonts w:ascii="Calibri" w:hAnsi="Calibri" w:cstheme="minorHAnsi"/>
                <w:sz w:val="24"/>
                <w:szCs w:val="24"/>
                <w:lang w:val="nl-BE"/>
              </w:rPr>
              <w:t xml:space="preserve"> de </w:t>
            </w:r>
            <w:r w:rsidRPr="009708B6">
              <w:rPr>
                <w:rFonts w:ascii="Calibri" w:hAnsi="Calibri" w:cstheme="minorHAnsi"/>
                <w:sz w:val="24"/>
                <w:szCs w:val="24"/>
              </w:rPr>
              <w:t>début</w:t>
            </w:r>
            <w:r w:rsidRPr="009708B6">
              <w:rPr>
                <w:rFonts w:ascii="Calibri" w:hAnsi="Calibri" w:cstheme="minorHAnsi"/>
                <w:sz w:val="24"/>
                <w:szCs w:val="24"/>
                <w:lang w:val="nl-BE"/>
              </w:rPr>
              <w:t xml:space="preserve"> </w:t>
            </w:r>
          </w:p>
        </w:tc>
        <w:tc>
          <w:tcPr>
            <w:tcW w:w="3021" w:type="dxa"/>
          </w:tcPr>
          <w:p w14:paraId="679D0F49" w14:textId="77777777" w:rsidR="009708B6" w:rsidRPr="009708B6" w:rsidRDefault="009708B6" w:rsidP="009708B6">
            <w:pPr>
              <w:jc w:val="both"/>
              <w:rPr>
                <w:rFonts w:ascii="Calibri" w:hAnsi="Calibri" w:cstheme="minorHAnsi"/>
                <w:sz w:val="24"/>
                <w:szCs w:val="24"/>
                <w:lang w:val="nl-BE"/>
              </w:rPr>
            </w:pPr>
            <w:r w:rsidRPr="009708B6">
              <w:rPr>
                <w:rFonts w:ascii="Calibri" w:hAnsi="Calibri" w:cstheme="minorHAnsi"/>
                <w:sz w:val="24"/>
                <w:szCs w:val="24"/>
              </w:rPr>
              <w:t>Heure</w:t>
            </w:r>
            <w:r w:rsidRPr="009708B6">
              <w:rPr>
                <w:rFonts w:ascii="Calibri" w:hAnsi="Calibri" w:cstheme="minorHAnsi"/>
                <w:sz w:val="24"/>
                <w:szCs w:val="24"/>
                <w:lang w:val="nl-BE"/>
              </w:rPr>
              <w:t xml:space="preserve"> de fin </w:t>
            </w:r>
          </w:p>
        </w:tc>
      </w:tr>
      <w:tr w:rsidR="009708B6" w:rsidRPr="009708B6" w14:paraId="21573C34" w14:textId="77777777" w:rsidTr="00A32764">
        <w:trPr>
          <w:tblHeader/>
        </w:trPr>
        <w:tc>
          <w:tcPr>
            <w:tcW w:w="3020" w:type="dxa"/>
          </w:tcPr>
          <w:p w14:paraId="7F37C960" w14:textId="77777777" w:rsidR="009708B6" w:rsidRPr="009708B6" w:rsidRDefault="009708B6" w:rsidP="009708B6">
            <w:pPr>
              <w:jc w:val="both"/>
              <w:rPr>
                <w:rFonts w:ascii="Calibri" w:hAnsi="Calibri" w:cstheme="minorHAnsi"/>
                <w:sz w:val="24"/>
                <w:szCs w:val="24"/>
                <w:lang w:val="nl-BE"/>
              </w:rPr>
            </w:pPr>
          </w:p>
        </w:tc>
        <w:tc>
          <w:tcPr>
            <w:tcW w:w="3021" w:type="dxa"/>
          </w:tcPr>
          <w:p w14:paraId="1A357079" w14:textId="77777777" w:rsidR="009708B6" w:rsidRPr="009708B6" w:rsidRDefault="009708B6" w:rsidP="009708B6">
            <w:pPr>
              <w:jc w:val="both"/>
              <w:rPr>
                <w:rFonts w:ascii="Calibri" w:hAnsi="Calibri" w:cstheme="minorHAnsi"/>
                <w:sz w:val="24"/>
                <w:szCs w:val="24"/>
                <w:lang w:val="nl-BE"/>
              </w:rPr>
            </w:pPr>
          </w:p>
        </w:tc>
        <w:tc>
          <w:tcPr>
            <w:tcW w:w="3021" w:type="dxa"/>
          </w:tcPr>
          <w:p w14:paraId="0F288A88" w14:textId="77777777" w:rsidR="009708B6" w:rsidRPr="009708B6" w:rsidRDefault="009708B6" w:rsidP="009708B6">
            <w:pPr>
              <w:jc w:val="both"/>
              <w:rPr>
                <w:rFonts w:ascii="Calibri" w:hAnsi="Calibri" w:cstheme="minorHAnsi"/>
                <w:sz w:val="24"/>
                <w:szCs w:val="24"/>
                <w:lang w:val="nl-BE"/>
              </w:rPr>
            </w:pPr>
          </w:p>
        </w:tc>
      </w:tr>
      <w:tr w:rsidR="009708B6" w:rsidRPr="009708B6" w14:paraId="4378C668" w14:textId="77777777" w:rsidTr="00A32764">
        <w:trPr>
          <w:tblHeader/>
        </w:trPr>
        <w:tc>
          <w:tcPr>
            <w:tcW w:w="3020" w:type="dxa"/>
          </w:tcPr>
          <w:p w14:paraId="2AAD6498" w14:textId="77777777" w:rsidR="009708B6" w:rsidRPr="009708B6" w:rsidRDefault="009708B6" w:rsidP="009708B6">
            <w:pPr>
              <w:jc w:val="both"/>
              <w:rPr>
                <w:rFonts w:ascii="Calibri" w:hAnsi="Calibri" w:cstheme="minorHAnsi"/>
                <w:sz w:val="24"/>
                <w:szCs w:val="24"/>
                <w:lang w:val="nl-BE"/>
              </w:rPr>
            </w:pPr>
          </w:p>
        </w:tc>
        <w:tc>
          <w:tcPr>
            <w:tcW w:w="3021" w:type="dxa"/>
          </w:tcPr>
          <w:p w14:paraId="58F8DC8E" w14:textId="77777777" w:rsidR="009708B6" w:rsidRPr="009708B6" w:rsidRDefault="009708B6" w:rsidP="009708B6">
            <w:pPr>
              <w:jc w:val="both"/>
              <w:rPr>
                <w:rFonts w:ascii="Calibri" w:hAnsi="Calibri" w:cstheme="minorHAnsi"/>
                <w:sz w:val="24"/>
                <w:szCs w:val="24"/>
                <w:lang w:val="nl-BE"/>
              </w:rPr>
            </w:pPr>
          </w:p>
        </w:tc>
        <w:tc>
          <w:tcPr>
            <w:tcW w:w="3021" w:type="dxa"/>
          </w:tcPr>
          <w:p w14:paraId="5E321C69" w14:textId="77777777" w:rsidR="009708B6" w:rsidRPr="009708B6" w:rsidRDefault="009708B6" w:rsidP="009708B6">
            <w:pPr>
              <w:jc w:val="both"/>
              <w:rPr>
                <w:rFonts w:ascii="Calibri" w:hAnsi="Calibri" w:cstheme="minorHAnsi"/>
                <w:sz w:val="24"/>
                <w:szCs w:val="24"/>
                <w:lang w:val="nl-BE"/>
              </w:rPr>
            </w:pPr>
          </w:p>
        </w:tc>
      </w:tr>
      <w:tr w:rsidR="009708B6" w:rsidRPr="009708B6" w14:paraId="3088B434" w14:textId="77777777" w:rsidTr="00A32764">
        <w:trPr>
          <w:tblHeader/>
        </w:trPr>
        <w:tc>
          <w:tcPr>
            <w:tcW w:w="3020" w:type="dxa"/>
          </w:tcPr>
          <w:p w14:paraId="0B604A98" w14:textId="77777777" w:rsidR="009708B6" w:rsidRPr="009708B6" w:rsidRDefault="009708B6" w:rsidP="009708B6">
            <w:pPr>
              <w:jc w:val="both"/>
              <w:rPr>
                <w:rFonts w:ascii="Calibri" w:hAnsi="Calibri" w:cstheme="minorHAnsi"/>
                <w:sz w:val="24"/>
                <w:szCs w:val="24"/>
                <w:lang w:val="nl-BE"/>
              </w:rPr>
            </w:pPr>
          </w:p>
        </w:tc>
        <w:tc>
          <w:tcPr>
            <w:tcW w:w="3021" w:type="dxa"/>
          </w:tcPr>
          <w:p w14:paraId="081A4F49" w14:textId="77777777" w:rsidR="009708B6" w:rsidRPr="009708B6" w:rsidRDefault="009708B6" w:rsidP="009708B6">
            <w:pPr>
              <w:jc w:val="both"/>
              <w:rPr>
                <w:rFonts w:ascii="Calibri" w:hAnsi="Calibri" w:cstheme="minorHAnsi"/>
                <w:sz w:val="24"/>
                <w:szCs w:val="24"/>
                <w:lang w:val="nl-BE"/>
              </w:rPr>
            </w:pPr>
          </w:p>
        </w:tc>
        <w:tc>
          <w:tcPr>
            <w:tcW w:w="3021" w:type="dxa"/>
          </w:tcPr>
          <w:p w14:paraId="7460617B" w14:textId="77777777" w:rsidR="009708B6" w:rsidRPr="009708B6" w:rsidRDefault="009708B6" w:rsidP="009708B6">
            <w:pPr>
              <w:jc w:val="both"/>
              <w:rPr>
                <w:rFonts w:ascii="Calibri" w:hAnsi="Calibri" w:cstheme="minorHAnsi"/>
                <w:sz w:val="24"/>
                <w:szCs w:val="24"/>
                <w:lang w:val="nl-BE"/>
              </w:rPr>
            </w:pPr>
          </w:p>
        </w:tc>
      </w:tr>
      <w:tr w:rsidR="009708B6" w:rsidRPr="009708B6" w14:paraId="5946FA63" w14:textId="77777777" w:rsidTr="00A32764">
        <w:trPr>
          <w:tblHeader/>
        </w:trPr>
        <w:tc>
          <w:tcPr>
            <w:tcW w:w="3020" w:type="dxa"/>
          </w:tcPr>
          <w:p w14:paraId="077606EF" w14:textId="77777777" w:rsidR="009708B6" w:rsidRPr="009708B6" w:rsidRDefault="009708B6" w:rsidP="009708B6">
            <w:pPr>
              <w:jc w:val="both"/>
              <w:rPr>
                <w:rFonts w:ascii="Calibri" w:hAnsi="Calibri" w:cstheme="minorHAnsi"/>
                <w:sz w:val="24"/>
                <w:szCs w:val="24"/>
                <w:lang w:val="nl-BE"/>
              </w:rPr>
            </w:pPr>
          </w:p>
        </w:tc>
        <w:tc>
          <w:tcPr>
            <w:tcW w:w="3021" w:type="dxa"/>
          </w:tcPr>
          <w:p w14:paraId="55F4C2B5" w14:textId="77777777" w:rsidR="009708B6" w:rsidRPr="009708B6" w:rsidRDefault="009708B6" w:rsidP="009708B6">
            <w:pPr>
              <w:jc w:val="both"/>
              <w:rPr>
                <w:rFonts w:ascii="Calibri" w:hAnsi="Calibri" w:cstheme="minorHAnsi"/>
                <w:sz w:val="24"/>
                <w:szCs w:val="24"/>
                <w:lang w:val="nl-BE"/>
              </w:rPr>
            </w:pPr>
          </w:p>
        </w:tc>
        <w:tc>
          <w:tcPr>
            <w:tcW w:w="3021" w:type="dxa"/>
          </w:tcPr>
          <w:p w14:paraId="29DE8953" w14:textId="77777777" w:rsidR="009708B6" w:rsidRPr="009708B6" w:rsidRDefault="009708B6" w:rsidP="009708B6">
            <w:pPr>
              <w:jc w:val="both"/>
              <w:rPr>
                <w:rFonts w:ascii="Calibri" w:hAnsi="Calibri" w:cstheme="minorHAnsi"/>
                <w:sz w:val="24"/>
                <w:szCs w:val="24"/>
                <w:lang w:val="nl-BE"/>
              </w:rPr>
            </w:pPr>
          </w:p>
        </w:tc>
      </w:tr>
      <w:tr w:rsidR="009708B6" w:rsidRPr="009708B6" w14:paraId="2A586398" w14:textId="77777777" w:rsidTr="00A32764">
        <w:trPr>
          <w:tblHeader/>
        </w:trPr>
        <w:tc>
          <w:tcPr>
            <w:tcW w:w="3020" w:type="dxa"/>
          </w:tcPr>
          <w:p w14:paraId="13007B83" w14:textId="77777777" w:rsidR="009708B6" w:rsidRPr="009708B6" w:rsidRDefault="009708B6" w:rsidP="009708B6">
            <w:pPr>
              <w:jc w:val="both"/>
              <w:rPr>
                <w:rFonts w:ascii="Calibri" w:hAnsi="Calibri" w:cstheme="minorHAnsi"/>
                <w:sz w:val="24"/>
                <w:szCs w:val="24"/>
                <w:lang w:val="nl-BE"/>
              </w:rPr>
            </w:pPr>
          </w:p>
        </w:tc>
        <w:tc>
          <w:tcPr>
            <w:tcW w:w="3021" w:type="dxa"/>
          </w:tcPr>
          <w:p w14:paraId="148F1860" w14:textId="77777777" w:rsidR="009708B6" w:rsidRPr="009708B6" w:rsidRDefault="009708B6" w:rsidP="009708B6">
            <w:pPr>
              <w:jc w:val="both"/>
              <w:rPr>
                <w:rFonts w:ascii="Calibri" w:hAnsi="Calibri" w:cstheme="minorHAnsi"/>
                <w:sz w:val="24"/>
                <w:szCs w:val="24"/>
                <w:lang w:val="nl-BE"/>
              </w:rPr>
            </w:pPr>
          </w:p>
        </w:tc>
        <w:tc>
          <w:tcPr>
            <w:tcW w:w="3021" w:type="dxa"/>
          </w:tcPr>
          <w:p w14:paraId="50A6CECD" w14:textId="77777777" w:rsidR="009708B6" w:rsidRPr="009708B6" w:rsidRDefault="009708B6" w:rsidP="009708B6">
            <w:pPr>
              <w:jc w:val="both"/>
              <w:rPr>
                <w:rFonts w:ascii="Calibri" w:hAnsi="Calibri" w:cstheme="minorHAnsi"/>
                <w:sz w:val="24"/>
                <w:szCs w:val="24"/>
                <w:lang w:val="nl-BE"/>
              </w:rPr>
            </w:pPr>
          </w:p>
        </w:tc>
      </w:tr>
      <w:tr w:rsidR="009708B6" w:rsidRPr="009708B6" w14:paraId="54E4A7C3" w14:textId="77777777" w:rsidTr="00A32764">
        <w:trPr>
          <w:tblHeader/>
        </w:trPr>
        <w:tc>
          <w:tcPr>
            <w:tcW w:w="3020" w:type="dxa"/>
          </w:tcPr>
          <w:p w14:paraId="1BF17EE2" w14:textId="77777777" w:rsidR="009708B6" w:rsidRPr="009708B6" w:rsidRDefault="009708B6" w:rsidP="009708B6">
            <w:pPr>
              <w:jc w:val="both"/>
              <w:rPr>
                <w:rFonts w:ascii="Calibri" w:hAnsi="Calibri" w:cstheme="minorHAnsi"/>
                <w:sz w:val="24"/>
                <w:szCs w:val="24"/>
                <w:lang w:val="nl-BE"/>
              </w:rPr>
            </w:pPr>
          </w:p>
        </w:tc>
        <w:tc>
          <w:tcPr>
            <w:tcW w:w="3021" w:type="dxa"/>
          </w:tcPr>
          <w:p w14:paraId="1A9D7494" w14:textId="77777777" w:rsidR="009708B6" w:rsidRPr="009708B6" w:rsidRDefault="009708B6" w:rsidP="009708B6">
            <w:pPr>
              <w:jc w:val="both"/>
              <w:rPr>
                <w:rFonts w:ascii="Calibri" w:hAnsi="Calibri" w:cstheme="minorHAnsi"/>
                <w:sz w:val="24"/>
                <w:szCs w:val="24"/>
                <w:lang w:val="nl-BE"/>
              </w:rPr>
            </w:pPr>
          </w:p>
        </w:tc>
        <w:tc>
          <w:tcPr>
            <w:tcW w:w="3021" w:type="dxa"/>
          </w:tcPr>
          <w:p w14:paraId="258E0864" w14:textId="77777777" w:rsidR="009708B6" w:rsidRPr="009708B6" w:rsidRDefault="009708B6" w:rsidP="009708B6">
            <w:pPr>
              <w:jc w:val="both"/>
              <w:rPr>
                <w:rFonts w:ascii="Calibri" w:hAnsi="Calibri" w:cstheme="minorHAnsi"/>
                <w:sz w:val="24"/>
                <w:szCs w:val="24"/>
                <w:lang w:val="nl-BE"/>
              </w:rPr>
            </w:pPr>
          </w:p>
        </w:tc>
      </w:tr>
      <w:tr w:rsidR="009708B6" w:rsidRPr="009708B6" w14:paraId="1C9B517A" w14:textId="77777777" w:rsidTr="00A32764">
        <w:trPr>
          <w:tblHeader/>
        </w:trPr>
        <w:tc>
          <w:tcPr>
            <w:tcW w:w="3020" w:type="dxa"/>
          </w:tcPr>
          <w:p w14:paraId="6304CFF6" w14:textId="77777777" w:rsidR="009708B6" w:rsidRPr="009708B6" w:rsidRDefault="009708B6" w:rsidP="009708B6">
            <w:pPr>
              <w:jc w:val="both"/>
              <w:rPr>
                <w:rFonts w:ascii="Calibri" w:hAnsi="Calibri" w:cstheme="minorHAnsi"/>
                <w:sz w:val="24"/>
                <w:szCs w:val="24"/>
                <w:lang w:val="nl-BE"/>
              </w:rPr>
            </w:pPr>
          </w:p>
        </w:tc>
        <w:tc>
          <w:tcPr>
            <w:tcW w:w="3021" w:type="dxa"/>
          </w:tcPr>
          <w:p w14:paraId="4AAAEE54" w14:textId="77777777" w:rsidR="009708B6" w:rsidRPr="009708B6" w:rsidRDefault="009708B6" w:rsidP="009708B6">
            <w:pPr>
              <w:jc w:val="both"/>
              <w:rPr>
                <w:rFonts w:ascii="Calibri" w:hAnsi="Calibri" w:cstheme="minorHAnsi"/>
                <w:sz w:val="24"/>
                <w:szCs w:val="24"/>
                <w:lang w:val="nl-BE"/>
              </w:rPr>
            </w:pPr>
          </w:p>
        </w:tc>
        <w:tc>
          <w:tcPr>
            <w:tcW w:w="3021" w:type="dxa"/>
          </w:tcPr>
          <w:p w14:paraId="1A85DDD1" w14:textId="77777777" w:rsidR="009708B6" w:rsidRPr="009708B6" w:rsidRDefault="009708B6" w:rsidP="009708B6">
            <w:pPr>
              <w:jc w:val="both"/>
              <w:rPr>
                <w:rFonts w:ascii="Calibri" w:hAnsi="Calibri" w:cstheme="minorHAnsi"/>
                <w:sz w:val="24"/>
                <w:szCs w:val="24"/>
                <w:lang w:val="nl-BE"/>
              </w:rPr>
            </w:pPr>
          </w:p>
        </w:tc>
      </w:tr>
    </w:tbl>
    <w:p w14:paraId="0D9171CA" w14:textId="77777777" w:rsidR="009708B6" w:rsidRPr="009708B6" w:rsidRDefault="009708B6" w:rsidP="009708B6">
      <w:pPr>
        <w:jc w:val="both"/>
        <w:rPr>
          <w:rFonts w:ascii="Calibri" w:hAnsi="Calibri" w:cstheme="minorHAnsi"/>
          <w:sz w:val="24"/>
          <w:szCs w:val="24"/>
        </w:rPr>
      </w:pPr>
    </w:p>
    <w:p w14:paraId="1FC71C44" w14:textId="77777777" w:rsidR="009708B6" w:rsidRPr="009708B6" w:rsidRDefault="009708B6" w:rsidP="009708B6">
      <w:pPr>
        <w:jc w:val="both"/>
        <w:rPr>
          <w:rFonts w:ascii="Calibri" w:hAnsi="Calibri" w:cstheme="minorHAnsi"/>
          <w:sz w:val="24"/>
          <w:szCs w:val="24"/>
          <w:lang w:val="fr-FR"/>
        </w:rPr>
      </w:pPr>
      <w:r w:rsidRPr="009708B6">
        <w:rPr>
          <w:rFonts w:ascii="Calibri" w:hAnsi="Calibri" w:cstheme="minorHAnsi"/>
          <w:sz w:val="24"/>
          <w:szCs w:val="24"/>
          <w:lang w:val="fr-FR"/>
        </w:rPr>
        <w:t>Lorsque les prestations sont fournies avec un horaire de travail associatif variable, celui-ci est établi et communiqué comme décrit ci-dessous :</w:t>
      </w:r>
    </w:p>
    <w:p w14:paraId="349413ED" w14:textId="77777777" w:rsidR="009708B6" w:rsidRPr="009708B6" w:rsidRDefault="009708B6" w:rsidP="009708B6">
      <w:pPr>
        <w:jc w:val="both"/>
        <w:rPr>
          <w:rFonts w:ascii="Calibri" w:hAnsi="Calibri" w:cstheme="minorHAnsi"/>
          <w:sz w:val="24"/>
          <w:szCs w:val="24"/>
          <w:lang w:val="fr-FR"/>
        </w:rPr>
      </w:pPr>
      <w:r w:rsidRPr="009708B6">
        <w:rPr>
          <w:rFonts w:ascii="Calibri" w:hAnsi="Calibri" w:cstheme="minorHAnsi"/>
          <w:sz w:val="24"/>
          <w:szCs w:val="24"/>
          <w:lang w:val="fr-FR"/>
        </w:rPr>
        <w:t>…………………………………………………………………………………………………………………………………………………………………………………………………………………………</w:t>
      </w:r>
    </w:p>
    <w:p w14:paraId="2FCD3FEB" w14:textId="77777777" w:rsidR="009708B6" w:rsidRPr="009708B6" w:rsidRDefault="009708B6" w:rsidP="009708B6">
      <w:pPr>
        <w:jc w:val="both"/>
        <w:rPr>
          <w:rFonts w:ascii="Calibri" w:hAnsi="Calibri" w:cstheme="minorHAnsi"/>
          <w:sz w:val="24"/>
          <w:szCs w:val="24"/>
          <w:lang w:val="fr-FR"/>
        </w:rPr>
      </w:pPr>
      <w:r w:rsidRPr="009708B6">
        <w:rPr>
          <w:rFonts w:ascii="Calibri" w:hAnsi="Calibri" w:cstheme="minorHAnsi"/>
          <w:sz w:val="24"/>
          <w:szCs w:val="24"/>
          <w:lang w:val="fr-FR"/>
        </w:rPr>
        <w:t xml:space="preserve">Il est possible de déroger à l’horaire du travail associatif selon les modalités suivantes : </w:t>
      </w:r>
    </w:p>
    <w:p w14:paraId="7019E586" w14:textId="77777777" w:rsidR="009708B6" w:rsidRPr="009708B6" w:rsidRDefault="009708B6" w:rsidP="009708B6">
      <w:pPr>
        <w:jc w:val="both"/>
        <w:rPr>
          <w:rFonts w:ascii="Calibri" w:hAnsi="Calibri" w:cstheme="minorHAnsi"/>
          <w:sz w:val="24"/>
          <w:szCs w:val="24"/>
          <w:lang w:val="fr-FR"/>
        </w:rPr>
      </w:pPr>
      <w:r w:rsidRPr="009708B6">
        <w:rPr>
          <w:rFonts w:ascii="Calibri" w:hAnsi="Calibri" w:cstheme="minorHAnsi"/>
          <w:sz w:val="24"/>
          <w:szCs w:val="24"/>
          <w:lang w:val="fr-FR"/>
        </w:rPr>
        <w:t>…………………………………………………………………………………………………………………………………………………………………………………………………………………………</w:t>
      </w:r>
    </w:p>
    <w:p w14:paraId="2C8726A3"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 nombre moyen d’heures à effectuer par mois est de</w:t>
      </w:r>
      <w:proofErr w:type="gramStart"/>
      <w:r w:rsidRPr="009708B6">
        <w:rPr>
          <w:rFonts w:ascii="Calibri" w:hAnsi="Calibri" w:cstheme="minorHAnsi"/>
          <w:sz w:val="24"/>
          <w:szCs w:val="24"/>
        </w:rPr>
        <w:t xml:space="preserve"> ….</w:t>
      </w:r>
      <w:proofErr w:type="gramEnd"/>
      <w:r w:rsidRPr="009708B6">
        <w:rPr>
          <w:rFonts w:ascii="Calibri" w:hAnsi="Calibri" w:cstheme="minorHAnsi"/>
          <w:sz w:val="24"/>
          <w:szCs w:val="24"/>
        </w:rPr>
        <w:t xml:space="preserve">. </w:t>
      </w:r>
      <w:proofErr w:type="gramStart"/>
      <w:r w:rsidRPr="009708B6">
        <w:rPr>
          <w:rFonts w:ascii="Calibri" w:hAnsi="Calibri" w:cstheme="minorHAnsi"/>
          <w:sz w:val="24"/>
          <w:szCs w:val="24"/>
        </w:rPr>
        <w:t>heures</w:t>
      </w:r>
      <w:proofErr w:type="gramEnd"/>
      <w:r w:rsidRPr="009708B6">
        <w:rPr>
          <w:rFonts w:ascii="Calibri" w:hAnsi="Calibri" w:cstheme="minorHAnsi"/>
          <w:sz w:val="24"/>
          <w:szCs w:val="24"/>
        </w:rPr>
        <w:t xml:space="preserve">. </w:t>
      </w:r>
    </w:p>
    <w:p w14:paraId="57E216DA" w14:textId="77777777" w:rsidR="009708B6" w:rsidRPr="009708B6" w:rsidRDefault="009708B6" w:rsidP="009708B6">
      <w:pPr>
        <w:jc w:val="both"/>
        <w:rPr>
          <w:rFonts w:ascii="Calibri" w:hAnsi="Calibri" w:cstheme="minorHAnsi"/>
          <w:sz w:val="24"/>
          <w:szCs w:val="24"/>
        </w:rPr>
      </w:pPr>
    </w:p>
    <w:p w14:paraId="179388A8"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4</w:t>
      </w:r>
    </w:p>
    <w:p w14:paraId="11EE583F"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Indemnité pour le travail associatif</w:t>
      </w:r>
    </w:p>
    <w:p w14:paraId="7FBC19BD" w14:textId="77777777" w:rsidR="009708B6" w:rsidRPr="009708B6" w:rsidRDefault="009708B6" w:rsidP="009708B6">
      <w:pPr>
        <w:jc w:val="both"/>
        <w:rPr>
          <w:rFonts w:ascii="Calibri" w:hAnsi="Calibri" w:cstheme="minorHAnsi"/>
          <w:sz w:val="24"/>
          <w:szCs w:val="24"/>
        </w:rPr>
      </w:pPr>
    </w:p>
    <w:p w14:paraId="6E3451FB"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Les parties conviennent, dans le respect du maximum prévu par l’article 27 de la loi du 24 décembre 2020 relative au travail associatif, d’une indemnité pour le travail associatif de … EUR par</w:t>
      </w:r>
      <w:proofErr w:type="gramStart"/>
      <w:r w:rsidRPr="009708B6">
        <w:rPr>
          <w:rFonts w:ascii="Calibri" w:hAnsi="Calibri" w:cstheme="minorHAnsi"/>
          <w:sz w:val="24"/>
          <w:szCs w:val="24"/>
        </w:rPr>
        <w:t xml:space="preserve"> ….</w:t>
      </w:r>
      <w:proofErr w:type="gramEnd"/>
      <w:r w:rsidRPr="009708B6">
        <w:rPr>
          <w:rFonts w:ascii="Calibri" w:hAnsi="Calibri" w:cstheme="minorHAnsi"/>
          <w:sz w:val="24"/>
          <w:szCs w:val="24"/>
        </w:rPr>
        <w:t>. (</w:t>
      </w:r>
      <w:proofErr w:type="gramStart"/>
      <w:r w:rsidRPr="009708B6">
        <w:rPr>
          <w:rFonts w:ascii="Calibri" w:hAnsi="Calibri" w:cstheme="minorHAnsi"/>
          <w:i/>
          <w:sz w:val="24"/>
          <w:szCs w:val="24"/>
        </w:rPr>
        <w:t>à</w:t>
      </w:r>
      <w:proofErr w:type="gramEnd"/>
      <w:r w:rsidRPr="009708B6">
        <w:rPr>
          <w:rFonts w:ascii="Calibri" w:hAnsi="Calibri" w:cstheme="minorHAnsi"/>
          <w:i/>
          <w:sz w:val="24"/>
          <w:szCs w:val="24"/>
        </w:rPr>
        <w:t xml:space="preserve"> compléter : par prestation/par heure/par jour</w:t>
      </w:r>
      <w:r w:rsidRPr="009708B6">
        <w:rPr>
          <w:rFonts w:ascii="Calibri" w:hAnsi="Calibri" w:cstheme="minorHAnsi"/>
          <w:sz w:val="24"/>
          <w:szCs w:val="24"/>
        </w:rPr>
        <w:t>).</w:t>
      </w:r>
    </w:p>
    <w:p w14:paraId="683A00CB"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 xml:space="preserve">Cette indemnité couvre aussi toutes les indemnités visant le remboursement des frais ou de déplacements. </w:t>
      </w:r>
    </w:p>
    <w:p w14:paraId="143D5A45" w14:textId="77777777" w:rsidR="009708B6" w:rsidRPr="009708B6" w:rsidRDefault="009708B6" w:rsidP="009708B6">
      <w:pPr>
        <w:jc w:val="both"/>
        <w:rPr>
          <w:rFonts w:ascii="Calibri" w:hAnsi="Calibri" w:cstheme="minorHAnsi"/>
          <w:sz w:val="24"/>
          <w:szCs w:val="24"/>
        </w:rPr>
      </w:pPr>
    </w:p>
    <w:p w14:paraId="10BCB979"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5</w:t>
      </w:r>
    </w:p>
    <w:p w14:paraId="33241779"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Assurances</w:t>
      </w:r>
    </w:p>
    <w:p w14:paraId="0AA53F7F" w14:textId="77777777" w:rsidR="009708B6" w:rsidRPr="009708B6" w:rsidRDefault="009708B6" w:rsidP="009708B6">
      <w:pPr>
        <w:jc w:val="both"/>
        <w:rPr>
          <w:rFonts w:ascii="Calibri" w:hAnsi="Calibri" w:cstheme="minorHAnsi"/>
          <w:sz w:val="24"/>
          <w:szCs w:val="24"/>
        </w:rPr>
      </w:pPr>
    </w:p>
    <w:p w14:paraId="0081AA01"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 xml:space="preserve">Le travailleur associatif est assuré pour les prestations fournies </w:t>
      </w:r>
      <w:r w:rsidRPr="009708B6">
        <w:rPr>
          <w:rFonts w:ascii="Calibri" w:hAnsi="Calibri" w:cstheme="minorHAnsi"/>
          <w:i/>
          <w:sz w:val="24"/>
          <w:szCs w:val="24"/>
        </w:rPr>
        <w:t>(indiquez ce qui convient)</w:t>
      </w:r>
      <w:r w:rsidRPr="009708B6">
        <w:rPr>
          <w:rFonts w:ascii="Calibri" w:hAnsi="Calibri" w:cstheme="minorHAnsi"/>
          <w:sz w:val="24"/>
          <w:szCs w:val="24"/>
        </w:rPr>
        <w:t> :</w:t>
      </w:r>
    </w:p>
    <w:p w14:paraId="0963AB0E" w14:textId="77777777" w:rsidR="009708B6" w:rsidRPr="009708B6" w:rsidRDefault="009708B6" w:rsidP="009708B6">
      <w:pPr>
        <w:widowControl/>
        <w:numPr>
          <w:ilvl w:val="0"/>
          <w:numId w:val="43"/>
        </w:numPr>
        <w:suppressAutoHyphens w:val="0"/>
        <w:spacing w:after="160" w:line="259" w:lineRule="auto"/>
        <w:jc w:val="both"/>
        <w:rPr>
          <w:rFonts w:ascii="Calibri" w:hAnsi="Calibri" w:cstheme="minorHAnsi"/>
          <w:sz w:val="24"/>
          <w:szCs w:val="24"/>
        </w:rPr>
      </w:pPr>
      <w:proofErr w:type="gramStart"/>
      <w:r w:rsidRPr="009708B6">
        <w:rPr>
          <w:rFonts w:ascii="Calibri" w:hAnsi="Calibri" w:cstheme="minorHAnsi"/>
          <w:sz w:val="24"/>
          <w:szCs w:val="24"/>
        </w:rPr>
        <w:t>par</w:t>
      </w:r>
      <w:proofErr w:type="gramEnd"/>
      <w:r w:rsidRPr="009708B6">
        <w:rPr>
          <w:rFonts w:ascii="Calibri" w:hAnsi="Calibri" w:cstheme="minorHAnsi"/>
          <w:sz w:val="24"/>
          <w:szCs w:val="24"/>
        </w:rPr>
        <w:t xml:space="preserve"> assurance(s) souscrite(s) par la fédération/l’organisation coupole, à savoir : …………………………………………………………………………………………</w:t>
      </w:r>
    </w:p>
    <w:p w14:paraId="4FA5DE86" w14:textId="77777777" w:rsidR="009708B6" w:rsidRPr="009708B6" w:rsidRDefault="009708B6" w:rsidP="009708B6">
      <w:pPr>
        <w:widowControl/>
        <w:numPr>
          <w:ilvl w:val="0"/>
          <w:numId w:val="43"/>
        </w:numPr>
        <w:suppressAutoHyphens w:val="0"/>
        <w:spacing w:after="160" w:line="259" w:lineRule="auto"/>
        <w:jc w:val="both"/>
        <w:rPr>
          <w:rFonts w:ascii="Calibri" w:hAnsi="Calibri" w:cstheme="minorHAnsi"/>
          <w:sz w:val="24"/>
          <w:szCs w:val="24"/>
        </w:rPr>
      </w:pPr>
      <w:proofErr w:type="gramStart"/>
      <w:r w:rsidRPr="009708B6">
        <w:rPr>
          <w:rFonts w:ascii="Calibri" w:hAnsi="Calibri" w:cstheme="minorHAnsi"/>
          <w:sz w:val="24"/>
          <w:szCs w:val="24"/>
        </w:rPr>
        <w:t>par</w:t>
      </w:r>
      <w:proofErr w:type="gramEnd"/>
      <w:r w:rsidRPr="009708B6">
        <w:rPr>
          <w:rFonts w:ascii="Calibri" w:hAnsi="Calibri" w:cstheme="minorHAnsi"/>
          <w:sz w:val="24"/>
          <w:szCs w:val="24"/>
        </w:rPr>
        <w:t xml:space="preserve"> une assurance souscrite par l’organisation, à savoir : </w:t>
      </w:r>
    </w:p>
    <w:p w14:paraId="2956A6FE" w14:textId="77777777" w:rsidR="009708B6" w:rsidRPr="009708B6" w:rsidRDefault="009708B6" w:rsidP="009708B6">
      <w:pPr>
        <w:widowControl/>
        <w:numPr>
          <w:ilvl w:val="0"/>
          <w:numId w:val="27"/>
        </w:numPr>
        <w:suppressAutoHyphens w:val="0"/>
        <w:spacing w:after="160" w:line="259" w:lineRule="auto"/>
        <w:jc w:val="both"/>
        <w:rPr>
          <w:rFonts w:ascii="Calibri" w:hAnsi="Calibri" w:cstheme="minorHAnsi"/>
          <w:sz w:val="24"/>
          <w:szCs w:val="24"/>
        </w:rPr>
      </w:pPr>
      <w:proofErr w:type="gramStart"/>
      <w:r w:rsidRPr="009708B6">
        <w:rPr>
          <w:rFonts w:ascii="Calibri" w:hAnsi="Calibri" w:cstheme="minorHAnsi"/>
          <w:sz w:val="24"/>
          <w:szCs w:val="24"/>
        </w:rPr>
        <w:t>assurance</w:t>
      </w:r>
      <w:proofErr w:type="gramEnd"/>
      <w:r w:rsidRPr="009708B6">
        <w:rPr>
          <w:rFonts w:ascii="Calibri" w:hAnsi="Calibri" w:cstheme="minorHAnsi"/>
          <w:sz w:val="24"/>
          <w:szCs w:val="24"/>
        </w:rPr>
        <w:t xml:space="preserve"> ……… (entreprise d’assurance : ………, numéro de police d’assurance ………)</w:t>
      </w:r>
    </w:p>
    <w:p w14:paraId="7C511412" w14:textId="77777777" w:rsidR="009708B6" w:rsidRPr="009708B6" w:rsidRDefault="009708B6" w:rsidP="009708B6">
      <w:pPr>
        <w:widowControl/>
        <w:numPr>
          <w:ilvl w:val="0"/>
          <w:numId w:val="27"/>
        </w:numPr>
        <w:suppressAutoHyphens w:val="0"/>
        <w:spacing w:after="160" w:line="259" w:lineRule="auto"/>
        <w:jc w:val="both"/>
        <w:rPr>
          <w:rFonts w:ascii="Calibri" w:hAnsi="Calibri" w:cstheme="minorHAnsi"/>
          <w:sz w:val="24"/>
          <w:szCs w:val="24"/>
        </w:rPr>
      </w:pPr>
      <w:proofErr w:type="gramStart"/>
      <w:r w:rsidRPr="009708B6">
        <w:rPr>
          <w:rFonts w:ascii="Calibri" w:hAnsi="Calibri" w:cstheme="minorHAnsi"/>
          <w:sz w:val="24"/>
          <w:szCs w:val="24"/>
        </w:rPr>
        <w:t>assurance</w:t>
      </w:r>
      <w:proofErr w:type="gramEnd"/>
      <w:r w:rsidRPr="009708B6">
        <w:rPr>
          <w:rFonts w:ascii="Calibri" w:hAnsi="Calibri" w:cstheme="minorHAnsi"/>
          <w:sz w:val="24"/>
          <w:szCs w:val="24"/>
        </w:rPr>
        <w:t xml:space="preserve"> ……… (entreprise d’assurance : ………, numéro de police d’assurance ………)</w:t>
      </w:r>
    </w:p>
    <w:p w14:paraId="4D7BE06A" w14:textId="77777777" w:rsidR="009708B6" w:rsidRPr="009708B6" w:rsidRDefault="009708B6" w:rsidP="009708B6">
      <w:pPr>
        <w:jc w:val="both"/>
        <w:rPr>
          <w:rFonts w:ascii="Calibri" w:hAnsi="Calibri" w:cstheme="minorHAnsi"/>
          <w:sz w:val="24"/>
          <w:szCs w:val="24"/>
        </w:rPr>
      </w:pPr>
    </w:p>
    <w:p w14:paraId="245D0F50"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6</w:t>
      </w:r>
    </w:p>
    <w:p w14:paraId="21212A82"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Résiliation et suspension du contrat</w:t>
      </w:r>
    </w:p>
    <w:p w14:paraId="10688AC8" w14:textId="77777777" w:rsidR="009708B6" w:rsidRPr="009708B6" w:rsidRDefault="009708B6" w:rsidP="009708B6">
      <w:pPr>
        <w:jc w:val="both"/>
        <w:rPr>
          <w:rFonts w:ascii="Calibri" w:hAnsi="Calibri" w:cstheme="minorHAnsi"/>
          <w:sz w:val="24"/>
          <w:szCs w:val="24"/>
        </w:rPr>
      </w:pPr>
    </w:p>
    <w:p w14:paraId="15A0CE0F"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 xml:space="preserve">Chacune des parties peut résilier le présent contrat moyennant notification d’un préavis. La notification du congé doit mentionner le début et la durée du préavis. La notification du préavis se fait, soit par lettre recommandée à la poste sortant ses effets le troisième jour ouvrable suivant la </w:t>
      </w:r>
      <w:r w:rsidRPr="009708B6">
        <w:rPr>
          <w:rFonts w:ascii="Calibri" w:hAnsi="Calibri" w:cstheme="minorHAnsi"/>
          <w:sz w:val="24"/>
          <w:szCs w:val="24"/>
        </w:rPr>
        <w:lastRenderedPageBreak/>
        <w:t xml:space="preserve">date de son expédition, soit par exploit d’huissier de justice, soit par la remise d’un écrit. Le délai de préavis prend cours le jour suivant le jour de la notification. </w:t>
      </w:r>
    </w:p>
    <w:p w14:paraId="550DE027"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 délai de préavis du présent contrat est fixé à </w:t>
      </w:r>
      <w:r w:rsidRPr="009708B6">
        <w:rPr>
          <w:rFonts w:ascii="Calibri" w:hAnsi="Calibri" w:cstheme="minorHAnsi"/>
          <w:i/>
          <w:sz w:val="24"/>
          <w:szCs w:val="24"/>
        </w:rPr>
        <w:t>(indiquez ce qui convient)</w:t>
      </w:r>
      <w:r w:rsidRPr="009708B6">
        <w:rPr>
          <w:rFonts w:ascii="Calibri" w:hAnsi="Calibri" w:cstheme="minorHAnsi"/>
          <w:sz w:val="24"/>
          <w:szCs w:val="24"/>
        </w:rPr>
        <w:t> :</w:t>
      </w:r>
    </w:p>
    <w:p w14:paraId="105D15AF" w14:textId="77777777" w:rsidR="009708B6" w:rsidRPr="009708B6" w:rsidRDefault="009708B6" w:rsidP="009708B6">
      <w:pPr>
        <w:widowControl/>
        <w:numPr>
          <w:ilvl w:val="0"/>
          <w:numId w:val="44"/>
        </w:numPr>
        <w:suppressAutoHyphens w:val="0"/>
        <w:spacing w:after="160" w:line="259" w:lineRule="auto"/>
        <w:jc w:val="both"/>
        <w:rPr>
          <w:rFonts w:ascii="Calibri" w:hAnsi="Calibri" w:cstheme="minorHAnsi"/>
          <w:i/>
          <w:sz w:val="24"/>
          <w:szCs w:val="24"/>
        </w:rPr>
      </w:pPr>
      <w:proofErr w:type="gramStart"/>
      <w:r w:rsidRPr="009708B6">
        <w:rPr>
          <w:rFonts w:ascii="Calibri" w:hAnsi="Calibri" w:cstheme="minorHAnsi"/>
          <w:sz w:val="24"/>
          <w:szCs w:val="24"/>
        </w:rPr>
        <w:t>au</w:t>
      </w:r>
      <w:proofErr w:type="gramEnd"/>
      <w:r w:rsidRPr="009708B6">
        <w:rPr>
          <w:rFonts w:ascii="Calibri" w:hAnsi="Calibri" w:cstheme="minorHAnsi"/>
          <w:sz w:val="24"/>
          <w:szCs w:val="24"/>
        </w:rPr>
        <w:t xml:space="preserve"> moins sept jours calendriers (lorsque le contrat en matière de travail associatif est conclu pour une durée de moins de six mois) ;</w:t>
      </w:r>
    </w:p>
    <w:p w14:paraId="5E15820F" w14:textId="77777777" w:rsidR="009708B6" w:rsidRPr="009708B6" w:rsidRDefault="009708B6" w:rsidP="009708B6">
      <w:pPr>
        <w:widowControl/>
        <w:numPr>
          <w:ilvl w:val="0"/>
          <w:numId w:val="44"/>
        </w:numPr>
        <w:suppressAutoHyphens w:val="0"/>
        <w:spacing w:after="160" w:line="259" w:lineRule="auto"/>
        <w:jc w:val="both"/>
        <w:rPr>
          <w:rFonts w:ascii="Calibri" w:hAnsi="Calibri" w:cstheme="minorHAnsi"/>
          <w:i/>
          <w:sz w:val="24"/>
          <w:szCs w:val="24"/>
        </w:rPr>
      </w:pPr>
      <w:proofErr w:type="gramStart"/>
      <w:r w:rsidRPr="009708B6">
        <w:rPr>
          <w:rFonts w:ascii="Calibri" w:hAnsi="Calibri" w:cstheme="minorHAnsi"/>
          <w:sz w:val="24"/>
          <w:szCs w:val="24"/>
        </w:rPr>
        <w:t>au</w:t>
      </w:r>
      <w:proofErr w:type="gramEnd"/>
      <w:r w:rsidRPr="009708B6">
        <w:rPr>
          <w:rFonts w:ascii="Calibri" w:hAnsi="Calibri" w:cstheme="minorHAnsi"/>
          <w:sz w:val="24"/>
          <w:szCs w:val="24"/>
        </w:rPr>
        <w:t xml:space="preserve"> moins quatorze jours calendriers (lorsque le contrat en matière de travail associatif est conclu pour une durée de six mois à un an). </w:t>
      </w:r>
    </w:p>
    <w:p w14:paraId="7A2B6F15"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Les parties ont convenu de commun accord les modalités de résiliation supplémentaires suivantes</w:t>
      </w:r>
      <w:r w:rsidRPr="009708B6">
        <w:rPr>
          <w:rFonts w:ascii="Calibri" w:hAnsi="Calibri" w:cstheme="minorHAnsi"/>
          <w:sz w:val="24"/>
          <w:szCs w:val="24"/>
          <w:lang w:val="fr-FR"/>
        </w:rPr>
        <w:t> </w:t>
      </w:r>
      <w:r w:rsidRPr="009708B6">
        <w:rPr>
          <w:rFonts w:ascii="Calibri" w:hAnsi="Calibri" w:cstheme="minorHAnsi"/>
          <w:sz w:val="24"/>
          <w:szCs w:val="24"/>
        </w:rPr>
        <w:t>: …………………………………………………………………………………………………………………………………………………………………………………………………………………………</w:t>
      </w:r>
    </w:p>
    <w:p w14:paraId="6F517F92"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 contrat peut être suspendu pour l’un des motifs fixés à l’article 15, § 1</w:t>
      </w:r>
      <w:r w:rsidRPr="009708B6">
        <w:rPr>
          <w:rFonts w:ascii="Calibri" w:hAnsi="Calibri" w:cstheme="minorHAnsi"/>
          <w:sz w:val="24"/>
          <w:szCs w:val="24"/>
          <w:vertAlign w:val="superscript"/>
        </w:rPr>
        <w:t>er</w:t>
      </w:r>
      <w:r w:rsidRPr="009708B6">
        <w:rPr>
          <w:rFonts w:ascii="Calibri" w:hAnsi="Calibri" w:cstheme="minorHAnsi"/>
          <w:sz w:val="24"/>
          <w:szCs w:val="24"/>
        </w:rPr>
        <w:t xml:space="preserve">, de </w:t>
      </w:r>
      <w:proofErr w:type="gramStart"/>
      <w:r w:rsidRPr="009708B6">
        <w:rPr>
          <w:rFonts w:ascii="Calibri" w:hAnsi="Calibri" w:cstheme="minorHAnsi"/>
          <w:sz w:val="24"/>
          <w:szCs w:val="24"/>
        </w:rPr>
        <w:t>la  loi</w:t>
      </w:r>
      <w:proofErr w:type="gramEnd"/>
      <w:r w:rsidRPr="009708B6">
        <w:rPr>
          <w:rFonts w:ascii="Calibri" w:hAnsi="Calibri" w:cstheme="minorHAnsi"/>
          <w:sz w:val="24"/>
          <w:szCs w:val="24"/>
        </w:rPr>
        <w:t xml:space="preserve"> précitée  du 24 décembre 2020. Les parties ont convenu les modalités supplémentaires suivantes à cet effet : …………………………………………………………………………………………………………………………………………………………………………………………………………………………</w:t>
      </w:r>
    </w:p>
    <w:p w14:paraId="2498097D" w14:textId="77777777" w:rsidR="009708B6" w:rsidRPr="009708B6" w:rsidRDefault="009708B6" w:rsidP="009708B6">
      <w:pPr>
        <w:jc w:val="both"/>
        <w:rPr>
          <w:rFonts w:ascii="Calibri" w:hAnsi="Calibri" w:cstheme="minorHAnsi"/>
          <w:sz w:val="24"/>
          <w:szCs w:val="24"/>
        </w:rPr>
      </w:pPr>
    </w:p>
    <w:p w14:paraId="77B0C737"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7</w:t>
      </w:r>
    </w:p>
    <w:p w14:paraId="53D77BC5"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Déontologie</w:t>
      </w:r>
    </w:p>
    <w:p w14:paraId="0CB418E6" w14:textId="77777777" w:rsidR="009708B6" w:rsidRPr="009708B6" w:rsidRDefault="009708B6" w:rsidP="009708B6">
      <w:pPr>
        <w:jc w:val="both"/>
        <w:rPr>
          <w:rFonts w:ascii="Calibri" w:hAnsi="Calibri" w:cstheme="minorHAnsi"/>
          <w:sz w:val="24"/>
          <w:szCs w:val="24"/>
        </w:rPr>
      </w:pPr>
    </w:p>
    <w:p w14:paraId="742BEB58"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 xml:space="preserve">Le travailleur associatif s’engage, lors de l’exécution du présent contrat, à respecter strictement les règles déontologiques, telles que mentionnées dans les documents, instructions ou dispositions analogues mentionnés ci-après : </w:t>
      </w:r>
    </w:p>
    <w:p w14:paraId="53F08D39" w14:textId="77777777" w:rsidR="009708B6" w:rsidRPr="009708B6" w:rsidRDefault="009708B6" w:rsidP="009708B6">
      <w:pPr>
        <w:widowControl/>
        <w:numPr>
          <w:ilvl w:val="0"/>
          <w:numId w:val="27"/>
        </w:numPr>
        <w:suppressAutoHyphens w:val="0"/>
        <w:spacing w:after="160" w:line="259" w:lineRule="auto"/>
        <w:jc w:val="both"/>
        <w:rPr>
          <w:rFonts w:ascii="Calibri" w:hAnsi="Calibri" w:cstheme="minorHAnsi"/>
          <w:i/>
          <w:sz w:val="24"/>
          <w:szCs w:val="24"/>
        </w:rPr>
      </w:pPr>
      <w:r w:rsidRPr="009708B6">
        <w:rPr>
          <w:rFonts w:ascii="Calibri" w:hAnsi="Calibri" w:cstheme="minorHAnsi"/>
          <w:i/>
          <w:sz w:val="24"/>
          <w:szCs w:val="24"/>
        </w:rPr>
        <w:t>………………………………………………… ;</w:t>
      </w:r>
    </w:p>
    <w:p w14:paraId="4E66A018" w14:textId="77777777" w:rsidR="009708B6" w:rsidRPr="009708B6" w:rsidRDefault="009708B6" w:rsidP="009708B6">
      <w:pPr>
        <w:widowControl/>
        <w:numPr>
          <w:ilvl w:val="0"/>
          <w:numId w:val="27"/>
        </w:numPr>
        <w:suppressAutoHyphens w:val="0"/>
        <w:spacing w:after="160" w:line="259" w:lineRule="auto"/>
        <w:jc w:val="both"/>
        <w:rPr>
          <w:rFonts w:ascii="Calibri" w:hAnsi="Calibri" w:cstheme="minorHAnsi"/>
          <w:i/>
          <w:sz w:val="24"/>
          <w:szCs w:val="24"/>
        </w:rPr>
      </w:pPr>
      <w:r w:rsidRPr="009708B6">
        <w:rPr>
          <w:rFonts w:ascii="Calibri" w:hAnsi="Calibri" w:cstheme="minorHAnsi"/>
          <w:i/>
          <w:sz w:val="24"/>
          <w:szCs w:val="24"/>
        </w:rPr>
        <w:t>………………………………………………… ;</w:t>
      </w:r>
    </w:p>
    <w:p w14:paraId="52189122" w14:textId="77777777" w:rsidR="009708B6" w:rsidRPr="009708B6" w:rsidRDefault="009708B6" w:rsidP="009708B6">
      <w:pPr>
        <w:widowControl/>
        <w:numPr>
          <w:ilvl w:val="0"/>
          <w:numId w:val="27"/>
        </w:numPr>
        <w:suppressAutoHyphens w:val="0"/>
        <w:spacing w:after="160" w:line="259" w:lineRule="auto"/>
        <w:jc w:val="both"/>
        <w:rPr>
          <w:rFonts w:ascii="Calibri" w:hAnsi="Calibri" w:cstheme="minorHAnsi"/>
          <w:i/>
          <w:sz w:val="24"/>
          <w:szCs w:val="24"/>
        </w:rPr>
      </w:pPr>
      <w:r w:rsidRPr="009708B6">
        <w:rPr>
          <w:rFonts w:ascii="Calibri" w:hAnsi="Calibri" w:cstheme="minorHAnsi"/>
          <w:i/>
          <w:sz w:val="24"/>
          <w:szCs w:val="24"/>
        </w:rPr>
        <w:t>………………………………………………… ;</w:t>
      </w:r>
    </w:p>
    <w:p w14:paraId="1384AC15" w14:textId="77777777" w:rsidR="009708B6" w:rsidRPr="009708B6" w:rsidRDefault="009708B6" w:rsidP="009708B6">
      <w:pPr>
        <w:widowControl/>
        <w:numPr>
          <w:ilvl w:val="0"/>
          <w:numId w:val="27"/>
        </w:numPr>
        <w:suppressAutoHyphens w:val="0"/>
        <w:spacing w:after="160" w:line="259" w:lineRule="auto"/>
        <w:jc w:val="both"/>
        <w:rPr>
          <w:rFonts w:ascii="Calibri" w:hAnsi="Calibri" w:cstheme="minorHAnsi"/>
          <w:i/>
          <w:sz w:val="24"/>
          <w:szCs w:val="24"/>
        </w:rPr>
      </w:pPr>
      <w:r w:rsidRPr="009708B6">
        <w:rPr>
          <w:rFonts w:ascii="Calibri" w:hAnsi="Calibri" w:cstheme="minorHAnsi"/>
          <w:i/>
          <w:sz w:val="24"/>
          <w:szCs w:val="24"/>
        </w:rPr>
        <w:t>………………………………………………….</w:t>
      </w:r>
    </w:p>
    <w:p w14:paraId="63CA563A"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 travailleur associatif confirme formellement avoir reçu et pris connaissance de ces documents, instructions et/ou dispositions analogues.</w:t>
      </w:r>
    </w:p>
    <w:p w14:paraId="645ADC8A" w14:textId="77777777" w:rsidR="009708B6" w:rsidRPr="009708B6" w:rsidRDefault="009708B6" w:rsidP="009708B6">
      <w:pPr>
        <w:jc w:val="both"/>
        <w:rPr>
          <w:rFonts w:ascii="Calibri" w:hAnsi="Calibri" w:cstheme="minorHAnsi"/>
          <w:sz w:val="24"/>
          <w:szCs w:val="24"/>
        </w:rPr>
      </w:pPr>
    </w:p>
    <w:p w14:paraId="0CCB8270"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8</w:t>
      </w:r>
    </w:p>
    <w:p w14:paraId="7657B02A"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Informations et prescriptions au sujet des risques et du bien-être liés au travail associatif</w:t>
      </w:r>
    </w:p>
    <w:p w14:paraId="1D0E4547"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 xml:space="preserve">Le travailleur associatif confirme avoir reçu toutes les informations et prescriptions nécessaires de la part de l’organisation au sujet des risques liés au travail associatif et en matière de bien-être lors de l’exécution du travail associatif. </w:t>
      </w:r>
    </w:p>
    <w:p w14:paraId="47847EBF"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Le travailleur associatif s’engage également à respecter ces informations et prescriptions.</w:t>
      </w:r>
    </w:p>
    <w:p w14:paraId="40FF49F1" w14:textId="77777777" w:rsidR="009708B6" w:rsidRPr="009708B6" w:rsidRDefault="009708B6" w:rsidP="009708B6">
      <w:pPr>
        <w:jc w:val="both"/>
        <w:rPr>
          <w:rFonts w:ascii="Calibri" w:hAnsi="Calibri" w:cstheme="minorHAnsi"/>
          <w:sz w:val="24"/>
          <w:szCs w:val="24"/>
        </w:rPr>
      </w:pPr>
    </w:p>
    <w:p w14:paraId="1CC47340" w14:textId="77777777" w:rsidR="009708B6" w:rsidRPr="009708B6" w:rsidRDefault="009708B6" w:rsidP="009708B6">
      <w:pPr>
        <w:jc w:val="both"/>
        <w:rPr>
          <w:rFonts w:ascii="Calibri" w:hAnsi="Calibri" w:cstheme="minorHAnsi"/>
          <w:b/>
          <w:sz w:val="24"/>
          <w:szCs w:val="24"/>
        </w:rPr>
      </w:pPr>
      <w:r w:rsidRPr="009708B6">
        <w:rPr>
          <w:rFonts w:ascii="Calibri" w:hAnsi="Calibri" w:cstheme="minorHAnsi"/>
          <w:b/>
          <w:sz w:val="24"/>
          <w:szCs w:val="24"/>
        </w:rPr>
        <w:t>Article 9</w:t>
      </w:r>
    </w:p>
    <w:p w14:paraId="378629C7"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Déclaration préalable dans l’application « travail associatif »</w:t>
      </w:r>
    </w:p>
    <w:p w14:paraId="30FD94BB"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 xml:space="preserve">L’organisation confirme qu’elle effectuera toute déclaration requise dans l’application « travail associatif » de l’ONSS, et ce, préalablement au commencement des prestations. Si à l’issue de cette déclaration il s’avère que le travailleur associatif ne répond pas aux critères d’application, l’organisation l’en informera immédiatement et le présent contrat sera annulé de plein droit. Toute prestation effectuée sans déclaration préalable dans l’application « travail associatif » ne peut être </w:t>
      </w:r>
      <w:r w:rsidRPr="009708B6">
        <w:rPr>
          <w:rFonts w:ascii="Calibri" w:hAnsi="Calibri" w:cstheme="minorHAnsi"/>
          <w:sz w:val="24"/>
          <w:szCs w:val="24"/>
        </w:rPr>
        <w:lastRenderedPageBreak/>
        <w:t xml:space="preserve">considérée comme travail associatif. </w:t>
      </w:r>
    </w:p>
    <w:p w14:paraId="0B3F90D2" w14:textId="77777777" w:rsidR="009708B6" w:rsidRPr="009708B6" w:rsidRDefault="009708B6" w:rsidP="009708B6">
      <w:pPr>
        <w:jc w:val="both"/>
        <w:rPr>
          <w:rFonts w:ascii="Calibri" w:hAnsi="Calibri" w:cstheme="minorHAnsi"/>
          <w:sz w:val="24"/>
          <w:szCs w:val="24"/>
        </w:rPr>
      </w:pPr>
    </w:p>
    <w:p w14:paraId="20A37553"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Conclu à …………………………, le</w:t>
      </w:r>
      <w:proofErr w:type="gramStart"/>
      <w:r w:rsidRPr="009708B6">
        <w:rPr>
          <w:rFonts w:ascii="Calibri" w:hAnsi="Calibri" w:cstheme="minorHAnsi"/>
          <w:sz w:val="24"/>
          <w:szCs w:val="24"/>
        </w:rPr>
        <w:t xml:space="preserve"> ….</w:t>
      </w:r>
      <w:proofErr w:type="gramEnd"/>
      <w:r w:rsidRPr="009708B6">
        <w:rPr>
          <w:rFonts w:ascii="Calibri" w:hAnsi="Calibri" w:cstheme="minorHAnsi"/>
          <w:sz w:val="24"/>
          <w:szCs w:val="24"/>
        </w:rPr>
        <w:t>./…./…..., en deux exemplaires, dont chaque partie reconnait avoir reçu un exemplaire.</w:t>
      </w:r>
    </w:p>
    <w:p w14:paraId="39D8AAFF" w14:textId="77777777" w:rsidR="009708B6" w:rsidRPr="009708B6" w:rsidRDefault="009708B6" w:rsidP="009708B6">
      <w:pPr>
        <w:jc w:val="both"/>
        <w:rPr>
          <w:rFonts w:ascii="Calibri" w:hAnsi="Calibri" w:cstheme="minorHAnsi"/>
          <w:sz w:val="24"/>
          <w:szCs w:val="24"/>
        </w:rPr>
      </w:pPr>
    </w:p>
    <w:p w14:paraId="4824DB2B" w14:textId="77777777" w:rsidR="009708B6" w:rsidRPr="009708B6" w:rsidRDefault="009708B6" w:rsidP="009708B6">
      <w:pPr>
        <w:jc w:val="both"/>
        <w:rPr>
          <w:rFonts w:ascii="Calibri" w:hAnsi="Calibri" w:cstheme="minorHAnsi"/>
          <w:sz w:val="24"/>
          <w:szCs w:val="24"/>
        </w:rPr>
      </w:pPr>
      <w:r w:rsidRPr="009708B6">
        <w:rPr>
          <w:rFonts w:ascii="Calibri" w:hAnsi="Calibri" w:cstheme="minorHAnsi"/>
          <w:sz w:val="24"/>
          <w:szCs w:val="24"/>
        </w:rPr>
        <w:t>Pour l’organisation (</w:t>
      </w:r>
      <w:r w:rsidRPr="009708B6">
        <w:rPr>
          <w:rFonts w:ascii="Calibri" w:hAnsi="Calibri" w:cstheme="minorHAnsi"/>
          <w:i/>
          <w:sz w:val="24"/>
          <w:szCs w:val="24"/>
        </w:rPr>
        <w:t>nom, qualité et signature précédée de la mention manuscrite « lu et approuvé »)</w:t>
      </w:r>
      <w:r w:rsidRPr="009708B6">
        <w:rPr>
          <w:rFonts w:ascii="Calibri" w:hAnsi="Calibri" w:cstheme="minorHAnsi"/>
          <w:sz w:val="24"/>
          <w:szCs w:val="24"/>
        </w:rPr>
        <w:tab/>
      </w:r>
      <w:r w:rsidRPr="009708B6">
        <w:rPr>
          <w:rFonts w:ascii="Calibri" w:hAnsi="Calibri" w:cstheme="minorHAnsi"/>
          <w:sz w:val="24"/>
          <w:szCs w:val="24"/>
        </w:rPr>
        <w:tab/>
      </w:r>
      <w:r w:rsidRPr="009708B6">
        <w:rPr>
          <w:rFonts w:ascii="Calibri" w:hAnsi="Calibri" w:cstheme="minorHAnsi"/>
          <w:sz w:val="24"/>
          <w:szCs w:val="24"/>
        </w:rPr>
        <w:tab/>
      </w:r>
      <w:r w:rsidRPr="009708B6">
        <w:rPr>
          <w:rFonts w:ascii="Calibri" w:hAnsi="Calibri" w:cstheme="minorHAnsi"/>
          <w:sz w:val="24"/>
          <w:szCs w:val="24"/>
        </w:rPr>
        <w:tab/>
      </w:r>
    </w:p>
    <w:p w14:paraId="48F8D4FD" w14:textId="77777777" w:rsidR="009708B6" w:rsidRPr="009708B6" w:rsidRDefault="009708B6" w:rsidP="009708B6">
      <w:pPr>
        <w:jc w:val="both"/>
        <w:rPr>
          <w:rFonts w:ascii="Calibri" w:hAnsi="Calibri" w:cstheme="minorHAnsi"/>
          <w:sz w:val="24"/>
          <w:szCs w:val="24"/>
        </w:rPr>
      </w:pPr>
    </w:p>
    <w:p w14:paraId="0D0FDBFC" w14:textId="77777777" w:rsidR="009708B6" w:rsidRPr="009708B6" w:rsidRDefault="009708B6" w:rsidP="009708B6">
      <w:pPr>
        <w:jc w:val="both"/>
        <w:rPr>
          <w:rFonts w:ascii="Calibri" w:hAnsi="Calibri" w:cstheme="minorHAnsi"/>
          <w:sz w:val="24"/>
          <w:szCs w:val="24"/>
        </w:rPr>
      </w:pPr>
    </w:p>
    <w:p w14:paraId="3476FF81" w14:textId="77777777" w:rsidR="009708B6" w:rsidRPr="009708B6" w:rsidRDefault="009708B6" w:rsidP="009708B6">
      <w:pPr>
        <w:jc w:val="both"/>
        <w:rPr>
          <w:rFonts w:ascii="Calibri" w:hAnsi="Calibri" w:cstheme="minorHAnsi"/>
          <w:sz w:val="24"/>
          <w:szCs w:val="24"/>
        </w:rPr>
      </w:pPr>
    </w:p>
    <w:p w14:paraId="5434D11A" w14:textId="77777777" w:rsidR="009708B6" w:rsidRPr="009708B6" w:rsidRDefault="009708B6" w:rsidP="009708B6">
      <w:pPr>
        <w:jc w:val="both"/>
        <w:rPr>
          <w:rFonts w:ascii="Calibri" w:hAnsi="Calibri" w:cstheme="minorHAnsi"/>
          <w:i/>
          <w:sz w:val="24"/>
          <w:szCs w:val="24"/>
        </w:rPr>
      </w:pPr>
      <w:r w:rsidRPr="009708B6">
        <w:rPr>
          <w:rFonts w:ascii="Calibri" w:hAnsi="Calibri" w:cstheme="minorHAnsi"/>
          <w:sz w:val="24"/>
          <w:szCs w:val="24"/>
        </w:rPr>
        <w:t>Le travailleur associatif (</w:t>
      </w:r>
      <w:r w:rsidRPr="009708B6">
        <w:rPr>
          <w:rFonts w:ascii="Calibri" w:hAnsi="Calibri" w:cstheme="minorHAnsi"/>
          <w:i/>
          <w:sz w:val="24"/>
          <w:szCs w:val="24"/>
        </w:rPr>
        <w:t>nom et signature précédée de la mention manuscrite « lu et approuvé »)</w:t>
      </w:r>
    </w:p>
    <w:p w14:paraId="0946B91A" w14:textId="77777777" w:rsidR="009708B6" w:rsidRPr="009708B6" w:rsidRDefault="009708B6" w:rsidP="009708B6">
      <w:pPr>
        <w:rPr>
          <w:rFonts w:ascii="Calibri" w:hAnsi="Calibri" w:cstheme="minorHAnsi"/>
          <w:b/>
          <w:i/>
          <w:sz w:val="20"/>
          <w:szCs w:val="20"/>
        </w:rPr>
      </w:pPr>
    </w:p>
    <w:p w14:paraId="7937C813" w14:textId="77777777" w:rsidR="009708B6" w:rsidRPr="009708B6" w:rsidRDefault="009708B6" w:rsidP="009708B6">
      <w:pPr>
        <w:widowControl/>
        <w:suppressAutoHyphens w:val="0"/>
        <w:spacing w:after="160" w:line="259" w:lineRule="auto"/>
        <w:rPr>
          <w:rFonts w:eastAsia="Times New Roman" w:cstheme="minorHAnsi"/>
          <w:b/>
          <w:i/>
          <w:color w:val="0070C0"/>
          <w:spacing w:val="40"/>
          <w:kern w:val="1"/>
          <w:sz w:val="24"/>
          <w:szCs w:val="24"/>
          <w:lang w:val="fr-FR"/>
        </w:rPr>
      </w:pPr>
      <w:r w:rsidRPr="009708B6">
        <w:rPr>
          <w:rFonts w:eastAsia="Times New Roman" w:cstheme="minorHAnsi"/>
          <w:b/>
          <w:i/>
          <w:color w:val="0070C0"/>
          <w:spacing w:val="40"/>
          <w:kern w:val="1"/>
          <w:sz w:val="24"/>
          <w:szCs w:val="24"/>
          <w:lang w:val="fr-FR"/>
        </w:rPr>
        <w:br w:type="page"/>
      </w:r>
    </w:p>
    <w:p w14:paraId="6C03727E" w14:textId="77777777" w:rsidR="00483457" w:rsidRPr="004A5C14" w:rsidRDefault="009B47C1"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6</w:t>
      </w:r>
    </w:p>
    <w:p w14:paraId="5B4C33B3" w14:textId="77777777" w:rsidR="00483457" w:rsidRPr="00EC3B82" w:rsidRDefault="00483457" w:rsidP="00EC3B82">
      <w:pPr>
        <w:jc w:val="center"/>
        <w:rPr>
          <w:rFonts w:ascii="Calibri" w:hAnsi="Calibri" w:cstheme="minorHAnsi"/>
          <w:sz w:val="20"/>
          <w:szCs w:val="20"/>
        </w:rPr>
      </w:pPr>
    </w:p>
    <w:p w14:paraId="15683179" w14:textId="77777777" w:rsidR="00483457" w:rsidRPr="00EC3B82" w:rsidRDefault="00483457" w:rsidP="00EC3B82">
      <w:pPr>
        <w:jc w:val="center"/>
        <w:rPr>
          <w:rFonts w:ascii="Calibri" w:hAnsi="Calibri" w:cstheme="minorHAnsi"/>
          <w:b/>
          <w:spacing w:val="20"/>
          <w:sz w:val="20"/>
          <w:szCs w:val="20"/>
          <w:u w:val="single"/>
        </w:rPr>
      </w:pPr>
      <w:r w:rsidRPr="00EC3B82">
        <w:rPr>
          <w:rFonts w:ascii="Calibri" w:hAnsi="Calibri" w:cstheme="minorHAnsi"/>
          <w:b/>
          <w:sz w:val="20"/>
          <w:szCs w:val="20"/>
          <w:u w:val="single"/>
        </w:rPr>
        <w:t>FEUILLE INDIVIDUELLE DES</w:t>
      </w:r>
    </w:p>
    <w:p w14:paraId="593EA175" w14:textId="77777777" w:rsidR="00483457" w:rsidRPr="00EC3B82" w:rsidRDefault="00483457" w:rsidP="00EC3B82">
      <w:pPr>
        <w:jc w:val="center"/>
        <w:rPr>
          <w:rFonts w:ascii="Calibri" w:hAnsi="Calibri" w:cstheme="minorHAnsi"/>
          <w:b/>
          <w:spacing w:val="20"/>
          <w:sz w:val="20"/>
          <w:szCs w:val="20"/>
          <w:u w:val="single"/>
        </w:rPr>
      </w:pPr>
      <w:r w:rsidRPr="00EC3B82">
        <w:rPr>
          <w:rFonts w:ascii="Calibri" w:hAnsi="Calibri" w:cstheme="minorHAnsi"/>
          <w:b/>
          <w:spacing w:val="20"/>
          <w:sz w:val="20"/>
          <w:szCs w:val="20"/>
          <w:u w:val="single"/>
        </w:rPr>
        <w:t xml:space="preserve">FRAIS DE </w:t>
      </w:r>
      <w:r w:rsidRPr="00EC3B82">
        <w:rPr>
          <w:rFonts w:ascii="Calibri" w:hAnsi="Calibri" w:cstheme="minorHAnsi"/>
          <w:b/>
          <w:spacing w:val="40"/>
          <w:sz w:val="20"/>
          <w:szCs w:val="20"/>
          <w:u w:val="single"/>
        </w:rPr>
        <w:t>DEPLACEMENT</w:t>
      </w:r>
      <w:r w:rsidRPr="00EC3B82">
        <w:rPr>
          <w:rFonts w:ascii="Calibri" w:hAnsi="Calibri" w:cstheme="minorHAnsi"/>
          <w:b/>
          <w:spacing w:val="20"/>
          <w:sz w:val="20"/>
          <w:szCs w:val="20"/>
          <w:u w:val="single"/>
        </w:rPr>
        <w:t xml:space="preserve"> EFFECTUES POUR LES BESOINS </w:t>
      </w:r>
    </w:p>
    <w:p w14:paraId="52C4EFAD" w14:textId="77777777" w:rsidR="00483457" w:rsidRPr="00EC3B82" w:rsidRDefault="00483457" w:rsidP="00EC3B82">
      <w:pPr>
        <w:jc w:val="center"/>
        <w:rPr>
          <w:rFonts w:ascii="Calibri" w:hAnsi="Calibri" w:cstheme="minorHAnsi"/>
          <w:b/>
          <w:spacing w:val="20"/>
          <w:sz w:val="20"/>
          <w:szCs w:val="20"/>
          <w:u w:val="single"/>
        </w:rPr>
      </w:pPr>
      <w:r w:rsidRPr="00EC3B82">
        <w:rPr>
          <w:rFonts w:ascii="Calibri" w:hAnsi="Calibri" w:cstheme="minorHAnsi"/>
          <w:b/>
          <w:spacing w:val="20"/>
          <w:sz w:val="20"/>
          <w:szCs w:val="20"/>
          <w:u w:val="single"/>
        </w:rPr>
        <w:t>DES ACTIVITES</w:t>
      </w:r>
      <w:r w:rsidR="002E4363">
        <w:rPr>
          <w:rFonts w:ascii="Calibri" w:hAnsi="Calibri" w:cstheme="minorHAnsi"/>
          <w:b/>
          <w:spacing w:val="20"/>
          <w:sz w:val="20"/>
          <w:szCs w:val="20"/>
          <w:u w:val="single"/>
        </w:rPr>
        <w:t xml:space="preserve"> OU DE SEVICE</w:t>
      </w:r>
      <w:r w:rsidRPr="00EC3B82">
        <w:rPr>
          <w:rFonts w:ascii="Calibri" w:hAnsi="Calibri" w:cstheme="minorHAnsi"/>
          <w:b/>
          <w:spacing w:val="20"/>
          <w:sz w:val="20"/>
          <w:szCs w:val="20"/>
          <w:u w:val="single"/>
        </w:rPr>
        <w:t xml:space="preserve"> EN </w:t>
      </w:r>
      <w:r w:rsidR="002E4363">
        <w:rPr>
          <w:rFonts w:ascii="Calibri" w:hAnsi="Calibri" w:cstheme="minorHAnsi"/>
          <w:b/>
          <w:spacing w:val="20"/>
          <w:sz w:val="20"/>
          <w:szCs w:val="20"/>
          <w:u w:val="single"/>
        </w:rPr>
        <w:t>VEHICULE</w:t>
      </w:r>
      <w:r w:rsidRPr="00EC3B82">
        <w:rPr>
          <w:rFonts w:ascii="Calibri" w:hAnsi="Calibri" w:cstheme="minorHAnsi"/>
          <w:b/>
          <w:spacing w:val="20"/>
          <w:sz w:val="20"/>
          <w:szCs w:val="20"/>
          <w:u w:val="single"/>
        </w:rPr>
        <w:t xml:space="preserve"> PRIVE, </w:t>
      </w:r>
      <w:r w:rsidR="00A12760">
        <w:rPr>
          <w:rFonts w:ascii="Calibri" w:hAnsi="Calibri" w:cstheme="minorHAnsi"/>
          <w:b/>
          <w:spacing w:val="20"/>
          <w:sz w:val="20"/>
          <w:szCs w:val="20"/>
          <w:u w:val="single"/>
        </w:rPr>
        <w:t>À</w:t>
      </w:r>
      <w:r w:rsidRPr="00EC3B82">
        <w:rPr>
          <w:rFonts w:ascii="Calibri" w:hAnsi="Calibri" w:cstheme="minorHAnsi"/>
          <w:b/>
          <w:spacing w:val="20"/>
          <w:sz w:val="20"/>
          <w:szCs w:val="20"/>
          <w:u w:val="single"/>
        </w:rPr>
        <w:t xml:space="preserve"> VELO </w:t>
      </w:r>
    </w:p>
    <w:p w14:paraId="682BA872" w14:textId="77777777" w:rsidR="00483457" w:rsidRPr="00EC3B82" w:rsidRDefault="00483457" w:rsidP="00EC3B82">
      <w:pPr>
        <w:jc w:val="center"/>
        <w:rPr>
          <w:rFonts w:ascii="Calibri" w:hAnsi="Calibri" w:cstheme="minorHAnsi"/>
          <w:bCs/>
          <w:sz w:val="20"/>
          <w:szCs w:val="20"/>
        </w:rPr>
      </w:pPr>
      <w:r w:rsidRPr="00EC3B82">
        <w:rPr>
          <w:rFonts w:ascii="Calibri" w:hAnsi="Calibri" w:cstheme="minorHAnsi"/>
          <w:b/>
          <w:spacing w:val="20"/>
          <w:sz w:val="20"/>
          <w:szCs w:val="20"/>
          <w:u w:val="single"/>
        </w:rPr>
        <w:t>OU EN TRANSPORTS EN COMMUN</w:t>
      </w:r>
    </w:p>
    <w:p w14:paraId="6DEA0D21" w14:textId="77777777" w:rsidR="00483457" w:rsidRPr="00EC3B82" w:rsidRDefault="00483457" w:rsidP="00EC3B82">
      <w:pPr>
        <w:jc w:val="center"/>
        <w:rPr>
          <w:rFonts w:ascii="Calibri" w:hAnsi="Calibri" w:cstheme="minorHAnsi"/>
          <w:bCs/>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67"/>
        <w:gridCol w:w="4868"/>
      </w:tblGrid>
      <w:tr w:rsidR="00483457" w:rsidRPr="00EC3B82" w14:paraId="5E8E12D1" w14:textId="77777777" w:rsidTr="00085B02">
        <w:tc>
          <w:tcPr>
            <w:tcW w:w="4867" w:type="dxa"/>
            <w:shd w:val="clear" w:color="auto" w:fill="auto"/>
          </w:tcPr>
          <w:p w14:paraId="4706A486"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Association :</w:t>
            </w:r>
          </w:p>
        </w:tc>
        <w:tc>
          <w:tcPr>
            <w:tcW w:w="4868" w:type="dxa"/>
            <w:shd w:val="clear" w:color="auto" w:fill="auto"/>
          </w:tcPr>
          <w:p w14:paraId="64E27421" w14:textId="77777777" w:rsidR="00483457" w:rsidRPr="00EC3B82" w:rsidRDefault="009B47C1" w:rsidP="009E2903">
            <w:pPr>
              <w:pStyle w:val="Contenudetableau"/>
              <w:jc w:val="both"/>
              <w:rPr>
                <w:rFonts w:ascii="Calibri" w:hAnsi="Calibri" w:cstheme="minorHAnsi"/>
                <w:sz w:val="20"/>
                <w:szCs w:val="20"/>
              </w:rPr>
            </w:pPr>
            <w:r w:rsidRPr="00EC3B82">
              <w:rPr>
                <w:rFonts w:ascii="Calibri" w:hAnsi="Calibri" w:cstheme="minorHAnsi"/>
                <w:sz w:val="20"/>
                <w:szCs w:val="20"/>
              </w:rPr>
              <w:t xml:space="preserve">Année : </w:t>
            </w:r>
            <w:r w:rsidR="009708B6">
              <w:rPr>
                <w:rFonts w:ascii="Calibri" w:hAnsi="Calibri" w:cstheme="minorHAnsi"/>
                <w:sz w:val="20"/>
                <w:szCs w:val="20"/>
              </w:rPr>
              <w:t>2021</w:t>
            </w:r>
          </w:p>
        </w:tc>
      </w:tr>
      <w:tr w:rsidR="00483457" w:rsidRPr="00EC3B82" w14:paraId="3242D96F" w14:textId="77777777" w:rsidTr="00085B02">
        <w:tc>
          <w:tcPr>
            <w:tcW w:w="4867" w:type="dxa"/>
            <w:shd w:val="clear" w:color="auto" w:fill="auto"/>
          </w:tcPr>
          <w:p w14:paraId="0B74CD4C"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Nom :</w:t>
            </w:r>
          </w:p>
        </w:tc>
        <w:tc>
          <w:tcPr>
            <w:tcW w:w="4868" w:type="dxa"/>
            <w:shd w:val="clear" w:color="auto" w:fill="auto"/>
          </w:tcPr>
          <w:p w14:paraId="1AF48945"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Prénom :</w:t>
            </w:r>
          </w:p>
        </w:tc>
      </w:tr>
      <w:tr w:rsidR="00483457" w:rsidRPr="00EC3B82" w14:paraId="4A8A3C14" w14:textId="77777777" w:rsidTr="00085B02">
        <w:tc>
          <w:tcPr>
            <w:tcW w:w="4867" w:type="dxa"/>
            <w:shd w:val="clear" w:color="auto" w:fill="auto"/>
          </w:tcPr>
          <w:p w14:paraId="499C4819"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Fonction :</w:t>
            </w:r>
          </w:p>
        </w:tc>
        <w:tc>
          <w:tcPr>
            <w:tcW w:w="4868" w:type="dxa"/>
            <w:vMerge w:val="restart"/>
            <w:shd w:val="clear" w:color="auto" w:fill="auto"/>
          </w:tcPr>
          <w:p w14:paraId="0B86B995"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Adresse :</w:t>
            </w:r>
          </w:p>
        </w:tc>
      </w:tr>
      <w:tr w:rsidR="00483457" w:rsidRPr="00EC3B82" w14:paraId="6AE45135" w14:textId="77777777" w:rsidTr="00085B02">
        <w:tc>
          <w:tcPr>
            <w:tcW w:w="4867" w:type="dxa"/>
            <w:shd w:val="clear" w:color="auto" w:fill="auto"/>
          </w:tcPr>
          <w:p w14:paraId="342FB8E3"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Numéro de compte</w:t>
            </w:r>
            <w:r w:rsidR="009B47C1" w:rsidRPr="00EC3B82">
              <w:rPr>
                <w:rFonts w:ascii="Calibri" w:hAnsi="Calibri" w:cstheme="minorHAnsi"/>
                <w:sz w:val="20"/>
                <w:szCs w:val="20"/>
              </w:rPr>
              <w:t> :</w:t>
            </w:r>
          </w:p>
        </w:tc>
        <w:tc>
          <w:tcPr>
            <w:tcW w:w="4868" w:type="dxa"/>
            <w:vMerge/>
            <w:shd w:val="clear" w:color="auto" w:fill="auto"/>
          </w:tcPr>
          <w:p w14:paraId="25D4AC57" w14:textId="77777777" w:rsidR="00483457" w:rsidRPr="00EC3B82" w:rsidRDefault="00483457" w:rsidP="00EC3B82">
            <w:pPr>
              <w:pStyle w:val="Contenudetableau"/>
              <w:jc w:val="both"/>
              <w:rPr>
                <w:rFonts w:ascii="Calibri" w:hAnsi="Calibri" w:cstheme="minorHAnsi"/>
                <w:sz w:val="20"/>
                <w:szCs w:val="20"/>
              </w:rPr>
            </w:pPr>
          </w:p>
        </w:tc>
      </w:tr>
    </w:tbl>
    <w:p w14:paraId="540C42A8" w14:textId="77777777" w:rsidR="00483457" w:rsidRPr="00EC3B82" w:rsidRDefault="00483457" w:rsidP="00EC3B82">
      <w:pPr>
        <w:jc w:val="both"/>
        <w:rPr>
          <w:rFonts w:ascii="Calibri" w:hAnsi="Calibri" w:cstheme="minorHAnsi"/>
          <w:bCs/>
          <w:sz w:val="20"/>
          <w:szCs w:val="20"/>
        </w:rPr>
      </w:pPr>
    </w:p>
    <w:tbl>
      <w:tblPr>
        <w:tblW w:w="9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65"/>
        <w:gridCol w:w="3705"/>
        <w:gridCol w:w="1533"/>
        <w:gridCol w:w="1512"/>
        <w:gridCol w:w="1620"/>
      </w:tblGrid>
      <w:tr w:rsidR="00483457" w:rsidRPr="00EC3B82" w14:paraId="641678C5" w14:textId="77777777" w:rsidTr="00085B02">
        <w:tc>
          <w:tcPr>
            <w:tcW w:w="1365" w:type="dxa"/>
            <w:shd w:val="clear" w:color="auto" w:fill="C0C0C0"/>
          </w:tcPr>
          <w:p w14:paraId="75661027" w14:textId="77777777"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Dates</w:t>
            </w:r>
          </w:p>
        </w:tc>
        <w:tc>
          <w:tcPr>
            <w:tcW w:w="3705" w:type="dxa"/>
            <w:shd w:val="clear" w:color="auto" w:fill="C0C0C0"/>
          </w:tcPr>
          <w:p w14:paraId="6786A24D" w14:textId="77777777"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Objet des déplacements</w:t>
            </w:r>
          </w:p>
        </w:tc>
        <w:tc>
          <w:tcPr>
            <w:tcW w:w="1533" w:type="dxa"/>
            <w:shd w:val="clear" w:color="auto" w:fill="C0C0C0"/>
          </w:tcPr>
          <w:p w14:paraId="330D40CF" w14:textId="77777777"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 xml:space="preserve">Voiture        </w:t>
            </w:r>
            <w:r w:rsidR="00085B02" w:rsidRPr="00EC3B82">
              <w:rPr>
                <w:rFonts w:ascii="Calibri" w:hAnsi="Calibri" w:cstheme="minorHAnsi"/>
                <w:sz w:val="20"/>
                <w:szCs w:val="20"/>
              </w:rPr>
              <w:t xml:space="preserve">  </w:t>
            </w:r>
            <w:proofErr w:type="gramStart"/>
            <w:r w:rsidR="00085B02" w:rsidRPr="00EC3B82">
              <w:rPr>
                <w:rFonts w:ascii="Calibri" w:hAnsi="Calibri" w:cstheme="minorHAnsi"/>
                <w:sz w:val="20"/>
                <w:szCs w:val="20"/>
              </w:rPr>
              <w:t xml:space="preserve">   </w:t>
            </w:r>
            <w:r w:rsidRPr="00EC3B82">
              <w:rPr>
                <w:rFonts w:ascii="Calibri" w:hAnsi="Calibri" w:cstheme="minorHAnsi"/>
                <w:sz w:val="20"/>
                <w:szCs w:val="20"/>
              </w:rPr>
              <w:t>(</w:t>
            </w:r>
            <w:proofErr w:type="gramEnd"/>
            <w:r w:rsidRPr="00EC3B82">
              <w:rPr>
                <w:rFonts w:ascii="Calibri" w:hAnsi="Calibri" w:cstheme="minorHAnsi"/>
                <w:sz w:val="20"/>
                <w:szCs w:val="20"/>
              </w:rPr>
              <w:t>km parcourus)</w:t>
            </w:r>
          </w:p>
        </w:tc>
        <w:tc>
          <w:tcPr>
            <w:tcW w:w="1512" w:type="dxa"/>
            <w:shd w:val="clear" w:color="auto" w:fill="C0C0C0"/>
          </w:tcPr>
          <w:p w14:paraId="1E7C2110" w14:textId="77777777"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 xml:space="preserve">Vélo             </w:t>
            </w:r>
            <w:r w:rsidR="00085B02" w:rsidRPr="00EC3B82">
              <w:rPr>
                <w:rFonts w:ascii="Calibri" w:hAnsi="Calibri" w:cstheme="minorHAnsi"/>
                <w:sz w:val="20"/>
                <w:szCs w:val="20"/>
              </w:rPr>
              <w:t xml:space="preserve">       </w:t>
            </w:r>
            <w:r w:rsidRPr="00EC3B82">
              <w:rPr>
                <w:rFonts w:ascii="Calibri" w:hAnsi="Calibri" w:cstheme="minorHAnsi"/>
                <w:sz w:val="20"/>
                <w:szCs w:val="20"/>
              </w:rPr>
              <w:t xml:space="preserve">  </w:t>
            </w:r>
            <w:proofErr w:type="gramStart"/>
            <w:r w:rsidRPr="00EC3B82">
              <w:rPr>
                <w:rFonts w:ascii="Calibri" w:hAnsi="Calibri" w:cstheme="minorHAnsi"/>
                <w:sz w:val="20"/>
                <w:szCs w:val="20"/>
              </w:rPr>
              <w:t xml:space="preserve"> </w:t>
            </w:r>
            <w:r w:rsidR="00085B02" w:rsidRPr="00EC3B82">
              <w:rPr>
                <w:rFonts w:ascii="Calibri" w:hAnsi="Calibri" w:cstheme="minorHAnsi"/>
                <w:sz w:val="20"/>
                <w:szCs w:val="20"/>
              </w:rPr>
              <w:t xml:space="preserve">  (</w:t>
            </w:r>
            <w:proofErr w:type="gramEnd"/>
            <w:r w:rsidRPr="00EC3B82">
              <w:rPr>
                <w:rFonts w:ascii="Calibri" w:hAnsi="Calibri" w:cstheme="minorHAnsi"/>
                <w:sz w:val="20"/>
                <w:szCs w:val="20"/>
              </w:rPr>
              <w:t>km parcourus)</w:t>
            </w:r>
          </w:p>
        </w:tc>
        <w:tc>
          <w:tcPr>
            <w:tcW w:w="1620" w:type="dxa"/>
            <w:shd w:val="clear" w:color="auto" w:fill="C0C0C0"/>
          </w:tcPr>
          <w:p w14:paraId="1B0D30D1" w14:textId="77777777" w:rsidR="00483457" w:rsidRPr="00EC3B82" w:rsidRDefault="00483457" w:rsidP="00EC3B82">
            <w:pPr>
              <w:pStyle w:val="Contenudetableau"/>
              <w:jc w:val="center"/>
              <w:rPr>
                <w:rFonts w:ascii="Calibri" w:hAnsi="Calibri" w:cstheme="minorHAnsi"/>
                <w:sz w:val="20"/>
                <w:szCs w:val="20"/>
              </w:rPr>
            </w:pPr>
            <w:r w:rsidRPr="00EC3B82">
              <w:rPr>
                <w:rFonts w:ascii="Calibri" w:hAnsi="Calibri" w:cstheme="minorHAnsi"/>
                <w:sz w:val="20"/>
                <w:szCs w:val="20"/>
              </w:rPr>
              <w:t xml:space="preserve">Transports en commun   </w:t>
            </w:r>
            <w:proofErr w:type="gramStart"/>
            <w:r w:rsidRPr="00EC3B82">
              <w:rPr>
                <w:rFonts w:ascii="Calibri" w:hAnsi="Calibri" w:cstheme="minorHAnsi"/>
                <w:sz w:val="20"/>
                <w:szCs w:val="20"/>
              </w:rPr>
              <w:t xml:space="preserve">   (</w:t>
            </w:r>
            <w:proofErr w:type="gramEnd"/>
            <w:r w:rsidRPr="00EC3B82">
              <w:rPr>
                <w:rFonts w:ascii="Calibri" w:hAnsi="Calibri" w:cstheme="minorHAnsi"/>
                <w:sz w:val="20"/>
                <w:szCs w:val="20"/>
              </w:rPr>
              <w:t>joindre les tickets)</w:t>
            </w:r>
          </w:p>
        </w:tc>
      </w:tr>
      <w:tr w:rsidR="00483457" w:rsidRPr="00EC3B82" w14:paraId="54D77726" w14:textId="77777777" w:rsidTr="00085B02">
        <w:trPr>
          <w:trHeight w:val="309"/>
        </w:trPr>
        <w:tc>
          <w:tcPr>
            <w:tcW w:w="1365" w:type="dxa"/>
            <w:shd w:val="clear" w:color="auto" w:fill="auto"/>
          </w:tcPr>
          <w:p w14:paraId="4D241C45"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7D5D62D2"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02A517BE"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128C7478"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315CEC06"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33FC2A70" w14:textId="77777777" w:rsidTr="00085B02">
        <w:trPr>
          <w:trHeight w:val="300"/>
        </w:trPr>
        <w:tc>
          <w:tcPr>
            <w:tcW w:w="1365" w:type="dxa"/>
            <w:shd w:val="clear" w:color="auto" w:fill="auto"/>
          </w:tcPr>
          <w:p w14:paraId="6902C5E4"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2A6EBAE8"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75053284"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636FE2CB"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565C74DD"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076CE49E" w14:textId="77777777" w:rsidTr="00085B02">
        <w:tc>
          <w:tcPr>
            <w:tcW w:w="1365" w:type="dxa"/>
            <w:shd w:val="clear" w:color="auto" w:fill="auto"/>
          </w:tcPr>
          <w:p w14:paraId="6BF4D098"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29F3431E"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74629EF3"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0678D44E"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647569E8"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40578B0F" w14:textId="77777777" w:rsidTr="00085B02">
        <w:tc>
          <w:tcPr>
            <w:tcW w:w="1365" w:type="dxa"/>
            <w:shd w:val="clear" w:color="auto" w:fill="auto"/>
          </w:tcPr>
          <w:p w14:paraId="778B341F"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325B8857"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7C8A4DD7"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60D921F2"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04F83009"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616FC466" w14:textId="77777777" w:rsidTr="00085B02">
        <w:tc>
          <w:tcPr>
            <w:tcW w:w="1365" w:type="dxa"/>
            <w:shd w:val="clear" w:color="auto" w:fill="auto"/>
          </w:tcPr>
          <w:p w14:paraId="797E845B"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05A882F6"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2CB4BA0F"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2C52AF1C"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7B14A0F5"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6BCAB5A6" w14:textId="77777777" w:rsidTr="00085B02">
        <w:tc>
          <w:tcPr>
            <w:tcW w:w="1365" w:type="dxa"/>
            <w:shd w:val="clear" w:color="auto" w:fill="auto"/>
          </w:tcPr>
          <w:p w14:paraId="17CE5E64"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6307D3EE"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3E5A34BE"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25A62A5A"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72B3838D"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3F130624" w14:textId="77777777" w:rsidTr="00085B02">
        <w:tc>
          <w:tcPr>
            <w:tcW w:w="1365" w:type="dxa"/>
            <w:shd w:val="clear" w:color="auto" w:fill="auto"/>
          </w:tcPr>
          <w:p w14:paraId="5AA7A434"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6C534551"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519719E1"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2CC8A47B"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285AD10F"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1013452B" w14:textId="77777777" w:rsidTr="00085B02">
        <w:tc>
          <w:tcPr>
            <w:tcW w:w="1365" w:type="dxa"/>
            <w:shd w:val="clear" w:color="auto" w:fill="auto"/>
          </w:tcPr>
          <w:p w14:paraId="57DF56D0"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2E124B32"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0EDB8AA5"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17628860"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3A1699B3"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2B22BD98" w14:textId="77777777" w:rsidTr="00085B02">
        <w:tc>
          <w:tcPr>
            <w:tcW w:w="1365" w:type="dxa"/>
            <w:shd w:val="clear" w:color="auto" w:fill="auto"/>
          </w:tcPr>
          <w:p w14:paraId="4E512DA1" w14:textId="77777777" w:rsidR="00483457" w:rsidRPr="00EC3B82" w:rsidRDefault="00483457" w:rsidP="00EC3B82">
            <w:pPr>
              <w:pStyle w:val="Contenudetableau"/>
              <w:jc w:val="both"/>
              <w:rPr>
                <w:rFonts w:ascii="Calibri" w:hAnsi="Calibri" w:cstheme="minorHAnsi"/>
                <w:sz w:val="20"/>
                <w:szCs w:val="20"/>
              </w:rPr>
            </w:pPr>
          </w:p>
        </w:tc>
        <w:tc>
          <w:tcPr>
            <w:tcW w:w="3705" w:type="dxa"/>
            <w:shd w:val="clear" w:color="auto" w:fill="auto"/>
          </w:tcPr>
          <w:p w14:paraId="1B505D5F"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751ABDDB" w14:textId="77777777" w:rsidR="00483457" w:rsidRPr="00EC3B82" w:rsidRDefault="00483457" w:rsidP="00EC3B82">
            <w:pPr>
              <w:pStyle w:val="Contenudetableau"/>
              <w:jc w:val="both"/>
              <w:rPr>
                <w:rFonts w:ascii="Calibri" w:hAnsi="Calibri" w:cstheme="minorHAnsi"/>
                <w:sz w:val="20"/>
                <w:szCs w:val="20"/>
              </w:rPr>
            </w:pPr>
          </w:p>
        </w:tc>
        <w:tc>
          <w:tcPr>
            <w:tcW w:w="1512" w:type="dxa"/>
            <w:shd w:val="clear" w:color="auto" w:fill="auto"/>
          </w:tcPr>
          <w:p w14:paraId="1DF26B2E" w14:textId="77777777" w:rsidR="00483457" w:rsidRPr="00EC3B82" w:rsidRDefault="00483457" w:rsidP="00EC3B82">
            <w:pPr>
              <w:pStyle w:val="Contenudetableau"/>
              <w:jc w:val="both"/>
              <w:rPr>
                <w:rFonts w:ascii="Calibri" w:hAnsi="Calibri" w:cstheme="minorHAnsi"/>
                <w:sz w:val="20"/>
                <w:szCs w:val="20"/>
              </w:rPr>
            </w:pPr>
          </w:p>
        </w:tc>
        <w:tc>
          <w:tcPr>
            <w:tcW w:w="1620" w:type="dxa"/>
            <w:shd w:val="clear" w:color="auto" w:fill="auto"/>
          </w:tcPr>
          <w:p w14:paraId="7806777C"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3CE39E41" w14:textId="77777777" w:rsidTr="00085B02">
        <w:tc>
          <w:tcPr>
            <w:tcW w:w="1365" w:type="dxa"/>
            <w:shd w:val="clear" w:color="auto" w:fill="auto"/>
          </w:tcPr>
          <w:p w14:paraId="6ED03945" w14:textId="77777777" w:rsidR="00483457" w:rsidRPr="00EC3B82" w:rsidRDefault="00085B02" w:rsidP="00EC3B82">
            <w:pPr>
              <w:pStyle w:val="Contenudetableau"/>
              <w:jc w:val="center"/>
              <w:rPr>
                <w:rFonts w:ascii="Calibri" w:hAnsi="Calibri" w:cstheme="minorHAnsi"/>
                <w:sz w:val="20"/>
                <w:szCs w:val="20"/>
              </w:rPr>
            </w:pPr>
            <w:r w:rsidRPr="00EC3B82">
              <w:rPr>
                <w:rFonts w:ascii="Calibri" w:hAnsi="Calibri" w:cstheme="minorHAnsi"/>
                <w:sz w:val="20"/>
                <w:szCs w:val="20"/>
              </w:rPr>
              <w:t>TOTAL</w:t>
            </w:r>
          </w:p>
        </w:tc>
        <w:tc>
          <w:tcPr>
            <w:tcW w:w="3705" w:type="dxa"/>
            <w:shd w:val="clear" w:color="auto" w:fill="auto"/>
          </w:tcPr>
          <w:p w14:paraId="45321017" w14:textId="77777777" w:rsidR="00483457" w:rsidRPr="00EC3B82" w:rsidRDefault="00483457" w:rsidP="00EC3B82">
            <w:pPr>
              <w:pStyle w:val="Contenudetableau"/>
              <w:jc w:val="both"/>
              <w:rPr>
                <w:rFonts w:ascii="Calibri" w:hAnsi="Calibri" w:cstheme="minorHAnsi"/>
                <w:sz w:val="20"/>
                <w:szCs w:val="20"/>
              </w:rPr>
            </w:pPr>
          </w:p>
        </w:tc>
        <w:tc>
          <w:tcPr>
            <w:tcW w:w="1533" w:type="dxa"/>
            <w:shd w:val="clear" w:color="auto" w:fill="auto"/>
          </w:tcPr>
          <w:p w14:paraId="2CA01E4B" w14:textId="77777777" w:rsidR="00483457" w:rsidRPr="00EC3B82" w:rsidRDefault="00085B02" w:rsidP="00EC3B82">
            <w:pPr>
              <w:pStyle w:val="Contenudetableau"/>
              <w:jc w:val="right"/>
              <w:rPr>
                <w:rFonts w:ascii="Calibri" w:hAnsi="Calibri" w:cstheme="minorHAnsi"/>
                <w:sz w:val="20"/>
                <w:szCs w:val="20"/>
              </w:rPr>
            </w:pPr>
            <w:r w:rsidRPr="00EC3B82">
              <w:rPr>
                <w:rFonts w:ascii="Calibri" w:hAnsi="Calibri" w:cstheme="minorHAnsi"/>
                <w:sz w:val="20"/>
                <w:szCs w:val="20"/>
              </w:rPr>
              <w:t>- €</w:t>
            </w:r>
          </w:p>
        </w:tc>
        <w:tc>
          <w:tcPr>
            <w:tcW w:w="1512" w:type="dxa"/>
            <w:shd w:val="clear" w:color="auto" w:fill="auto"/>
          </w:tcPr>
          <w:p w14:paraId="15B6F838" w14:textId="77777777" w:rsidR="00483457" w:rsidRPr="00EC3B82" w:rsidRDefault="00085B02" w:rsidP="00EC3B82">
            <w:pPr>
              <w:pStyle w:val="Contenudetableau"/>
              <w:jc w:val="right"/>
              <w:rPr>
                <w:rFonts w:ascii="Calibri" w:hAnsi="Calibri" w:cstheme="minorHAnsi"/>
                <w:sz w:val="20"/>
                <w:szCs w:val="20"/>
              </w:rPr>
            </w:pPr>
            <w:r w:rsidRPr="00EC3B82">
              <w:rPr>
                <w:rFonts w:ascii="Calibri" w:hAnsi="Calibri" w:cstheme="minorHAnsi"/>
                <w:sz w:val="20"/>
                <w:szCs w:val="20"/>
              </w:rPr>
              <w:t>- €</w:t>
            </w:r>
          </w:p>
        </w:tc>
        <w:tc>
          <w:tcPr>
            <w:tcW w:w="1620" w:type="dxa"/>
            <w:shd w:val="clear" w:color="auto" w:fill="auto"/>
          </w:tcPr>
          <w:p w14:paraId="275D2F12" w14:textId="77777777" w:rsidR="00483457" w:rsidRPr="00EC3B82" w:rsidRDefault="00085B02" w:rsidP="00EC3B82">
            <w:pPr>
              <w:pStyle w:val="Contenudetableau"/>
              <w:jc w:val="right"/>
              <w:rPr>
                <w:rFonts w:ascii="Calibri" w:hAnsi="Calibri" w:cstheme="minorHAnsi"/>
                <w:sz w:val="20"/>
                <w:szCs w:val="20"/>
              </w:rPr>
            </w:pPr>
            <w:r w:rsidRPr="00EC3B82">
              <w:rPr>
                <w:rFonts w:ascii="Calibri" w:hAnsi="Calibri" w:cstheme="minorHAnsi"/>
                <w:sz w:val="20"/>
                <w:szCs w:val="20"/>
              </w:rPr>
              <w:t>- €</w:t>
            </w:r>
          </w:p>
        </w:tc>
      </w:tr>
    </w:tbl>
    <w:p w14:paraId="033AFFDB" w14:textId="77777777" w:rsidR="00483457" w:rsidRPr="00EC3B82" w:rsidRDefault="00483457" w:rsidP="00EC3B82">
      <w:pPr>
        <w:rPr>
          <w:rFonts w:ascii="Calibri" w:hAnsi="Calibri" w:cstheme="minorHAnsi"/>
          <w:b/>
          <w:bCs/>
          <w:sz w:val="20"/>
          <w:szCs w:val="20"/>
          <w:u w:val="single"/>
        </w:rPr>
      </w:pPr>
      <w:r w:rsidRPr="00EC3B82">
        <w:rPr>
          <w:rFonts w:ascii="Calibri" w:hAnsi="Calibri" w:cstheme="minorHAnsi"/>
          <w:bCs/>
          <w:iCs/>
          <w:sz w:val="20"/>
          <w:szCs w:val="20"/>
        </w:rPr>
        <w:tab/>
      </w:r>
      <w:r w:rsidRPr="00EC3B82">
        <w:rPr>
          <w:rFonts w:ascii="Calibri" w:hAnsi="Calibri" w:cstheme="minorHAnsi"/>
          <w:bCs/>
          <w:iCs/>
          <w:sz w:val="20"/>
          <w:szCs w:val="20"/>
        </w:rPr>
        <w:tab/>
      </w:r>
    </w:p>
    <w:tbl>
      <w:tblPr>
        <w:tblW w:w="0" w:type="auto"/>
        <w:tblInd w:w="1420" w:type="dxa"/>
        <w:tblLayout w:type="fixed"/>
        <w:tblCellMar>
          <w:top w:w="55" w:type="dxa"/>
          <w:left w:w="55" w:type="dxa"/>
          <w:bottom w:w="55" w:type="dxa"/>
          <w:right w:w="55" w:type="dxa"/>
        </w:tblCellMar>
        <w:tblLook w:val="0000" w:firstRow="0" w:lastRow="0" w:firstColumn="0" w:lastColumn="0" w:noHBand="0" w:noVBand="0"/>
      </w:tblPr>
      <w:tblGrid>
        <w:gridCol w:w="3705"/>
        <w:gridCol w:w="1410"/>
      </w:tblGrid>
      <w:tr w:rsidR="00483457" w:rsidRPr="00EC3B82" w14:paraId="3C7CEC59" w14:textId="77777777" w:rsidTr="00500F68">
        <w:tc>
          <w:tcPr>
            <w:tcW w:w="3705" w:type="dxa"/>
            <w:tcBorders>
              <w:top w:val="single" w:sz="4" w:space="0" w:color="000000"/>
              <w:left w:val="single" w:sz="4" w:space="0" w:color="000000"/>
              <w:bottom w:val="single" w:sz="4" w:space="0" w:color="000000"/>
            </w:tcBorders>
            <w:shd w:val="clear" w:color="auto" w:fill="auto"/>
          </w:tcPr>
          <w:p w14:paraId="097618AD" w14:textId="77777777" w:rsidR="00483457" w:rsidRPr="00EC3B82" w:rsidRDefault="00483457" w:rsidP="00EC3B82">
            <w:pPr>
              <w:pStyle w:val="Contenudetableau"/>
              <w:rPr>
                <w:rFonts w:ascii="Calibri" w:hAnsi="Calibri" w:cstheme="minorHAnsi"/>
                <w:sz w:val="20"/>
                <w:szCs w:val="20"/>
              </w:rPr>
            </w:pPr>
            <w:r w:rsidRPr="00EC3B82">
              <w:rPr>
                <w:rFonts w:ascii="Calibri" w:hAnsi="Calibri" w:cstheme="minorHAnsi"/>
                <w:b/>
                <w:bCs/>
                <w:sz w:val="20"/>
                <w:szCs w:val="20"/>
                <w:u w:val="single"/>
              </w:rPr>
              <w:t>TOTAL GENERAL</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129D6D75" w14:textId="77777777" w:rsidR="00483457" w:rsidRPr="00EC3B82" w:rsidRDefault="00483457" w:rsidP="00EC3B82">
            <w:pPr>
              <w:pStyle w:val="Contenudetableau"/>
              <w:jc w:val="right"/>
              <w:rPr>
                <w:rFonts w:ascii="Calibri" w:hAnsi="Calibri" w:cstheme="minorHAnsi"/>
                <w:bCs/>
                <w:iCs/>
                <w:sz w:val="20"/>
                <w:szCs w:val="20"/>
              </w:rPr>
            </w:pPr>
            <w:r w:rsidRPr="00EC3B82">
              <w:rPr>
                <w:rFonts w:ascii="Calibri" w:hAnsi="Calibri" w:cstheme="minorHAnsi"/>
                <w:sz w:val="20"/>
                <w:szCs w:val="20"/>
              </w:rPr>
              <w:t>- €</w:t>
            </w:r>
          </w:p>
        </w:tc>
      </w:tr>
    </w:tbl>
    <w:p w14:paraId="1F83EE89" w14:textId="77777777" w:rsidR="00483457" w:rsidRPr="00EC3B82" w:rsidRDefault="00483457" w:rsidP="00EC3B82">
      <w:pPr>
        <w:rPr>
          <w:rFonts w:ascii="Calibri" w:hAnsi="Calibri" w:cstheme="minorHAnsi"/>
          <w:sz w:val="20"/>
          <w:szCs w:val="20"/>
        </w:rPr>
      </w:pP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55"/>
      </w:tblGrid>
      <w:tr w:rsidR="007552B5" w14:paraId="1C44EEEA" w14:textId="77777777" w:rsidTr="00500F68">
        <w:trPr>
          <w:trHeight w:val="1125"/>
        </w:trPr>
        <w:tc>
          <w:tcPr>
            <w:tcW w:w="5055" w:type="dxa"/>
            <w:shd w:val="clear" w:color="auto" w:fill="auto"/>
          </w:tcPr>
          <w:p w14:paraId="2362B19F" w14:textId="77777777" w:rsidR="00483457" w:rsidRPr="00EC3B82" w:rsidRDefault="00483457" w:rsidP="00EC3B82">
            <w:pPr>
              <w:pStyle w:val="Contenudetableau"/>
              <w:rPr>
                <w:rFonts w:ascii="Calibri" w:hAnsi="Calibri" w:cstheme="minorHAnsi"/>
                <w:sz w:val="20"/>
                <w:szCs w:val="20"/>
              </w:rPr>
            </w:pPr>
            <w:r w:rsidRPr="00EC3B82">
              <w:rPr>
                <w:rFonts w:ascii="Calibri" w:hAnsi="Calibri" w:cstheme="minorHAnsi"/>
                <w:sz w:val="20"/>
                <w:szCs w:val="20"/>
              </w:rPr>
              <w:t xml:space="preserve">Certifié sincère et </w:t>
            </w:r>
            <w:proofErr w:type="gramStart"/>
            <w:r w:rsidRPr="00EC3B82">
              <w:rPr>
                <w:rFonts w:ascii="Calibri" w:hAnsi="Calibri" w:cstheme="minorHAnsi"/>
                <w:sz w:val="20"/>
                <w:szCs w:val="20"/>
              </w:rPr>
              <w:t xml:space="preserve">véritable,   </w:t>
            </w:r>
            <w:proofErr w:type="gramEnd"/>
            <w:r w:rsidRPr="00EC3B82">
              <w:rPr>
                <w:rFonts w:ascii="Calibri" w:hAnsi="Calibri" w:cstheme="minorHAnsi"/>
                <w:sz w:val="20"/>
                <w:szCs w:val="20"/>
              </w:rPr>
              <w:t xml:space="preserve">                                                 Signature et date</w:t>
            </w:r>
          </w:p>
        </w:tc>
      </w:tr>
    </w:tbl>
    <w:p w14:paraId="1B8E4BCB" w14:textId="77777777" w:rsidR="00483457" w:rsidRPr="00EC3B82" w:rsidRDefault="00483457" w:rsidP="00EC3B82">
      <w:pPr>
        <w:pStyle w:val="Titre3"/>
        <w:keepLines w:val="0"/>
        <w:numPr>
          <w:ilvl w:val="2"/>
          <w:numId w:val="3"/>
        </w:numPr>
        <w:spacing w:before="0"/>
        <w:jc w:val="both"/>
        <w:rPr>
          <w:rFonts w:ascii="Calibri" w:hAnsi="Calibri" w:cstheme="minorHAnsi"/>
          <w:sz w:val="20"/>
          <w:szCs w:val="20"/>
        </w:rPr>
      </w:pPr>
    </w:p>
    <w:p w14:paraId="3CFE7AD8" w14:textId="77777777" w:rsidR="00483457" w:rsidRPr="00EC3B82" w:rsidRDefault="00483457" w:rsidP="00726EF7">
      <w:pPr>
        <w:pStyle w:val="Lgende"/>
        <w:rPr>
          <w:rFonts w:ascii="Calibri" w:hAnsi="Calibri" w:cstheme="minorHAnsi"/>
          <w:b/>
          <w:color w:val="auto"/>
          <w:sz w:val="20"/>
          <w:szCs w:val="20"/>
        </w:rPr>
      </w:pPr>
      <w:r w:rsidRPr="00726EF7">
        <w:rPr>
          <w:b/>
        </w:rPr>
        <w:t xml:space="preserve">Remboursement au Km en véhicule automobile </w:t>
      </w:r>
      <w:r w:rsidR="00085B02" w:rsidRPr="00726EF7">
        <w:rPr>
          <w:b/>
        </w:rPr>
        <w:t>:</w:t>
      </w:r>
      <w:r w:rsidR="00085B02" w:rsidRPr="00EC3B82">
        <w:rPr>
          <w:rFonts w:ascii="Calibri" w:hAnsi="Calibri" w:cstheme="minorHAnsi"/>
          <w:color w:val="auto"/>
          <w:sz w:val="20"/>
          <w:szCs w:val="20"/>
        </w:rPr>
        <w:tab/>
      </w:r>
      <w:r w:rsidR="00085B02" w:rsidRPr="00EC3B82">
        <w:rPr>
          <w:rFonts w:ascii="Calibri" w:hAnsi="Calibri" w:cstheme="minorHAnsi"/>
          <w:color w:val="auto"/>
          <w:sz w:val="20"/>
          <w:szCs w:val="20"/>
        </w:rPr>
        <w:tab/>
      </w:r>
      <w:r w:rsidRPr="00EC3B82">
        <w:rPr>
          <w:rFonts w:ascii="Calibri" w:hAnsi="Calibri" w:cstheme="minorHAnsi"/>
          <w:b/>
          <w:color w:val="auto"/>
          <w:sz w:val="20"/>
          <w:szCs w:val="20"/>
        </w:rPr>
        <w:t>Pour accord,</w:t>
      </w:r>
    </w:p>
    <w:p w14:paraId="09BB90FB" w14:textId="77777777" w:rsidR="00995BF8" w:rsidRPr="00995BF8" w:rsidRDefault="00995BF8" w:rsidP="00995BF8">
      <w:pPr>
        <w:widowControl/>
        <w:suppressAutoHyphens w:val="0"/>
        <w:spacing w:after="60" w:line="259" w:lineRule="auto"/>
        <w:rPr>
          <w:rFonts w:ascii="Calibri" w:eastAsiaTheme="majorEastAsia" w:hAnsi="Calibri" w:cstheme="minorHAnsi"/>
          <w:iCs/>
          <w:color w:val="auto"/>
          <w:sz w:val="20"/>
          <w:szCs w:val="20"/>
          <w:highlight w:val="green"/>
        </w:rPr>
      </w:pPr>
      <w:r w:rsidRPr="00995BF8">
        <w:rPr>
          <w:rFonts w:ascii="Calibri" w:eastAsiaTheme="majorEastAsia" w:hAnsi="Calibri" w:cstheme="minorHAnsi"/>
          <w:iCs/>
          <w:color w:val="auto"/>
          <w:sz w:val="20"/>
          <w:szCs w:val="20"/>
          <w:highlight w:val="green"/>
          <w:lang w:val="fr-FR"/>
        </w:rPr>
        <w:t xml:space="preserve">0,3542 </w:t>
      </w:r>
      <w:r w:rsidRPr="00995BF8">
        <w:rPr>
          <w:rFonts w:ascii="Calibri" w:eastAsiaTheme="majorEastAsia" w:hAnsi="Calibri" w:cstheme="minorHAnsi"/>
          <w:iCs/>
          <w:color w:val="auto"/>
          <w:sz w:val="20"/>
          <w:szCs w:val="20"/>
          <w:highlight w:val="green"/>
        </w:rPr>
        <w:t xml:space="preserve">€ par </w:t>
      </w:r>
      <w:proofErr w:type="gramStart"/>
      <w:r w:rsidRPr="00995BF8">
        <w:rPr>
          <w:rFonts w:ascii="Calibri" w:eastAsiaTheme="majorEastAsia" w:hAnsi="Calibri" w:cstheme="minorHAnsi"/>
          <w:iCs/>
          <w:color w:val="auto"/>
          <w:sz w:val="20"/>
          <w:szCs w:val="20"/>
          <w:highlight w:val="green"/>
        </w:rPr>
        <w:t>kilomètre  du</w:t>
      </w:r>
      <w:proofErr w:type="gramEnd"/>
      <w:r w:rsidRPr="00995BF8">
        <w:rPr>
          <w:rFonts w:ascii="Calibri" w:eastAsiaTheme="majorEastAsia" w:hAnsi="Calibri" w:cstheme="minorHAnsi"/>
          <w:iCs/>
          <w:color w:val="auto"/>
          <w:sz w:val="20"/>
          <w:szCs w:val="20"/>
          <w:highlight w:val="green"/>
        </w:rPr>
        <w:t xml:space="preserve"> 1er janvier au 30 juin 2021  </w:t>
      </w:r>
    </w:p>
    <w:p w14:paraId="7BB59EDC" w14:textId="77777777" w:rsidR="00995BF8" w:rsidRPr="00995BF8" w:rsidRDefault="00995BF8" w:rsidP="00995BF8">
      <w:pPr>
        <w:widowControl/>
        <w:suppressAutoHyphens w:val="0"/>
        <w:spacing w:after="60" w:line="200" w:lineRule="atLeast"/>
        <w:rPr>
          <w:rFonts w:eastAsia="Times New Roman" w:cstheme="minorHAnsi"/>
          <w:color w:val="auto"/>
          <w:kern w:val="1"/>
          <w:sz w:val="18"/>
          <w:szCs w:val="18"/>
          <w:highlight w:val="green"/>
          <w:lang w:val="fr-FR"/>
        </w:rPr>
      </w:pPr>
      <w:r w:rsidRPr="00995BF8">
        <w:rPr>
          <w:rFonts w:ascii="Calibri" w:eastAsiaTheme="majorEastAsia" w:hAnsi="Calibri" w:cstheme="minorHAnsi"/>
          <w:iCs/>
          <w:color w:val="auto"/>
          <w:kern w:val="1"/>
          <w:sz w:val="20"/>
          <w:szCs w:val="20"/>
          <w:highlight w:val="green"/>
          <w:lang w:val="fr-FR" w:eastAsia="zh-CN" w:bidi="hi-IN"/>
        </w:rPr>
        <w:t> </w:t>
      </w:r>
      <w:r w:rsidRPr="00995BF8">
        <w:rPr>
          <w:rFonts w:ascii="Calibri" w:eastAsiaTheme="majorEastAsia" w:hAnsi="Calibri" w:cstheme="minorHAnsi"/>
          <w:iCs/>
          <w:color w:val="auto"/>
          <w:kern w:val="1"/>
          <w:sz w:val="20"/>
          <w:szCs w:val="20"/>
          <w:highlight w:val="green"/>
          <w:lang w:val="fr-FR"/>
        </w:rPr>
        <w:t xml:space="preserve">0,3707 </w:t>
      </w:r>
      <w:proofErr w:type="gramStart"/>
      <w:r w:rsidRPr="00995BF8">
        <w:rPr>
          <w:rFonts w:ascii="Calibri" w:eastAsiaTheme="majorEastAsia" w:hAnsi="Calibri" w:cstheme="minorHAnsi"/>
          <w:iCs/>
          <w:color w:val="auto"/>
          <w:kern w:val="1"/>
          <w:sz w:val="20"/>
          <w:szCs w:val="20"/>
          <w:highlight w:val="green"/>
          <w:lang w:val="fr-FR" w:eastAsia="zh-CN" w:bidi="hi-IN"/>
        </w:rPr>
        <w:t>€</w:t>
      </w:r>
      <w:r w:rsidRPr="00995BF8">
        <w:rPr>
          <w:rFonts w:ascii="Calibri" w:eastAsia="Times New Roman" w:hAnsi="Calibri" w:cs="Calibri"/>
          <w:color w:val="auto"/>
          <w:kern w:val="1"/>
          <w:sz w:val="24"/>
          <w:szCs w:val="22"/>
          <w:highlight w:val="green"/>
          <w:lang w:val="fr-FR" w:eastAsia="zh-CN" w:bidi="hi-IN"/>
        </w:rPr>
        <w:t xml:space="preserve"> </w:t>
      </w:r>
      <w:r w:rsidRPr="00995BF8">
        <w:rPr>
          <w:rFonts w:ascii="Calibri" w:eastAsiaTheme="majorEastAsia" w:hAnsi="Calibri" w:cstheme="minorHAnsi"/>
          <w:iCs/>
          <w:color w:val="auto"/>
          <w:kern w:val="1"/>
          <w:sz w:val="20"/>
          <w:szCs w:val="20"/>
          <w:highlight w:val="green"/>
          <w:lang w:val="fr-FR" w:eastAsia="zh-CN" w:bidi="hi-IN"/>
        </w:rPr>
        <w:t xml:space="preserve"> </w:t>
      </w:r>
      <w:r w:rsidRPr="00995BF8">
        <w:rPr>
          <w:rFonts w:ascii="Calibri" w:eastAsiaTheme="majorEastAsia" w:hAnsi="Calibri" w:cstheme="minorHAnsi"/>
          <w:iCs/>
          <w:color w:val="auto"/>
          <w:sz w:val="20"/>
          <w:szCs w:val="20"/>
          <w:highlight w:val="green"/>
        </w:rPr>
        <w:t>par</w:t>
      </w:r>
      <w:proofErr w:type="gramEnd"/>
      <w:r w:rsidRPr="00995BF8">
        <w:rPr>
          <w:rFonts w:ascii="Calibri" w:eastAsiaTheme="majorEastAsia" w:hAnsi="Calibri" w:cstheme="minorHAnsi"/>
          <w:iCs/>
          <w:color w:val="auto"/>
          <w:sz w:val="20"/>
          <w:szCs w:val="20"/>
          <w:highlight w:val="green"/>
        </w:rPr>
        <w:t xml:space="preserve"> kilomètre à partir du 1er juillet 2021 jusqu'au 30 juin 2022</w:t>
      </w:r>
      <w:r w:rsidRPr="00995BF8">
        <w:rPr>
          <w:rFonts w:ascii="Calibri" w:hAnsi="Calibri" w:cstheme="minorHAnsi"/>
          <w:bCs/>
          <w:iCs/>
          <w:sz w:val="20"/>
          <w:szCs w:val="20"/>
          <w:highlight w:val="green"/>
        </w:rPr>
        <w:tab/>
      </w:r>
    </w:p>
    <w:p w14:paraId="019C482D" w14:textId="77777777" w:rsidR="00085B02" w:rsidRPr="00EC3B82" w:rsidRDefault="00995BF8" w:rsidP="00995BF8">
      <w:pPr>
        <w:rPr>
          <w:rFonts w:ascii="Calibri" w:hAnsi="Calibri" w:cstheme="minorHAnsi"/>
          <w:bCs/>
          <w:iCs/>
          <w:sz w:val="20"/>
          <w:szCs w:val="20"/>
        </w:rPr>
      </w:pPr>
      <w:r w:rsidRPr="00995BF8">
        <w:rPr>
          <w:rFonts w:eastAsia="Times New Roman" w:cstheme="minorHAnsi"/>
          <w:bCs/>
          <w:iCs/>
          <w:color w:val="auto"/>
          <w:kern w:val="1"/>
          <w:sz w:val="18"/>
          <w:szCs w:val="18"/>
          <w:highlight w:val="green"/>
          <w:lang w:val="fr-FR"/>
        </w:rPr>
        <w:t xml:space="preserve">  0,</w:t>
      </w:r>
      <w:proofErr w:type="gramStart"/>
      <w:r w:rsidRPr="00995BF8">
        <w:rPr>
          <w:rFonts w:eastAsia="Times New Roman" w:cstheme="minorHAnsi"/>
          <w:bCs/>
          <w:iCs/>
          <w:color w:val="auto"/>
          <w:kern w:val="1"/>
          <w:sz w:val="18"/>
          <w:szCs w:val="18"/>
          <w:highlight w:val="green"/>
          <w:lang w:val="fr-FR"/>
        </w:rPr>
        <w:t>24  €</w:t>
      </w:r>
      <w:proofErr w:type="gramEnd"/>
      <w:r w:rsidRPr="00995BF8">
        <w:rPr>
          <w:rFonts w:eastAsia="Times New Roman" w:cstheme="minorHAnsi"/>
          <w:bCs/>
          <w:iCs/>
          <w:color w:val="auto"/>
          <w:kern w:val="1"/>
          <w:sz w:val="18"/>
          <w:szCs w:val="18"/>
          <w:highlight w:val="green"/>
          <w:lang w:val="fr-FR"/>
        </w:rPr>
        <w:t xml:space="preserve"> au km parcouru en vélo</w:t>
      </w:r>
      <w:r w:rsidR="00085B02" w:rsidRPr="00EC3B82">
        <w:rPr>
          <w:rFonts w:ascii="Calibri" w:hAnsi="Calibri" w:cstheme="minorHAnsi"/>
          <w:bCs/>
          <w:iCs/>
          <w:sz w:val="20"/>
          <w:szCs w:val="20"/>
        </w:rPr>
        <w:tab/>
      </w:r>
    </w:p>
    <w:p w14:paraId="63898956" w14:textId="77777777" w:rsidR="00483457" w:rsidRPr="00EC3B82" w:rsidRDefault="00085B02" w:rsidP="00EC3B82">
      <w:pPr>
        <w:rPr>
          <w:rFonts w:ascii="Calibri" w:hAnsi="Calibri" w:cstheme="minorHAnsi"/>
          <w:bCs/>
          <w:iCs/>
          <w:sz w:val="20"/>
          <w:szCs w:val="20"/>
        </w:rPr>
      </w:pP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Pr="00EC3B82">
        <w:rPr>
          <w:rFonts w:ascii="Calibri" w:hAnsi="Calibri" w:cstheme="minorHAnsi"/>
          <w:bCs/>
          <w:iCs/>
          <w:sz w:val="20"/>
          <w:szCs w:val="20"/>
        </w:rPr>
        <w:tab/>
      </w:r>
      <w:r w:rsidR="00483457" w:rsidRPr="00EC3B82">
        <w:rPr>
          <w:rFonts w:ascii="Calibri" w:hAnsi="Calibri" w:cstheme="minorHAnsi"/>
          <w:bCs/>
          <w:iCs/>
          <w:sz w:val="20"/>
          <w:szCs w:val="20"/>
        </w:rPr>
        <w:t>Signature</w:t>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r w:rsidR="00483457" w:rsidRPr="00EC3B82">
        <w:rPr>
          <w:rFonts w:ascii="Calibri" w:hAnsi="Calibri" w:cstheme="minorHAnsi"/>
          <w:bCs/>
          <w:iCs/>
          <w:sz w:val="20"/>
          <w:szCs w:val="20"/>
        </w:rPr>
        <w:tab/>
      </w:r>
    </w:p>
    <w:p w14:paraId="2E66A1C7" w14:textId="77777777" w:rsidR="00483457" w:rsidRDefault="00483457" w:rsidP="00EC3B82">
      <w:pPr>
        <w:rPr>
          <w:rFonts w:ascii="Calibri" w:hAnsi="Calibri" w:cstheme="minorHAnsi"/>
          <w:bCs/>
          <w:iCs/>
          <w:sz w:val="20"/>
          <w:szCs w:val="20"/>
        </w:rPr>
      </w:pPr>
      <w:r w:rsidRPr="00EC3B82">
        <w:rPr>
          <w:rFonts w:ascii="Calibri" w:hAnsi="Calibri" w:cstheme="minorHAnsi"/>
          <w:bCs/>
          <w:iCs/>
          <w:sz w:val="20"/>
          <w:szCs w:val="20"/>
        </w:rPr>
        <w:tab/>
      </w:r>
    </w:p>
    <w:p w14:paraId="32592610" w14:textId="77777777" w:rsidR="009E2903" w:rsidRDefault="009E2903" w:rsidP="00EC3B82">
      <w:pPr>
        <w:rPr>
          <w:rFonts w:ascii="Calibri" w:hAnsi="Calibri" w:cstheme="minorHAnsi"/>
          <w:bCs/>
          <w:iCs/>
          <w:sz w:val="20"/>
          <w:szCs w:val="20"/>
        </w:rPr>
      </w:pPr>
    </w:p>
    <w:p w14:paraId="2115F454" w14:textId="77777777" w:rsidR="009E2903" w:rsidRPr="00EC3B82" w:rsidRDefault="009E2903" w:rsidP="00EC3B82">
      <w:pPr>
        <w:rPr>
          <w:rFonts w:ascii="Calibri" w:hAnsi="Calibri" w:cstheme="minorHAnsi"/>
          <w:sz w:val="20"/>
          <w:szCs w:val="20"/>
        </w:rPr>
      </w:pPr>
    </w:p>
    <w:p w14:paraId="624AFD0D" w14:textId="77777777" w:rsidR="00483457" w:rsidRPr="00EC3B82" w:rsidRDefault="00483457" w:rsidP="00EC3B82">
      <w:pPr>
        <w:jc w:val="center"/>
        <w:rPr>
          <w:rFonts w:ascii="Calibri" w:hAnsi="Calibri" w:cstheme="minorHAnsi"/>
          <w:sz w:val="20"/>
          <w:szCs w:val="20"/>
        </w:rPr>
      </w:pPr>
    </w:p>
    <w:p w14:paraId="71DAC0F3" w14:textId="77777777" w:rsidR="00483457" w:rsidRPr="004A5C14" w:rsidRDefault="009B47C1"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7</w:t>
      </w:r>
    </w:p>
    <w:p w14:paraId="70291353" w14:textId="77777777" w:rsidR="00483457" w:rsidRPr="00EC3B82" w:rsidRDefault="00483457" w:rsidP="00EC3B82">
      <w:pPr>
        <w:jc w:val="right"/>
        <w:rPr>
          <w:rFonts w:ascii="Calibri" w:hAnsi="Calibri" w:cstheme="minorHAnsi"/>
          <w:b/>
          <w:sz w:val="20"/>
          <w:szCs w:val="20"/>
        </w:rPr>
      </w:pPr>
    </w:p>
    <w:p w14:paraId="72D74A77" w14:textId="77777777" w:rsidR="00483457" w:rsidRPr="00EC3B82" w:rsidRDefault="00483457" w:rsidP="00EC3B82">
      <w:pPr>
        <w:jc w:val="both"/>
        <w:rPr>
          <w:rFonts w:ascii="Calibri" w:hAnsi="Calibri" w:cstheme="minorHAnsi"/>
          <w:b/>
          <w:sz w:val="20"/>
          <w:szCs w:val="20"/>
        </w:rPr>
      </w:pPr>
    </w:p>
    <w:p w14:paraId="4850A60D" w14:textId="77777777" w:rsidR="00483457" w:rsidRPr="00EC3B82" w:rsidRDefault="00483457" w:rsidP="00EC3B82">
      <w:pPr>
        <w:jc w:val="center"/>
        <w:rPr>
          <w:rFonts w:ascii="Calibri" w:hAnsi="Calibri" w:cstheme="minorHAnsi"/>
          <w:b/>
          <w:spacing w:val="40"/>
          <w:sz w:val="20"/>
          <w:szCs w:val="20"/>
          <w:u w:val="single"/>
        </w:rPr>
      </w:pPr>
      <w:r w:rsidRPr="00EC3B82">
        <w:rPr>
          <w:rFonts w:ascii="Calibri" w:hAnsi="Calibri" w:cstheme="minorHAnsi"/>
          <w:b/>
          <w:spacing w:val="40"/>
          <w:sz w:val="20"/>
          <w:szCs w:val="20"/>
          <w:u w:val="single"/>
        </w:rPr>
        <w:t xml:space="preserve">FRAIS DE DEPLACEMENT EFFECTUES POUR LES BESOINS </w:t>
      </w:r>
    </w:p>
    <w:p w14:paraId="58FF0D13" w14:textId="77777777" w:rsidR="00483457" w:rsidRPr="00EC3B82" w:rsidRDefault="00483457" w:rsidP="00EC3B82">
      <w:pPr>
        <w:jc w:val="center"/>
        <w:rPr>
          <w:rFonts w:ascii="Calibri" w:hAnsi="Calibri" w:cstheme="minorHAnsi"/>
          <w:b/>
          <w:spacing w:val="40"/>
          <w:sz w:val="20"/>
          <w:szCs w:val="20"/>
          <w:u w:val="single"/>
        </w:rPr>
      </w:pPr>
      <w:r w:rsidRPr="00EC3B82">
        <w:rPr>
          <w:rFonts w:ascii="Calibri" w:hAnsi="Calibri" w:cstheme="minorHAnsi"/>
          <w:b/>
          <w:spacing w:val="40"/>
          <w:sz w:val="20"/>
          <w:szCs w:val="20"/>
          <w:u w:val="single"/>
        </w:rPr>
        <w:t xml:space="preserve">DES ACTIVITES SUBVENTIONEES EN </w:t>
      </w:r>
      <w:r w:rsidR="002E4363">
        <w:rPr>
          <w:rFonts w:ascii="Calibri" w:hAnsi="Calibri" w:cstheme="minorHAnsi"/>
          <w:b/>
          <w:spacing w:val="40"/>
          <w:sz w:val="20"/>
          <w:szCs w:val="20"/>
          <w:u w:val="single"/>
        </w:rPr>
        <w:t>VEHICULE</w:t>
      </w:r>
      <w:r w:rsidRPr="00EC3B82">
        <w:rPr>
          <w:rFonts w:ascii="Calibri" w:hAnsi="Calibri" w:cstheme="minorHAnsi"/>
          <w:b/>
          <w:spacing w:val="40"/>
          <w:sz w:val="20"/>
          <w:szCs w:val="20"/>
          <w:u w:val="single"/>
        </w:rPr>
        <w:t xml:space="preserve"> </w:t>
      </w:r>
    </w:p>
    <w:p w14:paraId="4BA56F43" w14:textId="77777777" w:rsidR="00483457" w:rsidRPr="00EC3B82" w:rsidRDefault="00483457" w:rsidP="00EC3B82">
      <w:pPr>
        <w:jc w:val="center"/>
        <w:rPr>
          <w:rFonts w:ascii="Calibri" w:hAnsi="Calibri" w:cstheme="minorHAnsi"/>
          <w:bCs/>
          <w:sz w:val="20"/>
          <w:szCs w:val="20"/>
        </w:rPr>
      </w:pPr>
      <w:r w:rsidRPr="00EC3B82">
        <w:rPr>
          <w:rFonts w:ascii="Calibri" w:hAnsi="Calibri" w:cstheme="minorHAnsi"/>
          <w:b/>
          <w:spacing w:val="40"/>
          <w:sz w:val="20"/>
          <w:szCs w:val="20"/>
          <w:u w:val="single"/>
        </w:rPr>
        <w:t>APPARTENANT A L’ASBL</w:t>
      </w:r>
    </w:p>
    <w:p w14:paraId="24AA439E" w14:textId="77777777" w:rsidR="00483457" w:rsidRPr="00EC3B82" w:rsidRDefault="00483457" w:rsidP="00EC3B82">
      <w:pPr>
        <w:jc w:val="both"/>
        <w:rPr>
          <w:rFonts w:ascii="Calibri" w:hAnsi="Calibri" w:cstheme="minorHAnsi"/>
          <w:bCs/>
          <w:sz w:val="20"/>
          <w:szCs w:val="20"/>
        </w:rPr>
      </w:pPr>
    </w:p>
    <w:p w14:paraId="32F0DBEA" w14:textId="77777777" w:rsidR="00085B02" w:rsidRPr="00EC3B82" w:rsidRDefault="00085B02" w:rsidP="00EC3B82">
      <w:pPr>
        <w:rPr>
          <w:rFonts w:ascii="Calibri" w:hAnsi="Calibri" w:cstheme="minorHAnsi"/>
          <w:b/>
          <w:sz w:val="20"/>
          <w:szCs w:val="20"/>
        </w:rPr>
      </w:pPr>
      <w:r w:rsidRPr="00EC3B82">
        <w:rPr>
          <w:rFonts w:ascii="Calibri" w:hAnsi="Calibri" w:cstheme="minorHAnsi"/>
          <w:b/>
          <w:sz w:val="20"/>
          <w:szCs w:val="20"/>
        </w:rPr>
        <w:t>Anné</w:t>
      </w:r>
      <w:r w:rsidR="009B47C1" w:rsidRPr="00EC3B82">
        <w:rPr>
          <w:rFonts w:ascii="Calibri" w:hAnsi="Calibri" w:cstheme="minorHAnsi"/>
          <w:b/>
          <w:sz w:val="20"/>
          <w:szCs w:val="20"/>
        </w:rPr>
        <w:t xml:space="preserve">e :  </w:t>
      </w:r>
      <w:r w:rsidR="009708B6">
        <w:rPr>
          <w:rFonts w:ascii="Calibri" w:hAnsi="Calibri" w:cstheme="minorHAnsi"/>
          <w:b/>
          <w:sz w:val="20"/>
          <w:szCs w:val="20"/>
        </w:rPr>
        <w:t>2021</w:t>
      </w:r>
    </w:p>
    <w:p w14:paraId="5D317FD7" w14:textId="77777777" w:rsidR="00085B02" w:rsidRPr="00EC3B82" w:rsidRDefault="00085B02" w:rsidP="00EC3B82">
      <w:pPr>
        <w:rPr>
          <w:rFonts w:ascii="Calibri" w:hAnsi="Calibri" w:cstheme="minorHAnsi"/>
          <w:b/>
          <w:sz w:val="20"/>
          <w:szCs w:val="20"/>
        </w:rPr>
      </w:pPr>
    </w:p>
    <w:p w14:paraId="4F024128" w14:textId="77777777" w:rsidR="00085B02" w:rsidRPr="00EC3B82" w:rsidRDefault="00085B02" w:rsidP="00EC3B82">
      <w:pPr>
        <w:rPr>
          <w:rFonts w:ascii="Calibri" w:hAnsi="Calibri" w:cstheme="minorHAnsi"/>
          <w:b/>
          <w:sz w:val="20"/>
          <w:szCs w:val="20"/>
        </w:rPr>
      </w:pPr>
      <w:proofErr w:type="gramStart"/>
      <w:r w:rsidRPr="00EC3B82">
        <w:rPr>
          <w:rFonts w:ascii="Calibri" w:hAnsi="Calibri" w:cstheme="minorHAnsi"/>
          <w:b/>
          <w:sz w:val="20"/>
          <w:szCs w:val="20"/>
        </w:rPr>
        <w:t>ASSOCIATION:</w:t>
      </w:r>
      <w:proofErr w:type="gramEnd"/>
      <w:r w:rsidRPr="00EC3B82">
        <w:rPr>
          <w:rFonts w:ascii="Calibri" w:hAnsi="Calibri" w:cstheme="minorHAnsi"/>
          <w:b/>
          <w:sz w:val="20"/>
          <w:szCs w:val="20"/>
        </w:rPr>
        <w:t xml:space="preserve"> </w:t>
      </w:r>
      <w:r w:rsidRPr="00EC3B82">
        <w:rPr>
          <w:rFonts w:ascii="Calibri" w:hAnsi="Calibri" w:cstheme="minorHAnsi"/>
          <w:sz w:val="20"/>
          <w:szCs w:val="20"/>
        </w:rPr>
        <w:t>………...........................................................................................................................................................</w:t>
      </w:r>
    </w:p>
    <w:p w14:paraId="248A8482" w14:textId="77777777" w:rsidR="00085B02" w:rsidRPr="00EC3B82" w:rsidRDefault="00085B02" w:rsidP="00EC3B82">
      <w:pPr>
        <w:jc w:val="both"/>
        <w:rPr>
          <w:rFonts w:ascii="Calibri" w:hAnsi="Calibri" w:cstheme="minorHAnsi"/>
          <w:bCs/>
          <w:sz w:val="20"/>
          <w:szCs w:val="20"/>
        </w:rPr>
      </w:pPr>
    </w:p>
    <w:p w14:paraId="710A350F" w14:textId="77777777" w:rsidR="00483457" w:rsidRPr="00EC3B82" w:rsidRDefault="00483457" w:rsidP="00EC3B82">
      <w:pPr>
        <w:jc w:val="both"/>
        <w:rPr>
          <w:rFonts w:ascii="Calibri" w:hAnsi="Calibri" w:cstheme="minorHAnsi"/>
          <w:bCs/>
          <w:sz w:val="20"/>
          <w:szCs w:val="20"/>
        </w:rPr>
      </w:pPr>
      <w:r w:rsidRPr="00EC3B82">
        <w:rPr>
          <w:rFonts w:ascii="Calibri" w:hAnsi="Calibri" w:cstheme="minorHAnsi"/>
          <w:bCs/>
          <w:sz w:val="20"/>
          <w:szCs w:val="20"/>
        </w:rPr>
        <w:t>Marque</w:t>
      </w:r>
      <w:proofErr w:type="gramStart"/>
      <w:r w:rsidRPr="00EC3B82">
        <w:rPr>
          <w:rFonts w:ascii="Calibri" w:hAnsi="Calibri" w:cstheme="minorHAnsi"/>
          <w:bCs/>
          <w:sz w:val="20"/>
          <w:szCs w:val="20"/>
        </w:rPr>
        <w:t> :..............................................................................................................................................................................</w:t>
      </w:r>
      <w:proofErr w:type="gramEnd"/>
    </w:p>
    <w:p w14:paraId="2FA26561" w14:textId="77777777" w:rsidR="00483457" w:rsidRPr="00EC3B82" w:rsidRDefault="00483457" w:rsidP="00EC3B82">
      <w:pPr>
        <w:jc w:val="both"/>
        <w:rPr>
          <w:rFonts w:ascii="Calibri" w:hAnsi="Calibri" w:cstheme="minorHAnsi"/>
          <w:bCs/>
          <w:sz w:val="20"/>
          <w:szCs w:val="20"/>
        </w:rPr>
      </w:pPr>
    </w:p>
    <w:p w14:paraId="0418077E" w14:textId="77777777" w:rsidR="00483457" w:rsidRPr="00EC3B82" w:rsidRDefault="00483457" w:rsidP="00EC3B82">
      <w:pPr>
        <w:rPr>
          <w:rFonts w:ascii="Calibri" w:hAnsi="Calibri" w:cstheme="minorHAnsi"/>
          <w:bCs/>
          <w:sz w:val="20"/>
          <w:szCs w:val="20"/>
        </w:rPr>
      </w:pPr>
      <w:r w:rsidRPr="00EC3B82">
        <w:rPr>
          <w:rFonts w:ascii="Calibri" w:hAnsi="Calibri" w:cstheme="minorHAnsi"/>
          <w:bCs/>
          <w:sz w:val="20"/>
          <w:szCs w:val="20"/>
        </w:rPr>
        <w:t>Type</w:t>
      </w:r>
      <w:proofErr w:type="gramStart"/>
      <w:r w:rsidR="00085B02" w:rsidRPr="00EC3B82">
        <w:rPr>
          <w:rFonts w:ascii="Calibri" w:hAnsi="Calibri" w:cstheme="minorHAnsi"/>
          <w:bCs/>
          <w:sz w:val="20"/>
          <w:szCs w:val="20"/>
        </w:rPr>
        <w:t> :</w:t>
      </w:r>
      <w:r w:rsidRPr="00EC3B82">
        <w:rPr>
          <w:rFonts w:ascii="Calibri" w:hAnsi="Calibri" w:cstheme="minorHAnsi"/>
          <w:bCs/>
          <w:sz w:val="20"/>
          <w:szCs w:val="20"/>
        </w:rPr>
        <w:t>...................................................................................................................................................................................</w:t>
      </w:r>
      <w:proofErr w:type="gramEnd"/>
    </w:p>
    <w:p w14:paraId="28E42AAA" w14:textId="77777777" w:rsidR="00483457" w:rsidRPr="00EC3B82" w:rsidRDefault="00483457" w:rsidP="00EC3B82">
      <w:pPr>
        <w:jc w:val="both"/>
        <w:rPr>
          <w:rFonts w:ascii="Calibri" w:hAnsi="Calibri" w:cstheme="minorHAnsi"/>
          <w:bCs/>
          <w:sz w:val="20"/>
          <w:szCs w:val="20"/>
        </w:rPr>
      </w:pPr>
    </w:p>
    <w:p w14:paraId="544596F2" w14:textId="77777777" w:rsidR="00483457" w:rsidRPr="00EC3B82" w:rsidRDefault="00483457" w:rsidP="00EC3B82">
      <w:pPr>
        <w:jc w:val="both"/>
        <w:rPr>
          <w:rFonts w:ascii="Calibri" w:hAnsi="Calibri" w:cstheme="minorHAnsi"/>
          <w:bCs/>
          <w:sz w:val="20"/>
          <w:szCs w:val="20"/>
        </w:rPr>
      </w:pPr>
      <w:r w:rsidRPr="00EC3B82">
        <w:rPr>
          <w:rFonts w:ascii="Calibri" w:hAnsi="Calibri" w:cstheme="minorHAnsi"/>
          <w:bCs/>
          <w:sz w:val="20"/>
          <w:szCs w:val="20"/>
        </w:rPr>
        <w:t>Joindre un document prouvant la propriété du véhicule</w:t>
      </w:r>
      <w:r w:rsidR="009B47C1" w:rsidRPr="00EC3B82">
        <w:rPr>
          <w:rFonts w:ascii="Calibri" w:hAnsi="Calibri" w:cstheme="minorHAnsi"/>
          <w:bCs/>
          <w:sz w:val="20"/>
          <w:szCs w:val="20"/>
        </w:rPr>
        <w:t xml:space="preserve"> (certificat d’immatriculation)</w:t>
      </w:r>
    </w:p>
    <w:p w14:paraId="0CBC9DEE" w14:textId="77777777" w:rsidR="00483457" w:rsidRPr="00EC3B82" w:rsidRDefault="00483457" w:rsidP="00EC3B82">
      <w:pPr>
        <w:jc w:val="both"/>
        <w:rPr>
          <w:rFonts w:ascii="Calibri" w:hAnsi="Calibri" w:cstheme="minorHAnsi"/>
          <w:bCs/>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00"/>
        <w:gridCol w:w="4335"/>
      </w:tblGrid>
      <w:tr w:rsidR="00483457" w:rsidRPr="00EC3B82" w14:paraId="3B432440" w14:textId="77777777" w:rsidTr="00085B02">
        <w:tc>
          <w:tcPr>
            <w:tcW w:w="5400" w:type="dxa"/>
            <w:shd w:val="clear" w:color="auto" w:fill="auto"/>
          </w:tcPr>
          <w:p w14:paraId="3B036909" w14:textId="77777777" w:rsidR="00483457" w:rsidRPr="00EC3B82" w:rsidRDefault="00483457" w:rsidP="00995BF8">
            <w:pPr>
              <w:pStyle w:val="Contenudetableau"/>
              <w:jc w:val="center"/>
              <w:rPr>
                <w:rFonts w:ascii="Calibri" w:hAnsi="Calibri" w:cstheme="minorHAnsi"/>
                <w:sz w:val="20"/>
                <w:szCs w:val="20"/>
              </w:rPr>
            </w:pPr>
            <w:r w:rsidRPr="00EC3B82">
              <w:rPr>
                <w:rFonts w:ascii="Calibri" w:hAnsi="Calibri" w:cstheme="minorHAnsi"/>
                <w:sz w:val="20"/>
                <w:szCs w:val="20"/>
              </w:rPr>
              <w:t xml:space="preserve">Km totaux parcourus par le véhicule du                                              </w:t>
            </w:r>
            <w:r w:rsidR="009B47C1" w:rsidRPr="00EC3B82">
              <w:rPr>
                <w:rFonts w:ascii="Calibri" w:hAnsi="Calibri" w:cstheme="minorHAnsi"/>
                <w:sz w:val="20"/>
                <w:szCs w:val="20"/>
              </w:rPr>
              <w:t>01-01-</w:t>
            </w:r>
            <w:r w:rsidR="002E4117">
              <w:rPr>
                <w:rFonts w:ascii="Calibri" w:hAnsi="Calibri" w:cstheme="minorHAnsi"/>
                <w:sz w:val="20"/>
                <w:szCs w:val="20"/>
              </w:rPr>
              <w:t>202</w:t>
            </w:r>
            <w:r w:rsidR="00995BF8">
              <w:rPr>
                <w:rFonts w:ascii="Calibri" w:hAnsi="Calibri" w:cstheme="minorHAnsi"/>
                <w:sz w:val="20"/>
                <w:szCs w:val="20"/>
              </w:rPr>
              <w:t>1</w:t>
            </w:r>
            <w:r w:rsidR="009B47C1" w:rsidRPr="00EC3B82">
              <w:rPr>
                <w:rFonts w:ascii="Calibri" w:hAnsi="Calibri" w:cstheme="minorHAnsi"/>
                <w:sz w:val="20"/>
                <w:szCs w:val="20"/>
              </w:rPr>
              <w:t xml:space="preserve"> au </w:t>
            </w:r>
            <w:r w:rsidR="008C248D" w:rsidRPr="00995BF8">
              <w:rPr>
                <w:rFonts w:ascii="Calibri" w:hAnsi="Calibri" w:cstheme="minorHAnsi"/>
                <w:color w:val="auto"/>
                <w:sz w:val="20"/>
                <w:szCs w:val="20"/>
              </w:rPr>
              <w:t>3</w:t>
            </w:r>
            <w:r w:rsidR="009B47C1" w:rsidRPr="00995BF8">
              <w:rPr>
                <w:rFonts w:ascii="Calibri" w:hAnsi="Calibri" w:cstheme="minorHAnsi"/>
                <w:color w:val="auto"/>
                <w:sz w:val="20"/>
                <w:szCs w:val="20"/>
              </w:rPr>
              <w:t>1-12-</w:t>
            </w:r>
            <w:r w:rsidR="002E4117" w:rsidRPr="00995BF8">
              <w:rPr>
                <w:rFonts w:ascii="Calibri" w:hAnsi="Calibri" w:cstheme="minorHAnsi"/>
                <w:color w:val="auto"/>
                <w:sz w:val="20"/>
                <w:szCs w:val="20"/>
              </w:rPr>
              <w:t>202</w:t>
            </w:r>
            <w:r w:rsidR="00995BF8">
              <w:rPr>
                <w:rFonts w:ascii="Calibri" w:hAnsi="Calibri" w:cstheme="minorHAnsi"/>
                <w:color w:val="auto"/>
                <w:sz w:val="20"/>
                <w:szCs w:val="20"/>
              </w:rPr>
              <w:t>1</w:t>
            </w:r>
          </w:p>
        </w:tc>
        <w:tc>
          <w:tcPr>
            <w:tcW w:w="4335" w:type="dxa"/>
            <w:shd w:val="clear" w:color="auto" w:fill="auto"/>
          </w:tcPr>
          <w:p w14:paraId="0CE1533E"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5169D292" w14:textId="77777777" w:rsidTr="00085B02">
        <w:tc>
          <w:tcPr>
            <w:tcW w:w="5400" w:type="dxa"/>
            <w:shd w:val="clear" w:color="auto" w:fill="auto"/>
          </w:tcPr>
          <w:p w14:paraId="19D283F8"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Km parcourus pour les besoins de la cohésion sociale</w:t>
            </w:r>
          </w:p>
        </w:tc>
        <w:tc>
          <w:tcPr>
            <w:tcW w:w="4335" w:type="dxa"/>
            <w:shd w:val="clear" w:color="auto" w:fill="auto"/>
          </w:tcPr>
          <w:p w14:paraId="3C1D76F8"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4BEA960D" w14:textId="77777777" w:rsidTr="00085B02">
        <w:tc>
          <w:tcPr>
            <w:tcW w:w="9735" w:type="dxa"/>
            <w:gridSpan w:val="2"/>
            <w:shd w:val="clear" w:color="auto" w:fill="auto"/>
          </w:tcPr>
          <w:p w14:paraId="63C01A02"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Objet des déplacements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519"/>
            </w:tblGrid>
            <w:tr w:rsidR="00483457" w:rsidRPr="00EC3B82" w14:paraId="6DA223B3" w14:textId="77777777" w:rsidTr="00085B02">
              <w:tc>
                <w:tcPr>
                  <w:tcW w:w="9519" w:type="dxa"/>
                  <w:shd w:val="clear" w:color="auto" w:fill="auto"/>
                </w:tcPr>
                <w:p w14:paraId="5BB298F0"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r w:rsidR="00483457" w:rsidRPr="00EC3B82" w14:paraId="43DC0F99" w14:textId="77777777" w:rsidTr="00085B02">
              <w:tc>
                <w:tcPr>
                  <w:tcW w:w="9519" w:type="dxa"/>
                  <w:shd w:val="clear" w:color="auto" w:fill="auto"/>
                </w:tcPr>
                <w:p w14:paraId="0040752E"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r w:rsidR="00483457" w:rsidRPr="00EC3B82" w14:paraId="33D7DFF2" w14:textId="77777777" w:rsidTr="00085B02">
              <w:tc>
                <w:tcPr>
                  <w:tcW w:w="9519" w:type="dxa"/>
                  <w:shd w:val="clear" w:color="auto" w:fill="auto"/>
                </w:tcPr>
                <w:p w14:paraId="6C4F28AA"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r w:rsidR="00483457" w:rsidRPr="00EC3B82" w14:paraId="378DCA88" w14:textId="77777777" w:rsidTr="00085B02">
              <w:tc>
                <w:tcPr>
                  <w:tcW w:w="9519" w:type="dxa"/>
                  <w:shd w:val="clear" w:color="auto" w:fill="auto"/>
                </w:tcPr>
                <w:p w14:paraId="7BB706D3"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r w:rsidR="00483457" w:rsidRPr="00EC3B82" w14:paraId="68464136" w14:textId="77777777" w:rsidTr="00085B02">
              <w:tc>
                <w:tcPr>
                  <w:tcW w:w="9519" w:type="dxa"/>
                  <w:shd w:val="clear" w:color="auto" w:fill="auto"/>
                </w:tcPr>
                <w:p w14:paraId="559FA33D"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w:t>
                  </w:r>
                </w:p>
              </w:tc>
            </w:tr>
          </w:tbl>
          <w:p w14:paraId="6A409D97"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14639FC2" w14:textId="77777777" w:rsidTr="00085B02">
        <w:tc>
          <w:tcPr>
            <w:tcW w:w="5400" w:type="dxa"/>
            <w:shd w:val="clear" w:color="auto" w:fill="auto"/>
          </w:tcPr>
          <w:p w14:paraId="018B55A8"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Frais d'essence pour les besoins de la cohésion sociale (joindre les tickets)</w:t>
            </w:r>
          </w:p>
        </w:tc>
        <w:tc>
          <w:tcPr>
            <w:tcW w:w="4335" w:type="dxa"/>
            <w:shd w:val="clear" w:color="auto" w:fill="auto"/>
          </w:tcPr>
          <w:p w14:paraId="5961B4D8"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1725B3BF" w14:textId="77777777" w:rsidTr="00085B02">
        <w:tc>
          <w:tcPr>
            <w:tcW w:w="5400" w:type="dxa"/>
            <w:shd w:val="clear" w:color="auto" w:fill="auto"/>
          </w:tcPr>
          <w:p w14:paraId="4CF499E3" w14:textId="77777777" w:rsidR="00483457" w:rsidRPr="00EC3B82" w:rsidRDefault="00483457" w:rsidP="008C248D">
            <w:pPr>
              <w:pStyle w:val="Contenudetableau"/>
              <w:jc w:val="both"/>
              <w:rPr>
                <w:rFonts w:ascii="Calibri" w:hAnsi="Calibri" w:cstheme="minorHAnsi"/>
                <w:sz w:val="20"/>
                <w:szCs w:val="20"/>
              </w:rPr>
            </w:pPr>
            <w:r w:rsidRPr="00EC3B82">
              <w:rPr>
                <w:rFonts w:ascii="Calibri" w:hAnsi="Calibri" w:cstheme="minorHAnsi"/>
                <w:sz w:val="20"/>
                <w:szCs w:val="20"/>
              </w:rPr>
              <w:t xml:space="preserve">Autres frais (assurances, entretien, ...)                  </w:t>
            </w:r>
            <w:r w:rsidR="00085B02" w:rsidRPr="00EC3B82">
              <w:rPr>
                <w:rFonts w:ascii="Calibri" w:hAnsi="Calibri" w:cstheme="minorHAnsi"/>
                <w:sz w:val="20"/>
                <w:szCs w:val="20"/>
              </w:rPr>
              <w:t xml:space="preserve">                   </w:t>
            </w:r>
            <w:proofErr w:type="gramStart"/>
            <w:r w:rsidRPr="00EC3B82">
              <w:rPr>
                <w:rFonts w:ascii="Calibri" w:hAnsi="Calibri" w:cstheme="minorHAnsi"/>
                <w:sz w:val="20"/>
                <w:szCs w:val="20"/>
              </w:rPr>
              <w:t>totaux</w:t>
            </w:r>
            <w:proofErr w:type="gramEnd"/>
            <w:r w:rsidRPr="00EC3B82">
              <w:rPr>
                <w:rFonts w:ascii="Calibri" w:hAnsi="Calibri" w:cstheme="minorHAnsi"/>
                <w:sz w:val="20"/>
                <w:szCs w:val="20"/>
              </w:rPr>
              <w:t xml:space="preserve"> annuels</w:t>
            </w:r>
          </w:p>
        </w:tc>
        <w:tc>
          <w:tcPr>
            <w:tcW w:w="4335" w:type="dxa"/>
            <w:shd w:val="clear" w:color="auto" w:fill="auto"/>
          </w:tcPr>
          <w:p w14:paraId="5EC06D15"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2470FFC1" w14:textId="77777777" w:rsidTr="00085B02">
        <w:tc>
          <w:tcPr>
            <w:tcW w:w="5400" w:type="dxa"/>
            <w:shd w:val="clear" w:color="auto" w:fill="auto"/>
          </w:tcPr>
          <w:p w14:paraId="1C6D5632"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Quote-part des frais hors essence attribués à la cohésion sociale</w:t>
            </w:r>
          </w:p>
        </w:tc>
        <w:tc>
          <w:tcPr>
            <w:tcW w:w="4335" w:type="dxa"/>
            <w:shd w:val="clear" w:color="auto" w:fill="auto"/>
          </w:tcPr>
          <w:p w14:paraId="29906B4C" w14:textId="77777777" w:rsidR="00483457" w:rsidRPr="00EC3B82" w:rsidRDefault="00483457" w:rsidP="00EC3B82">
            <w:pPr>
              <w:pStyle w:val="Contenudetableau"/>
              <w:jc w:val="both"/>
              <w:rPr>
                <w:rFonts w:ascii="Calibri" w:hAnsi="Calibri" w:cstheme="minorHAnsi"/>
                <w:sz w:val="20"/>
                <w:szCs w:val="20"/>
              </w:rPr>
            </w:pPr>
          </w:p>
        </w:tc>
      </w:tr>
      <w:tr w:rsidR="00483457" w:rsidRPr="00EC3B82" w14:paraId="5239A430" w14:textId="77777777" w:rsidTr="00085B02">
        <w:tc>
          <w:tcPr>
            <w:tcW w:w="5400" w:type="dxa"/>
            <w:shd w:val="clear" w:color="auto" w:fill="auto"/>
          </w:tcPr>
          <w:p w14:paraId="1E104AFC" w14:textId="77777777" w:rsidR="00483457" w:rsidRPr="00EC3B82" w:rsidRDefault="00483457" w:rsidP="00EC3B82">
            <w:pPr>
              <w:pStyle w:val="Contenudetableau"/>
              <w:jc w:val="both"/>
              <w:rPr>
                <w:rFonts w:ascii="Calibri" w:hAnsi="Calibri" w:cstheme="minorHAnsi"/>
                <w:sz w:val="20"/>
                <w:szCs w:val="20"/>
              </w:rPr>
            </w:pPr>
            <w:r w:rsidRPr="00EC3B82">
              <w:rPr>
                <w:rFonts w:ascii="Calibri" w:hAnsi="Calibri" w:cstheme="minorHAnsi"/>
                <w:sz w:val="20"/>
                <w:szCs w:val="20"/>
              </w:rPr>
              <w:t>Total des frais de déplacement attribués à la cohésion sociale</w:t>
            </w:r>
          </w:p>
        </w:tc>
        <w:tc>
          <w:tcPr>
            <w:tcW w:w="4335" w:type="dxa"/>
            <w:shd w:val="clear" w:color="auto" w:fill="auto"/>
          </w:tcPr>
          <w:p w14:paraId="72195E0A" w14:textId="77777777" w:rsidR="00483457" w:rsidRPr="00EC3B82" w:rsidRDefault="00483457" w:rsidP="00EC3B82">
            <w:pPr>
              <w:pStyle w:val="Contenudetableau"/>
              <w:jc w:val="both"/>
              <w:rPr>
                <w:rFonts w:ascii="Calibri" w:hAnsi="Calibri" w:cstheme="minorHAnsi"/>
                <w:sz w:val="20"/>
                <w:szCs w:val="20"/>
              </w:rPr>
            </w:pPr>
          </w:p>
        </w:tc>
      </w:tr>
    </w:tbl>
    <w:p w14:paraId="085C9756" w14:textId="77777777" w:rsidR="00483457" w:rsidRPr="00EC3B82" w:rsidRDefault="00483457" w:rsidP="00EC3B82">
      <w:pPr>
        <w:jc w:val="both"/>
        <w:rPr>
          <w:rFonts w:ascii="Calibri" w:hAnsi="Calibri" w:cstheme="minorHAnsi"/>
          <w:sz w:val="20"/>
          <w:szCs w:val="20"/>
        </w:rPr>
      </w:pPr>
    </w:p>
    <w:p w14:paraId="6326862C" w14:textId="77777777" w:rsidR="00085B02" w:rsidRPr="00EC3B82" w:rsidRDefault="00085B02" w:rsidP="00EC3B82">
      <w:pPr>
        <w:jc w:val="both"/>
        <w:rPr>
          <w:rFonts w:ascii="Calibri" w:hAnsi="Calibri" w:cstheme="minorHAnsi"/>
          <w:sz w:val="20"/>
          <w:szCs w:val="20"/>
        </w:rPr>
      </w:pPr>
    </w:p>
    <w:p w14:paraId="57F62E35" w14:textId="77777777" w:rsidR="00085B02" w:rsidRPr="00EC3B82" w:rsidRDefault="00085B02" w:rsidP="00EC3B82">
      <w:pPr>
        <w:jc w:val="both"/>
        <w:rPr>
          <w:rFonts w:ascii="Calibri" w:hAnsi="Calibri" w:cstheme="minorHAnsi"/>
          <w:sz w:val="20"/>
          <w:szCs w:val="20"/>
        </w:rPr>
      </w:pPr>
    </w:p>
    <w:tbl>
      <w:tblPr>
        <w:tblW w:w="0" w:type="auto"/>
        <w:tblInd w:w="-20" w:type="dxa"/>
        <w:tblLayout w:type="fixed"/>
        <w:tblCellMar>
          <w:left w:w="70" w:type="dxa"/>
          <w:right w:w="70" w:type="dxa"/>
        </w:tblCellMar>
        <w:tblLook w:val="0000" w:firstRow="0" w:lastRow="0" w:firstColumn="0" w:lastColumn="0" w:noHBand="0" w:noVBand="0"/>
      </w:tblPr>
      <w:tblGrid>
        <w:gridCol w:w="4620"/>
        <w:gridCol w:w="4605"/>
      </w:tblGrid>
      <w:tr w:rsidR="00483457" w:rsidRPr="00EC3B82" w14:paraId="79FCA576" w14:textId="77777777" w:rsidTr="00500F68">
        <w:trPr>
          <w:cantSplit/>
        </w:trPr>
        <w:tc>
          <w:tcPr>
            <w:tcW w:w="4620" w:type="dxa"/>
            <w:shd w:val="clear" w:color="auto" w:fill="auto"/>
          </w:tcPr>
          <w:p w14:paraId="1A579A7F"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Certifié sincère et véritable</w:t>
            </w:r>
            <w:r w:rsidRPr="00EC3B82">
              <w:rPr>
                <w:rFonts w:ascii="Calibri" w:hAnsi="Calibri" w:cstheme="minorHAnsi"/>
                <w:b/>
                <w:sz w:val="20"/>
                <w:szCs w:val="20"/>
              </w:rPr>
              <w:t xml:space="preserve">                                                              </w:t>
            </w:r>
          </w:p>
          <w:p w14:paraId="2DCEBB8D" w14:textId="77777777" w:rsidR="00085B02" w:rsidRPr="00EC3B82" w:rsidRDefault="00085B02" w:rsidP="00EC3B82">
            <w:pPr>
              <w:jc w:val="both"/>
              <w:rPr>
                <w:rFonts w:ascii="Calibri" w:hAnsi="Calibri" w:cstheme="minorHAnsi"/>
                <w:sz w:val="20"/>
                <w:szCs w:val="20"/>
              </w:rPr>
            </w:pPr>
          </w:p>
          <w:p w14:paraId="6EFDD9A6" w14:textId="77777777" w:rsidR="00085B02" w:rsidRPr="00EC3B82" w:rsidRDefault="00085B02" w:rsidP="00EC3B82">
            <w:pPr>
              <w:jc w:val="both"/>
              <w:rPr>
                <w:rFonts w:ascii="Calibri" w:hAnsi="Calibri" w:cstheme="minorHAnsi"/>
                <w:sz w:val="20"/>
                <w:szCs w:val="20"/>
              </w:rPr>
            </w:pPr>
          </w:p>
          <w:p w14:paraId="1B93B5CF" w14:textId="77777777" w:rsidR="00483457" w:rsidRPr="00EC3B82" w:rsidRDefault="00483457" w:rsidP="00EC3B82">
            <w:pPr>
              <w:jc w:val="both"/>
              <w:rPr>
                <w:rFonts w:ascii="Calibri" w:hAnsi="Calibri" w:cstheme="minorHAnsi"/>
                <w:sz w:val="20"/>
                <w:szCs w:val="20"/>
              </w:rPr>
            </w:pPr>
            <w:r w:rsidRPr="00EC3B82">
              <w:rPr>
                <w:rFonts w:ascii="Calibri" w:hAnsi="Calibri" w:cstheme="minorHAnsi"/>
                <w:sz w:val="20"/>
                <w:szCs w:val="20"/>
              </w:rPr>
              <w:t xml:space="preserve">Le représentant de </w:t>
            </w:r>
            <w:proofErr w:type="spellStart"/>
            <w:r w:rsidRPr="00EC3B82">
              <w:rPr>
                <w:rFonts w:ascii="Calibri" w:hAnsi="Calibri" w:cstheme="minorHAnsi"/>
                <w:sz w:val="20"/>
                <w:szCs w:val="20"/>
              </w:rPr>
              <w:t>l’asbl</w:t>
            </w:r>
            <w:proofErr w:type="spellEnd"/>
          </w:p>
          <w:p w14:paraId="0CB28D76" w14:textId="77777777" w:rsidR="00483457" w:rsidRPr="00EC3B82" w:rsidRDefault="00483457" w:rsidP="00EC3B82">
            <w:pPr>
              <w:jc w:val="both"/>
              <w:rPr>
                <w:rFonts w:ascii="Calibri" w:hAnsi="Calibri" w:cstheme="minorHAnsi"/>
                <w:sz w:val="20"/>
                <w:szCs w:val="20"/>
              </w:rPr>
            </w:pPr>
          </w:p>
        </w:tc>
        <w:tc>
          <w:tcPr>
            <w:tcW w:w="4605" w:type="dxa"/>
            <w:shd w:val="clear" w:color="auto" w:fill="auto"/>
          </w:tcPr>
          <w:p w14:paraId="38E99161"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Date</w:t>
            </w:r>
          </w:p>
          <w:p w14:paraId="737B01D7" w14:textId="77777777" w:rsidR="00085B02" w:rsidRPr="00EC3B82" w:rsidRDefault="00085B02" w:rsidP="00EC3B82">
            <w:pPr>
              <w:jc w:val="both"/>
              <w:rPr>
                <w:rFonts w:ascii="Calibri" w:hAnsi="Calibri" w:cstheme="minorHAnsi"/>
                <w:sz w:val="20"/>
                <w:szCs w:val="20"/>
              </w:rPr>
            </w:pPr>
          </w:p>
          <w:p w14:paraId="51027982" w14:textId="77777777" w:rsidR="00085B02" w:rsidRPr="00EC3B82" w:rsidRDefault="00085B02" w:rsidP="00EC3B82">
            <w:pPr>
              <w:jc w:val="both"/>
              <w:rPr>
                <w:rFonts w:ascii="Calibri" w:hAnsi="Calibri" w:cstheme="minorHAnsi"/>
                <w:sz w:val="20"/>
                <w:szCs w:val="20"/>
              </w:rPr>
            </w:pPr>
          </w:p>
          <w:p w14:paraId="66FC5959" w14:textId="77777777" w:rsidR="00483457" w:rsidRPr="00EC3B82" w:rsidRDefault="00483457" w:rsidP="00EC3B82">
            <w:pPr>
              <w:jc w:val="both"/>
              <w:rPr>
                <w:rFonts w:ascii="Calibri" w:hAnsi="Calibri" w:cstheme="minorHAnsi"/>
                <w:sz w:val="20"/>
                <w:szCs w:val="20"/>
              </w:rPr>
            </w:pPr>
            <w:proofErr w:type="gramStart"/>
            <w:r w:rsidRPr="00EC3B82">
              <w:rPr>
                <w:rFonts w:ascii="Calibri" w:hAnsi="Calibri" w:cstheme="minorHAnsi"/>
                <w:sz w:val="20"/>
                <w:szCs w:val="20"/>
              </w:rPr>
              <w:t>signature</w:t>
            </w:r>
            <w:proofErr w:type="gramEnd"/>
          </w:p>
        </w:tc>
      </w:tr>
      <w:tr w:rsidR="00483457" w:rsidRPr="00EC3B82" w14:paraId="60E81CCC" w14:textId="77777777" w:rsidTr="00500F68">
        <w:trPr>
          <w:cantSplit/>
        </w:trPr>
        <w:tc>
          <w:tcPr>
            <w:tcW w:w="4620" w:type="dxa"/>
            <w:shd w:val="clear" w:color="auto" w:fill="auto"/>
          </w:tcPr>
          <w:p w14:paraId="6C64A2EA" w14:textId="77777777" w:rsidR="00085B02" w:rsidRPr="00EC3B82" w:rsidRDefault="00085B02" w:rsidP="00EC3B82">
            <w:pPr>
              <w:snapToGrid w:val="0"/>
              <w:jc w:val="both"/>
              <w:rPr>
                <w:rFonts w:ascii="Calibri" w:hAnsi="Calibri" w:cstheme="minorHAnsi"/>
                <w:sz w:val="20"/>
                <w:szCs w:val="20"/>
              </w:rPr>
            </w:pPr>
          </w:p>
        </w:tc>
        <w:tc>
          <w:tcPr>
            <w:tcW w:w="4605" w:type="dxa"/>
            <w:shd w:val="clear" w:color="auto" w:fill="auto"/>
          </w:tcPr>
          <w:p w14:paraId="6BCADF5E" w14:textId="77777777" w:rsidR="00483457" w:rsidRPr="00EC3B82" w:rsidRDefault="00483457" w:rsidP="00EC3B82">
            <w:pPr>
              <w:snapToGrid w:val="0"/>
              <w:jc w:val="both"/>
              <w:rPr>
                <w:rFonts w:ascii="Calibri" w:hAnsi="Calibri" w:cstheme="minorHAnsi"/>
                <w:sz w:val="20"/>
                <w:szCs w:val="20"/>
              </w:rPr>
            </w:pPr>
          </w:p>
        </w:tc>
      </w:tr>
    </w:tbl>
    <w:p w14:paraId="43A59D7E" w14:textId="77777777" w:rsidR="00EA587F" w:rsidRPr="00EC3B82" w:rsidRDefault="00EA587F" w:rsidP="00EC3B82">
      <w:pPr>
        <w:pStyle w:val="Titre2"/>
        <w:keepLines w:val="0"/>
        <w:numPr>
          <w:ilvl w:val="1"/>
          <w:numId w:val="3"/>
        </w:numPr>
        <w:spacing w:before="0"/>
        <w:jc w:val="center"/>
        <w:rPr>
          <w:rFonts w:ascii="Calibri" w:hAnsi="Calibri" w:cstheme="minorHAnsi"/>
          <w:color w:val="auto"/>
          <w:spacing w:val="60"/>
          <w:sz w:val="20"/>
          <w:szCs w:val="20"/>
        </w:rPr>
      </w:pPr>
    </w:p>
    <w:p w14:paraId="4397CD61" w14:textId="77777777" w:rsidR="00EA587F" w:rsidRPr="00EC3B82" w:rsidRDefault="00EA587F" w:rsidP="00EC3B82">
      <w:pPr>
        <w:pStyle w:val="Titre2"/>
        <w:keepLines w:val="0"/>
        <w:numPr>
          <w:ilvl w:val="1"/>
          <w:numId w:val="3"/>
        </w:numPr>
        <w:spacing w:before="0"/>
        <w:jc w:val="center"/>
        <w:rPr>
          <w:rFonts w:ascii="Calibri" w:hAnsi="Calibri" w:cstheme="minorHAnsi"/>
          <w:color w:val="auto"/>
          <w:spacing w:val="60"/>
          <w:sz w:val="20"/>
          <w:szCs w:val="20"/>
        </w:rPr>
      </w:pPr>
    </w:p>
    <w:p w14:paraId="31AEDD94" w14:textId="77777777" w:rsidR="00EA587F" w:rsidRPr="00EC3B82" w:rsidRDefault="00EA587F" w:rsidP="00EC3B82">
      <w:pPr>
        <w:pStyle w:val="Titre2"/>
        <w:keepLines w:val="0"/>
        <w:numPr>
          <w:ilvl w:val="1"/>
          <w:numId w:val="3"/>
        </w:numPr>
        <w:spacing w:before="0"/>
        <w:jc w:val="center"/>
        <w:rPr>
          <w:rFonts w:ascii="Calibri" w:hAnsi="Calibri" w:cstheme="minorHAnsi"/>
          <w:color w:val="auto"/>
          <w:spacing w:val="60"/>
          <w:sz w:val="20"/>
          <w:szCs w:val="20"/>
        </w:rPr>
      </w:pPr>
    </w:p>
    <w:p w14:paraId="1C773A5A" w14:textId="77777777" w:rsidR="004F7716" w:rsidRPr="00EC3B82" w:rsidRDefault="004F7716" w:rsidP="00EC3B82">
      <w:pPr>
        <w:pStyle w:val="Titre2"/>
        <w:keepLines w:val="0"/>
        <w:numPr>
          <w:ilvl w:val="1"/>
          <w:numId w:val="3"/>
        </w:numPr>
        <w:spacing w:before="0"/>
        <w:jc w:val="center"/>
        <w:rPr>
          <w:rFonts w:ascii="Calibri" w:hAnsi="Calibri" w:cstheme="minorHAnsi"/>
          <w:color w:val="auto"/>
          <w:spacing w:val="60"/>
          <w:sz w:val="20"/>
          <w:szCs w:val="20"/>
        </w:rPr>
      </w:pPr>
    </w:p>
    <w:p w14:paraId="25066264" w14:textId="77777777" w:rsidR="004F7716" w:rsidRPr="00EC3B82" w:rsidRDefault="004F7716" w:rsidP="00EC3B82">
      <w:pPr>
        <w:pStyle w:val="Titre2"/>
        <w:keepLines w:val="0"/>
        <w:numPr>
          <w:ilvl w:val="1"/>
          <w:numId w:val="3"/>
        </w:numPr>
        <w:spacing w:before="0"/>
        <w:jc w:val="center"/>
        <w:rPr>
          <w:rFonts w:ascii="Calibri" w:hAnsi="Calibri" w:cstheme="minorHAnsi"/>
          <w:color w:val="auto"/>
          <w:spacing w:val="60"/>
          <w:sz w:val="20"/>
          <w:szCs w:val="20"/>
        </w:rPr>
      </w:pPr>
    </w:p>
    <w:p w14:paraId="00F96C0D" w14:textId="77777777" w:rsidR="00EA587F" w:rsidRPr="004A5C14" w:rsidRDefault="00483457"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w:t>
      </w:r>
      <w:r w:rsidR="009B47C1" w:rsidRPr="004A5C14">
        <w:rPr>
          <w:rFonts w:ascii="Calibri" w:hAnsi="Calibri" w:cstheme="minorHAnsi"/>
          <w:b/>
          <w:color w:val="0066FF"/>
          <w:spacing w:val="60"/>
          <w:sz w:val="24"/>
          <w:szCs w:val="24"/>
        </w:rPr>
        <w:t>xe 8</w:t>
      </w:r>
    </w:p>
    <w:p w14:paraId="7BB2DA67" w14:textId="77777777" w:rsidR="004F7716" w:rsidRPr="004A5C14" w:rsidRDefault="004A5C14" w:rsidP="004A5C14">
      <w:pPr>
        <w:jc w:val="center"/>
        <w:rPr>
          <w:rFonts w:ascii="Calibri" w:hAnsi="Calibri"/>
          <w:sz w:val="28"/>
          <w:szCs w:val="28"/>
          <w:u w:val="single"/>
        </w:rPr>
      </w:pPr>
      <w:r w:rsidRPr="004A5C14">
        <w:rPr>
          <w:rFonts w:ascii="Calibri" w:hAnsi="Calibri" w:cstheme="minorHAnsi"/>
          <w:color w:val="auto"/>
          <w:sz w:val="28"/>
          <w:szCs w:val="28"/>
          <w:u w:val="single"/>
        </w:rPr>
        <w:t>Liste des pièces justificatives éligibles</w:t>
      </w:r>
    </w:p>
    <w:p w14:paraId="17719DA7" w14:textId="77777777" w:rsidR="004A5C14" w:rsidRDefault="004A5C14" w:rsidP="004A5C14">
      <w:pPr>
        <w:snapToGrid w:val="0"/>
        <w:jc w:val="both"/>
        <w:rPr>
          <w:rFonts w:ascii="Calibri" w:hAnsi="Calibri" w:cstheme="minorHAnsi"/>
          <w:sz w:val="20"/>
          <w:szCs w:val="20"/>
        </w:rPr>
      </w:pPr>
    </w:p>
    <w:p w14:paraId="7CB9D4D3" w14:textId="77777777" w:rsidR="004A5C14" w:rsidRPr="00EC3B82" w:rsidRDefault="004A5C14" w:rsidP="004A5C14">
      <w:pPr>
        <w:snapToGrid w:val="0"/>
        <w:jc w:val="both"/>
        <w:rPr>
          <w:rFonts w:ascii="Calibri" w:hAnsi="Calibri" w:cstheme="minorHAnsi"/>
          <w:sz w:val="20"/>
          <w:szCs w:val="20"/>
        </w:rPr>
      </w:pPr>
      <w:r w:rsidRPr="00EC3B82">
        <w:rPr>
          <w:rFonts w:ascii="Calibri" w:hAnsi="Calibri" w:cstheme="minorHAnsi"/>
          <w:sz w:val="20"/>
          <w:szCs w:val="20"/>
        </w:rPr>
        <w:t xml:space="preserve">Ce sont les </w:t>
      </w:r>
      <w:r w:rsidRPr="00EC3B82">
        <w:rPr>
          <w:rFonts w:ascii="Calibri" w:hAnsi="Calibri" w:cstheme="minorHAnsi"/>
          <w:sz w:val="20"/>
          <w:szCs w:val="20"/>
          <w:u w:val="single"/>
        </w:rPr>
        <w:t>copies</w:t>
      </w:r>
      <w:r w:rsidRPr="00EC3B82">
        <w:rPr>
          <w:rFonts w:ascii="Calibri" w:hAnsi="Calibri" w:cstheme="minorHAnsi"/>
          <w:sz w:val="20"/>
          <w:szCs w:val="20"/>
        </w:rPr>
        <w:t xml:space="preserve"> de pièces justificatives qui sont introduites à la Commission Communautaire française. </w:t>
      </w:r>
    </w:p>
    <w:p w14:paraId="00269599" w14:textId="77777777" w:rsidR="004A5C14" w:rsidRDefault="004A5C14" w:rsidP="004A5C14">
      <w:pPr>
        <w:rPr>
          <w:rFonts w:ascii="Calibri" w:hAnsi="Calibri"/>
          <w:sz w:val="20"/>
        </w:rPr>
      </w:pPr>
      <w:r w:rsidRPr="00EC3B82">
        <w:rPr>
          <w:rFonts w:ascii="Calibri" w:hAnsi="Calibri" w:cstheme="minorHAnsi"/>
          <w:sz w:val="20"/>
          <w:szCs w:val="20"/>
        </w:rPr>
        <w:t>Les originaux sont toujours conservés à l'association.</w:t>
      </w:r>
    </w:p>
    <w:p w14:paraId="6345B445" w14:textId="77777777" w:rsidR="004A5C14" w:rsidRPr="00EC3B82" w:rsidRDefault="004A5C14" w:rsidP="00EC3B82">
      <w:pPr>
        <w:rPr>
          <w:rFonts w:ascii="Calibri" w:hAnsi="Calibri"/>
          <w:sz w:val="20"/>
        </w:rPr>
      </w:pPr>
    </w:p>
    <w:tbl>
      <w:tblPr>
        <w:tblW w:w="0" w:type="auto"/>
        <w:tblInd w:w="-48" w:type="dxa"/>
        <w:tblLayout w:type="fixed"/>
        <w:tblCellMar>
          <w:left w:w="0" w:type="dxa"/>
          <w:right w:w="0" w:type="dxa"/>
        </w:tblCellMar>
        <w:tblLook w:val="0000" w:firstRow="0" w:lastRow="0" w:firstColumn="0" w:lastColumn="0" w:noHBand="0" w:noVBand="0"/>
      </w:tblPr>
      <w:tblGrid>
        <w:gridCol w:w="3298"/>
        <w:gridCol w:w="3105"/>
        <w:gridCol w:w="3164"/>
      </w:tblGrid>
      <w:tr w:rsidR="007552B5" w14:paraId="5FF0650E" w14:textId="77777777" w:rsidTr="004A5C14">
        <w:trPr>
          <w:trHeight w:val="293"/>
          <w:tblHeader/>
        </w:trPr>
        <w:tc>
          <w:tcPr>
            <w:tcW w:w="3298" w:type="dxa"/>
            <w:shd w:val="clear" w:color="auto" w:fill="C0C0C0"/>
          </w:tcPr>
          <w:p w14:paraId="0421A2EC" w14:textId="77777777" w:rsidR="00483457" w:rsidRPr="004A5C14" w:rsidRDefault="00483457" w:rsidP="00EC3B82">
            <w:pPr>
              <w:snapToGrid w:val="0"/>
              <w:jc w:val="center"/>
              <w:rPr>
                <w:rFonts w:ascii="Calibri" w:hAnsi="Calibri" w:cstheme="minorHAnsi"/>
                <w:b/>
                <w:sz w:val="24"/>
                <w:szCs w:val="24"/>
              </w:rPr>
            </w:pPr>
            <w:r w:rsidRPr="004A5C14">
              <w:rPr>
                <w:rFonts w:ascii="Calibri" w:hAnsi="Calibri" w:cstheme="minorHAnsi"/>
                <w:b/>
                <w:sz w:val="24"/>
                <w:szCs w:val="24"/>
              </w:rPr>
              <w:t>Frais éligibles</w:t>
            </w:r>
          </w:p>
        </w:tc>
        <w:tc>
          <w:tcPr>
            <w:tcW w:w="3105" w:type="dxa"/>
            <w:shd w:val="clear" w:color="auto" w:fill="C0C0C0"/>
          </w:tcPr>
          <w:p w14:paraId="1973F028" w14:textId="77777777" w:rsidR="00483457" w:rsidRPr="004A5C14" w:rsidRDefault="00483457" w:rsidP="00EC3B82">
            <w:pPr>
              <w:snapToGrid w:val="0"/>
              <w:jc w:val="center"/>
              <w:rPr>
                <w:rFonts w:ascii="Calibri" w:hAnsi="Calibri" w:cstheme="minorHAnsi"/>
                <w:b/>
                <w:sz w:val="24"/>
                <w:szCs w:val="24"/>
              </w:rPr>
            </w:pPr>
            <w:r w:rsidRPr="004A5C14">
              <w:rPr>
                <w:rFonts w:ascii="Calibri" w:hAnsi="Calibri" w:cstheme="minorHAnsi"/>
                <w:b/>
                <w:sz w:val="24"/>
                <w:szCs w:val="24"/>
              </w:rPr>
              <w:t>Pièces éligibles</w:t>
            </w:r>
          </w:p>
        </w:tc>
        <w:tc>
          <w:tcPr>
            <w:tcW w:w="3164" w:type="dxa"/>
            <w:shd w:val="clear" w:color="auto" w:fill="C0C0C0"/>
          </w:tcPr>
          <w:p w14:paraId="0FD0FFC2" w14:textId="77777777" w:rsidR="00483457" w:rsidRPr="004A5C14" w:rsidRDefault="00483457" w:rsidP="00EC3B82">
            <w:pPr>
              <w:snapToGrid w:val="0"/>
              <w:jc w:val="center"/>
              <w:rPr>
                <w:rFonts w:ascii="Calibri" w:hAnsi="Calibri" w:cstheme="minorHAnsi"/>
                <w:b/>
                <w:sz w:val="24"/>
                <w:szCs w:val="24"/>
                <w:u w:val="single"/>
              </w:rPr>
            </w:pPr>
            <w:r w:rsidRPr="004A5C14">
              <w:rPr>
                <w:rFonts w:ascii="Calibri" w:hAnsi="Calibri" w:cstheme="minorHAnsi"/>
                <w:b/>
                <w:sz w:val="24"/>
                <w:szCs w:val="24"/>
              </w:rPr>
              <w:t>Compléments</w:t>
            </w:r>
          </w:p>
        </w:tc>
      </w:tr>
      <w:tr w:rsidR="007552B5" w14:paraId="4DA86AB6" w14:textId="77777777" w:rsidTr="00500F68">
        <w:trPr>
          <w:trHeight w:val="293"/>
        </w:trPr>
        <w:tc>
          <w:tcPr>
            <w:tcW w:w="3298" w:type="dxa"/>
            <w:shd w:val="clear" w:color="auto" w:fill="auto"/>
          </w:tcPr>
          <w:p w14:paraId="2461B10A"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Locations et charges</w:t>
            </w:r>
          </w:p>
        </w:tc>
        <w:tc>
          <w:tcPr>
            <w:tcW w:w="3105" w:type="dxa"/>
            <w:shd w:val="clear" w:color="auto" w:fill="auto"/>
          </w:tcPr>
          <w:p w14:paraId="52D19623"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4D799DD2" w14:textId="77777777" w:rsidR="00483457" w:rsidRPr="00EC3B82" w:rsidRDefault="00483457" w:rsidP="00EC3B82">
            <w:pPr>
              <w:snapToGrid w:val="0"/>
              <w:jc w:val="both"/>
              <w:rPr>
                <w:rFonts w:ascii="Calibri" w:hAnsi="Calibri" w:cstheme="minorHAnsi"/>
                <w:sz w:val="20"/>
                <w:szCs w:val="20"/>
              </w:rPr>
            </w:pPr>
          </w:p>
        </w:tc>
      </w:tr>
      <w:tr w:rsidR="007552B5" w14:paraId="32BFF864" w14:textId="77777777" w:rsidTr="00500F68">
        <w:trPr>
          <w:trHeight w:val="250"/>
        </w:trPr>
        <w:tc>
          <w:tcPr>
            <w:tcW w:w="3298" w:type="dxa"/>
            <w:shd w:val="clear" w:color="auto" w:fill="auto"/>
          </w:tcPr>
          <w:p w14:paraId="5112B7C2"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Locations permanentes</w:t>
            </w:r>
          </w:p>
        </w:tc>
        <w:tc>
          <w:tcPr>
            <w:tcW w:w="3105" w:type="dxa"/>
            <w:shd w:val="clear" w:color="auto" w:fill="auto"/>
          </w:tcPr>
          <w:p w14:paraId="5620800A"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Reçus ou autres Preuves de paiements</w:t>
            </w:r>
          </w:p>
        </w:tc>
        <w:tc>
          <w:tcPr>
            <w:tcW w:w="3164" w:type="dxa"/>
            <w:shd w:val="clear" w:color="auto" w:fill="auto"/>
          </w:tcPr>
          <w:p w14:paraId="37DCF56C"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et bail</w:t>
            </w:r>
          </w:p>
        </w:tc>
      </w:tr>
      <w:tr w:rsidR="007552B5" w14:paraId="4AC3A220" w14:textId="77777777" w:rsidTr="00500F68">
        <w:trPr>
          <w:trHeight w:val="250"/>
        </w:trPr>
        <w:tc>
          <w:tcPr>
            <w:tcW w:w="3298" w:type="dxa"/>
            <w:shd w:val="clear" w:color="auto" w:fill="auto"/>
          </w:tcPr>
          <w:p w14:paraId="09A8EB1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Locations ponctuelles</w:t>
            </w:r>
          </w:p>
        </w:tc>
        <w:tc>
          <w:tcPr>
            <w:tcW w:w="3105" w:type="dxa"/>
            <w:shd w:val="clear" w:color="auto" w:fill="auto"/>
          </w:tcPr>
          <w:p w14:paraId="304FDE9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 convention</w:t>
            </w:r>
          </w:p>
        </w:tc>
        <w:tc>
          <w:tcPr>
            <w:tcW w:w="3164" w:type="dxa"/>
            <w:shd w:val="clear" w:color="auto" w:fill="auto"/>
          </w:tcPr>
          <w:p w14:paraId="031B561F"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w:t>
            </w:r>
          </w:p>
        </w:tc>
      </w:tr>
      <w:tr w:rsidR="007552B5" w14:paraId="77B94684" w14:textId="77777777" w:rsidTr="00500F68">
        <w:trPr>
          <w:trHeight w:val="250"/>
        </w:trPr>
        <w:tc>
          <w:tcPr>
            <w:tcW w:w="3298" w:type="dxa"/>
            <w:shd w:val="clear" w:color="auto" w:fill="auto"/>
          </w:tcPr>
          <w:p w14:paraId="4E2F8EAD"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Charges (gaz, </w:t>
            </w:r>
            <w:proofErr w:type="gramStart"/>
            <w:r w:rsidRPr="00EC3B82">
              <w:rPr>
                <w:rFonts w:ascii="Calibri" w:hAnsi="Calibri" w:cstheme="minorHAnsi"/>
                <w:sz w:val="20"/>
                <w:szCs w:val="20"/>
              </w:rPr>
              <w:t>électricité,…</w:t>
            </w:r>
            <w:proofErr w:type="gramEnd"/>
            <w:r w:rsidRPr="00EC3B82">
              <w:rPr>
                <w:rFonts w:ascii="Calibri" w:hAnsi="Calibri" w:cstheme="minorHAnsi"/>
                <w:sz w:val="20"/>
                <w:szCs w:val="20"/>
              </w:rPr>
              <w:t>)</w:t>
            </w:r>
          </w:p>
        </w:tc>
        <w:tc>
          <w:tcPr>
            <w:tcW w:w="3105" w:type="dxa"/>
            <w:shd w:val="clear" w:color="auto" w:fill="auto"/>
          </w:tcPr>
          <w:p w14:paraId="118166A8"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Facture </w:t>
            </w:r>
          </w:p>
        </w:tc>
        <w:tc>
          <w:tcPr>
            <w:tcW w:w="3164" w:type="dxa"/>
            <w:shd w:val="clear" w:color="auto" w:fill="auto"/>
          </w:tcPr>
          <w:p w14:paraId="2C4BEC6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w:t>
            </w:r>
          </w:p>
        </w:tc>
      </w:tr>
      <w:tr w:rsidR="007552B5" w14:paraId="444253DE" w14:textId="77777777" w:rsidTr="00500F68">
        <w:trPr>
          <w:trHeight w:val="250"/>
        </w:trPr>
        <w:tc>
          <w:tcPr>
            <w:tcW w:w="3298" w:type="dxa"/>
            <w:shd w:val="clear" w:color="auto" w:fill="auto"/>
          </w:tcPr>
          <w:p w14:paraId="19D33602"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Assurances (incendie, vol, ...)</w:t>
            </w:r>
          </w:p>
        </w:tc>
        <w:tc>
          <w:tcPr>
            <w:tcW w:w="3105" w:type="dxa"/>
            <w:shd w:val="clear" w:color="auto" w:fill="auto"/>
          </w:tcPr>
          <w:p w14:paraId="56CBAE8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w:t>
            </w:r>
          </w:p>
        </w:tc>
        <w:tc>
          <w:tcPr>
            <w:tcW w:w="3164" w:type="dxa"/>
            <w:shd w:val="clear" w:color="auto" w:fill="auto"/>
          </w:tcPr>
          <w:p w14:paraId="5EF3A65E"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 et contrat d'assurance</w:t>
            </w:r>
          </w:p>
        </w:tc>
      </w:tr>
      <w:tr w:rsidR="007552B5" w14:paraId="06EF5D00" w14:textId="77777777" w:rsidTr="00500F68">
        <w:trPr>
          <w:trHeight w:val="250"/>
        </w:trPr>
        <w:tc>
          <w:tcPr>
            <w:tcW w:w="3298" w:type="dxa"/>
            <w:shd w:val="clear" w:color="auto" w:fill="auto"/>
          </w:tcPr>
          <w:p w14:paraId="3F983ED2"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Entretien</w:t>
            </w:r>
          </w:p>
        </w:tc>
        <w:tc>
          <w:tcPr>
            <w:tcW w:w="3105" w:type="dxa"/>
            <w:shd w:val="clear" w:color="auto" w:fill="auto"/>
          </w:tcPr>
          <w:p w14:paraId="4EAEC997"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14:paraId="227894C0"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w:t>
            </w:r>
          </w:p>
        </w:tc>
      </w:tr>
      <w:tr w:rsidR="007552B5" w14:paraId="39EC5581" w14:textId="77777777" w:rsidTr="00500F68">
        <w:trPr>
          <w:trHeight w:val="250"/>
        </w:trPr>
        <w:tc>
          <w:tcPr>
            <w:tcW w:w="3298" w:type="dxa"/>
            <w:shd w:val="clear" w:color="auto" w:fill="auto"/>
          </w:tcPr>
          <w:p w14:paraId="27CF74E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Matériel et produits d'entretien</w:t>
            </w:r>
          </w:p>
        </w:tc>
        <w:tc>
          <w:tcPr>
            <w:tcW w:w="3105" w:type="dxa"/>
            <w:shd w:val="clear" w:color="auto" w:fill="auto"/>
          </w:tcPr>
          <w:p w14:paraId="5CC4D30D"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 tickets</w:t>
            </w:r>
          </w:p>
        </w:tc>
        <w:tc>
          <w:tcPr>
            <w:tcW w:w="3164" w:type="dxa"/>
            <w:shd w:val="clear" w:color="auto" w:fill="auto"/>
          </w:tcPr>
          <w:p w14:paraId="05E193B6" w14:textId="77777777" w:rsidR="00483457" w:rsidRPr="00EC3B82" w:rsidRDefault="00483457" w:rsidP="00EC3B82">
            <w:pPr>
              <w:snapToGrid w:val="0"/>
              <w:jc w:val="both"/>
              <w:rPr>
                <w:rFonts w:ascii="Calibri" w:hAnsi="Calibri" w:cstheme="minorHAnsi"/>
                <w:b/>
                <w:sz w:val="20"/>
                <w:szCs w:val="20"/>
                <w:u w:val="single"/>
              </w:rPr>
            </w:pPr>
            <w:r w:rsidRPr="00EC3B82">
              <w:rPr>
                <w:rFonts w:ascii="Calibri" w:hAnsi="Calibri" w:cstheme="minorHAnsi"/>
                <w:sz w:val="20"/>
                <w:szCs w:val="20"/>
              </w:rPr>
              <w:t>Preuves de paiements et contrat de livraison si existe</w:t>
            </w:r>
          </w:p>
        </w:tc>
      </w:tr>
      <w:tr w:rsidR="007552B5" w14:paraId="4F2FD02E" w14:textId="77777777" w:rsidTr="00500F68">
        <w:trPr>
          <w:trHeight w:val="293"/>
        </w:trPr>
        <w:tc>
          <w:tcPr>
            <w:tcW w:w="3298" w:type="dxa"/>
            <w:shd w:val="clear" w:color="auto" w:fill="auto"/>
          </w:tcPr>
          <w:p w14:paraId="3A990C08"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Promotion publication</w:t>
            </w:r>
          </w:p>
        </w:tc>
        <w:tc>
          <w:tcPr>
            <w:tcW w:w="3105" w:type="dxa"/>
            <w:shd w:val="clear" w:color="auto" w:fill="auto"/>
          </w:tcPr>
          <w:p w14:paraId="1C6F6467"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786B808E" w14:textId="77777777" w:rsidR="00483457" w:rsidRPr="00EC3B82" w:rsidRDefault="00483457" w:rsidP="00EC3B82">
            <w:pPr>
              <w:snapToGrid w:val="0"/>
              <w:jc w:val="both"/>
              <w:rPr>
                <w:rFonts w:ascii="Calibri" w:hAnsi="Calibri" w:cstheme="minorHAnsi"/>
                <w:sz w:val="20"/>
                <w:szCs w:val="20"/>
              </w:rPr>
            </w:pPr>
          </w:p>
        </w:tc>
      </w:tr>
      <w:tr w:rsidR="007552B5" w14:paraId="37A8F9E2" w14:textId="77777777" w:rsidTr="00500F68">
        <w:trPr>
          <w:trHeight w:val="250"/>
        </w:trPr>
        <w:tc>
          <w:tcPr>
            <w:tcW w:w="3298" w:type="dxa"/>
            <w:shd w:val="clear" w:color="auto" w:fill="auto"/>
          </w:tcPr>
          <w:p w14:paraId="785253A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de réalisation, d’impression</w:t>
            </w:r>
          </w:p>
        </w:tc>
        <w:tc>
          <w:tcPr>
            <w:tcW w:w="3105" w:type="dxa"/>
            <w:shd w:val="clear" w:color="auto" w:fill="auto"/>
          </w:tcPr>
          <w:p w14:paraId="095FC01B"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Factures </w:t>
            </w:r>
          </w:p>
        </w:tc>
        <w:tc>
          <w:tcPr>
            <w:tcW w:w="3164" w:type="dxa"/>
            <w:shd w:val="clear" w:color="auto" w:fill="auto"/>
          </w:tcPr>
          <w:p w14:paraId="3959734C"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et contrat si existe</w:t>
            </w:r>
          </w:p>
        </w:tc>
      </w:tr>
      <w:tr w:rsidR="007552B5" w14:paraId="7B64968E" w14:textId="77777777" w:rsidTr="00500F68">
        <w:trPr>
          <w:trHeight w:val="250"/>
        </w:trPr>
        <w:tc>
          <w:tcPr>
            <w:tcW w:w="3298" w:type="dxa"/>
            <w:shd w:val="clear" w:color="auto" w:fill="auto"/>
          </w:tcPr>
          <w:p w14:paraId="688733AF"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de distribution</w:t>
            </w:r>
          </w:p>
        </w:tc>
        <w:tc>
          <w:tcPr>
            <w:tcW w:w="3105" w:type="dxa"/>
            <w:shd w:val="clear" w:color="auto" w:fill="auto"/>
          </w:tcPr>
          <w:p w14:paraId="25D69F96"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Factures </w:t>
            </w:r>
          </w:p>
        </w:tc>
        <w:tc>
          <w:tcPr>
            <w:tcW w:w="3164" w:type="dxa"/>
            <w:shd w:val="clear" w:color="auto" w:fill="auto"/>
          </w:tcPr>
          <w:p w14:paraId="35B4FD42"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et contrat si existe</w:t>
            </w:r>
          </w:p>
        </w:tc>
      </w:tr>
      <w:tr w:rsidR="007552B5" w14:paraId="072E7126" w14:textId="77777777" w:rsidTr="00500F68">
        <w:trPr>
          <w:trHeight w:val="250"/>
        </w:trPr>
        <w:tc>
          <w:tcPr>
            <w:tcW w:w="3298" w:type="dxa"/>
            <w:shd w:val="clear" w:color="auto" w:fill="auto"/>
          </w:tcPr>
          <w:p w14:paraId="5CF0ADA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Réceptions et relations publiques </w:t>
            </w:r>
          </w:p>
        </w:tc>
        <w:tc>
          <w:tcPr>
            <w:tcW w:w="3105" w:type="dxa"/>
            <w:shd w:val="clear" w:color="auto" w:fill="auto"/>
          </w:tcPr>
          <w:p w14:paraId="184311C6"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14:paraId="600DA98D"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 et contrat si existe</w:t>
            </w:r>
          </w:p>
        </w:tc>
      </w:tr>
      <w:tr w:rsidR="007552B5" w14:paraId="1716FBE5" w14:textId="77777777" w:rsidTr="00500F68">
        <w:trPr>
          <w:trHeight w:val="293"/>
        </w:trPr>
        <w:tc>
          <w:tcPr>
            <w:tcW w:w="3298" w:type="dxa"/>
            <w:shd w:val="clear" w:color="auto" w:fill="auto"/>
          </w:tcPr>
          <w:p w14:paraId="1BB77A00"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Droits d'auteur</w:t>
            </w:r>
          </w:p>
        </w:tc>
        <w:tc>
          <w:tcPr>
            <w:tcW w:w="3105" w:type="dxa"/>
            <w:shd w:val="clear" w:color="auto" w:fill="auto"/>
          </w:tcPr>
          <w:p w14:paraId="68D01881"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Récépissé, tickets</w:t>
            </w:r>
          </w:p>
        </w:tc>
        <w:tc>
          <w:tcPr>
            <w:tcW w:w="3164" w:type="dxa"/>
            <w:shd w:val="clear" w:color="auto" w:fill="auto"/>
          </w:tcPr>
          <w:p w14:paraId="12490A26" w14:textId="77777777" w:rsidR="00483457" w:rsidRPr="00EC3B82" w:rsidRDefault="00483457" w:rsidP="00EC3B82">
            <w:pPr>
              <w:snapToGrid w:val="0"/>
              <w:jc w:val="both"/>
              <w:rPr>
                <w:rFonts w:ascii="Calibri" w:hAnsi="Calibri" w:cstheme="minorHAnsi"/>
                <w:sz w:val="20"/>
                <w:szCs w:val="20"/>
              </w:rPr>
            </w:pPr>
          </w:p>
        </w:tc>
      </w:tr>
      <w:tr w:rsidR="007552B5" w14:paraId="1B8F5865" w14:textId="77777777" w:rsidTr="00500F68">
        <w:trPr>
          <w:trHeight w:val="293"/>
        </w:trPr>
        <w:tc>
          <w:tcPr>
            <w:tcW w:w="3298" w:type="dxa"/>
            <w:shd w:val="clear" w:color="auto" w:fill="auto"/>
          </w:tcPr>
          <w:p w14:paraId="67CA3A7C"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Frais administratifs</w:t>
            </w:r>
          </w:p>
        </w:tc>
        <w:tc>
          <w:tcPr>
            <w:tcW w:w="3105" w:type="dxa"/>
            <w:shd w:val="clear" w:color="auto" w:fill="auto"/>
          </w:tcPr>
          <w:p w14:paraId="54328D06"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32590130" w14:textId="77777777" w:rsidR="00483457" w:rsidRPr="00EC3B82" w:rsidRDefault="00483457" w:rsidP="00EC3B82">
            <w:pPr>
              <w:snapToGrid w:val="0"/>
              <w:jc w:val="both"/>
              <w:rPr>
                <w:rFonts w:ascii="Calibri" w:hAnsi="Calibri" w:cstheme="minorHAnsi"/>
                <w:sz w:val="20"/>
                <w:szCs w:val="20"/>
              </w:rPr>
            </w:pPr>
          </w:p>
        </w:tc>
      </w:tr>
      <w:tr w:rsidR="007552B5" w14:paraId="2A8AA770" w14:textId="77777777" w:rsidTr="00500F68">
        <w:trPr>
          <w:trHeight w:val="250"/>
        </w:trPr>
        <w:tc>
          <w:tcPr>
            <w:tcW w:w="3298" w:type="dxa"/>
            <w:shd w:val="clear" w:color="auto" w:fill="auto"/>
          </w:tcPr>
          <w:p w14:paraId="653ED8E1"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Petit matériel (fardes, classeurs, ...)</w:t>
            </w:r>
          </w:p>
        </w:tc>
        <w:tc>
          <w:tcPr>
            <w:tcW w:w="6269" w:type="dxa"/>
            <w:gridSpan w:val="2"/>
            <w:shd w:val="clear" w:color="auto" w:fill="auto"/>
          </w:tcPr>
          <w:p w14:paraId="371326CD"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Factures, tickets                               </w:t>
            </w:r>
            <w:r w:rsidR="005156B1" w:rsidRPr="00EC3B82">
              <w:rPr>
                <w:rFonts w:ascii="Calibri" w:hAnsi="Calibri" w:cstheme="minorHAnsi"/>
                <w:sz w:val="20"/>
                <w:szCs w:val="20"/>
              </w:rPr>
              <w:t xml:space="preserve">         </w:t>
            </w:r>
            <w:r w:rsidRPr="00EC3B82">
              <w:rPr>
                <w:rFonts w:ascii="Calibri" w:hAnsi="Calibri" w:cstheme="minorHAnsi"/>
                <w:sz w:val="20"/>
                <w:szCs w:val="20"/>
              </w:rPr>
              <w:t>Preuves de paiement</w:t>
            </w:r>
          </w:p>
          <w:p w14:paraId="74C451FF"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w:t>
            </w:r>
            <w:proofErr w:type="gramStart"/>
            <w:r w:rsidRPr="00EC3B82">
              <w:rPr>
                <w:rFonts w:ascii="Calibri" w:hAnsi="Calibri" w:cstheme="minorHAnsi"/>
                <w:sz w:val="20"/>
                <w:szCs w:val="20"/>
              </w:rPr>
              <w:t>mentionner</w:t>
            </w:r>
            <w:proofErr w:type="gramEnd"/>
            <w:r w:rsidRPr="00EC3B82">
              <w:rPr>
                <w:rFonts w:ascii="Calibri" w:hAnsi="Calibri" w:cstheme="minorHAnsi"/>
                <w:sz w:val="20"/>
                <w:szCs w:val="20"/>
              </w:rPr>
              <w:t xml:space="preserve"> le libellé) </w:t>
            </w:r>
          </w:p>
        </w:tc>
      </w:tr>
      <w:tr w:rsidR="007552B5" w14:paraId="73444423" w14:textId="77777777" w:rsidTr="00500F68">
        <w:trPr>
          <w:trHeight w:val="250"/>
        </w:trPr>
        <w:tc>
          <w:tcPr>
            <w:tcW w:w="3298" w:type="dxa"/>
            <w:shd w:val="clear" w:color="auto" w:fill="auto"/>
          </w:tcPr>
          <w:p w14:paraId="24463AA6"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Matériel spécifique</w:t>
            </w:r>
          </w:p>
        </w:tc>
        <w:tc>
          <w:tcPr>
            <w:tcW w:w="3105" w:type="dxa"/>
            <w:shd w:val="clear" w:color="auto" w:fill="auto"/>
          </w:tcPr>
          <w:p w14:paraId="3544A64E"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14:paraId="25ACDA6D"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14:paraId="72F963BF" w14:textId="77777777" w:rsidTr="00500F68">
        <w:trPr>
          <w:trHeight w:val="250"/>
        </w:trPr>
        <w:tc>
          <w:tcPr>
            <w:tcW w:w="3298" w:type="dxa"/>
            <w:shd w:val="clear" w:color="auto" w:fill="auto"/>
          </w:tcPr>
          <w:p w14:paraId="1CF6E9EE"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Fournitures et documentation</w:t>
            </w:r>
          </w:p>
        </w:tc>
        <w:tc>
          <w:tcPr>
            <w:tcW w:w="6269" w:type="dxa"/>
            <w:gridSpan w:val="2"/>
            <w:shd w:val="clear" w:color="auto" w:fill="auto"/>
          </w:tcPr>
          <w:p w14:paraId="477902A3"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 tickets                                 Preuves de paiement</w:t>
            </w:r>
          </w:p>
          <w:p w14:paraId="08670361"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w:t>
            </w:r>
            <w:proofErr w:type="gramStart"/>
            <w:r w:rsidRPr="00EC3B82">
              <w:rPr>
                <w:rFonts w:ascii="Calibri" w:hAnsi="Calibri" w:cstheme="minorHAnsi"/>
                <w:sz w:val="20"/>
                <w:szCs w:val="20"/>
              </w:rPr>
              <w:t>mentionner</w:t>
            </w:r>
            <w:proofErr w:type="gramEnd"/>
            <w:r w:rsidRPr="00EC3B82">
              <w:rPr>
                <w:rFonts w:ascii="Calibri" w:hAnsi="Calibri" w:cstheme="minorHAnsi"/>
                <w:sz w:val="20"/>
                <w:szCs w:val="20"/>
              </w:rPr>
              <w:t xml:space="preserve"> le libellé) </w:t>
            </w:r>
          </w:p>
        </w:tc>
      </w:tr>
      <w:tr w:rsidR="007552B5" w14:paraId="53645110" w14:textId="77777777" w:rsidTr="00500F68">
        <w:trPr>
          <w:trHeight w:val="250"/>
        </w:trPr>
        <w:tc>
          <w:tcPr>
            <w:tcW w:w="3298" w:type="dxa"/>
            <w:shd w:val="clear" w:color="auto" w:fill="auto"/>
          </w:tcPr>
          <w:p w14:paraId="6474897A"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Téléphone, fax</w:t>
            </w:r>
          </w:p>
        </w:tc>
        <w:tc>
          <w:tcPr>
            <w:tcW w:w="3105" w:type="dxa"/>
            <w:shd w:val="clear" w:color="auto" w:fill="auto"/>
          </w:tcPr>
          <w:p w14:paraId="65CAE728" w14:textId="77777777" w:rsidR="00483457" w:rsidRPr="00162145" w:rsidRDefault="00483457" w:rsidP="00EC3B82">
            <w:pPr>
              <w:snapToGrid w:val="0"/>
              <w:jc w:val="both"/>
              <w:rPr>
                <w:rFonts w:ascii="Calibri" w:hAnsi="Calibri" w:cstheme="minorHAnsi"/>
                <w:color w:val="auto"/>
                <w:sz w:val="20"/>
                <w:szCs w:val="20"/>
              </w:rPr>
            </w:pPr>
            <w:r w:rsidRPr="00162145">
              <w:rPr>
                <w:rFonts w:ascii="Calibri" w:hAnsi="Calibri" w:cstheme="minorHAnsi"/>
                <w:color w:val="auto"/>
                <w:sz w:val="20"/>
                <w:szCs w:val="20"/>
              </w:rPr>
              <w:t>Facture</w:t>
            </w:r>
          </w:p>
        </w:tc>
        <w:tc>
          <w:tcPr>
            <w:tcW w:w="3164" w:type="dxa"/>
            <w:shd w:val="clear" w:color="auto" w:fill="auto"/>
          </w:tcPr>
          <w:p w14:paraId="3412E191" w14:textId="77777777" w:rsidR="00483457" w:rsidRPr="00162145" w:rsidRDefault="00483457" w:rsidP="00EC3B82">
            <w:pPr>
              <w:snapToGrid w:val="0"/>
              <w:jc w:val="both"/>
              <w:rPr>
                <w:rFonts w:ascii="Calibri" w:hAnsi="Calibri" w:cstheme="minorHAnsi"/>
                <w:color w:val="auto"/>
                <w:sz w:val="20"/>
                <w:szCs w:val="20"/>
              </w:rPr>
            </w:pPr>
            <w:r w:rsidRPr="00162145">
              <w:rPr>
                <w:rFonts w:ascii="Calibri" w:hAnsi="Calibri" w:cstheme="minorHAnsi"/>
                <w:color w:val="auto"/>
                <w:sz w:val="20"/>
                <w:szCs w:val="20"/>
              </w:rPr>
              <w:t>Preuves de paiement</w:t>
            </w:r>
            <w:r w:rsidR="008C248D" w:rsidRPr="00162145">
              <w:rPr>
                <w:rFonts w:ascii="Calibri" w:hAnsi="Calibri" w:cstheme="minorHAnsi"/>
                <w:color w:val="auto"/>
                <w:sz w:val="20"/>
                <w:szCs w:val="20"/>
              </w:rPr>
              <w:t>, convention employé ASBL pour intervention frais GSM</w:t>
            </w:r>
          </w:p>
        </w:tc>
      </w:tr>
      <w:tr w:rsidR="007552B5" w14:paraId="3CC1EB40" w14:textId="77777777" w:rsidTr="00500F68">
        <w:trPr>
          <w:trHeight w:val="250"/>
        </w:trPr>
        <w:tc>
          <w:tcPr>
            <w:tcW w:w="3298" w:type="dxa"/>
            <w:shd w:val="clear" w:color="auto" w:fill="auto"/>
          </w:tcPr>
          <w:p w14:paraId="4A86C767"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postaux</w:t>
            </w:r>
          </w:p>
        </w:tc>
        <w:tc>
          <w:tcPr>
            <w:tcW w:w="3105" w:type="dxa"/>
            <w:shd w:val="clear" w:color="auto" w:fill="auto"/>
          </w:tcPr>
          <w:p w14:paraId="2F9C862C"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Récépissé</w:t>
            </w:r>
          </w:p>
        </w:tc>
        <w:tc>
          <w:tcPr>
            <w:tcW w:w="3164" w:type="dxa"/>
            <w:shd w:val="clear" w:color="auto" w:fill="auto"/>
          </w:tcPr>
          <w:p w14:paraId="22D411F7" w14:textId="77777777" w:rsidR="00483457" w:rsidRPr="00EC3B82" w:rsidRDefault="00483457" w:rsidP="00EC3B82">
            <w:pPr>
              <w:snapToGrid w:val="0"/>
              <w:jc w:val="both"/>
              <w:rPr>
                <w:rFonts w:ascii="Calibri" w:hAnsi="Calibri" w:cstheme="minorHAnsi"/>
                <w:sz w:val="20"/>
                <w:szCs w:val="20"/>
              </w:rPr>
            </w:pPr>
          </w:p>
        </w:tc>
      </w:tr>
      <w:tr w:rsidR="007552B5" w14:paraId="45A2E599" w14:textId="77777777" w:rsidTr="00500F68">
        <w:trPr>
          <w:trHeight w:val="250"/>
        </w:trPr>
        <w:tc>
          <w:tcPr>
            <w:tcW w:w="3298" w:type="dxa"/>
            <w:shd w:val="clear" w:color="auto" w:fill="auto"/>
          </w:tcPr>
          <w:p w14:paraId="766ACAC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Photocopies</w:t>
            </w:r>
          </w:p>
        </w:tc>
        <w:tc>
          <w:tcPr>
            <w:tcW w:w="3105" w:type="dxa"/>
            <w:shd w:val="clear" w:color="auto" w:fill="auto"/>
          </w:tcPr>
          <w:p w14:paraId="79F1BD35"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Tickets (mentionner le libellé)</w:t>
            </w:r>
          </w:p>
        </w:tc>
        <w:tc>
          <w:tcPr>
            <w:tcW w:w="3164" w:type="dxa"/>
            <w:shd w:val="clear" w:color="auto" w:fill="auto"/>
          </w:tcPr>
          <w:p w14:paraId="49F48BC5" w14:textId="77777777" w:rsidR="00483457" w:rsidRPr="00EC3B82" w:rsidRDefault="00483457" w:rsidP="00EC3B82">
            <w:pPr>
              <w:snapToGrid w:val="0"/>
              <w:jc w:val="both"/>
              <w:rPr>
                <w:rFonts w:ascii="Calibri" w:hAnsi="Calibri" w:cstheme="minorHAnsi"/>
                <w:sz w:val="20"/>
                <w:szCs w:val="20"/>
              </w:rPr>
            </w:pPr>
          </w:p>
        </w:tc>
      </w:tr>
      <w:tr w:rsidR="007552B5" w14:paraId="3F187D07" w14:textId="77777777" w:rsidTr="00500F68">
        <w:trPr>
          <w:trHeight w:val="250"/>
        </w:trPr>
        <w:tc>
          <w:tcPr>
            <w:tcW w:w="3298" w:type="dxa"/>
            <w:shd w:val="clear" w:color="auto" w:fill="auto"/>
          </w:tcPr>
          <w:p w14:paraId="154F010A"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Maintenance (photocopieur, fax, ...)</w:t>
            </w:r>
          </w:p>
        </w:tc>
        <w:tc>
          <w:tcPr>
            <w:tcW w:w="3105" w:type="dxa"/>
            <w:shd w:val="clear" w:color="auto" w:fill="auto"/>
          </w:tcPr>
          <w:p w14:paraId="12E7AA0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14:paraId="5C72E718"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et contrat si existe</w:t>
            </w:r>
          </w:p>
        </w:tc>
      </w:tr>
      <w:tr w:rsidR="007552B5" w14:paraId="321E906C" w14:textId="77777777" w:rsidTr="00500F68">
        <w:trPr>
          <w:trHeight w:val="250"/>
        </w:trPr>
        <w:tc>
          <w:tcPr>
            <w:tcW w:w="3298" w:type="dxa"/>
            <w:shd w:val="clear" w:color="auto" w:fill="auto"/>
          </w:tcPr>
          <w:p w14:paraId="2981524E"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de gestion (y compris frais bancaires et secrétariat social)</w:t>
            </w:r>
          </w:p>
        </w:tc>
        <w:tc>
          <w:tcPr>
            <w:tcW w:w="3105" w:type="dxa"/>
            <w:shd w:val="clear" w:color="auto" w:fill="auto"/>
          </w:tcPr>
          <w:p w14:paraId="613F4F3A"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14:paraId="54CF5C8E"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contrat si existe</w:t>
            </w:r>
          </w:p>
        </w:tc>
      </w:tr>
      <w:tr w:rsidR="007552B5" w14:paraId="7B6E4671" w14:textId="77777777" w:rsidTr="00500F68">
        <w:trPr>
          <w:trHeight w:val="250"/>
        </w:trPr>
        <w:tc>
          <w:tcPr>
            <w:tcW w:w="3298" w:type="dxa"/>
            <w:shd w:val="clear" w:color="auto" w:fill="auto"/>
          </w:tcPr>
          <w:p w14:paraId="59975B18"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Assurances</w:t>
            </w:r>
          </w:p>
        </w:tc>
        <w:tc>
          <w:tcPr>
            <w:tcW w:w="3105" w:type="dxa"/>
            <w:shd w:val="clear" w:color="auto" w:fill="auto"/>
          </w:tcPr>
          <w:p w14:paraId="1E8E9C16"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w:t>
            </w:r>
          </w:p>
        </w:tc>
        <w:tc>
          <w:tcPr>
            <w:tcW w:w="3164" w:type="dxa"/>
            <w:shd w:val="clear" w:color="auto" w:fill="auto"/>
          </w:tcPr>
          <w:p w14:paraId="6006AED7" w14:textId="77777777" w:rsidR="00483457" w:rsidRPr="00EC3B82" w:rsidRDefault="00483457" w:rsidP="00EC3B82">
            <w:pPr>
              <w:snapToGrid w:val="0"/>
              <w:jc w:val="both"/>
              <w:rPr>
                <w:rFonts w:ascii="Calibri" w:hAnsi="Calibri" w:cstheme="minorHAnsi"/>
                <w:sz w:val="20"/>
                <w:szCs w:val="20"/>
                <w:u w:val="single"/>
              </w:rPr>
            </w:pPr>
            <w:r w:rsidRPr="00EC3B82">
              <w:rPr>
                <w:rFonts w:ascii="Calibri" w:hAnsi="Calibri" w:cstheme="minorHAnsi"/>
                <w:sz w:val="20"/>
                <w:szCs w:val="20"/>
              </w:rPr>
              <w:t>Preuves de paiements</w:t>
            </w:r>
            <w:r w:rsidRPr="00EC3B82">
              <w:rPr>
                <w:rFonts w:ascii="Calibri" w:hAnsi="Calibri" w:cstheme="minorHAnsi"/>
                <w:sz w:val="20"/>
                <w:szCs w:val="20"/>
                <w:u w:val="single"/>
              </w:rPr>
              <w:t>, contrat</w:t>
            </w:r>
          </w:p>
        </w:tc>
      </w:tr>
      <w:tr w:rsidR="007552B5" w14:paraId="438B69D2" w14:textId="77777777" w:rsidTr="00500F68">
        <w:trPr>
          <w:trHeight w:val="328"/>
        </w:trPr>
        <w:tc>
          <w:tcPr>
            <w:tcW w:w="3298" w:type="dxa"/>
            <w:shd w:val="clear" w:color="auto" w:fill="auto"/>
          </w:tcPr>
          <w:p w14:paraId="5091632C" w14:textId="77777777" w:rsidR="00483457" w:rsidRPr="00EC3B82" w:rsidRDefault="00483457" w:rsidP="00EC3B82">
            <w:pPr>
              <w:pStyle w:val="Titre6"/>
              <w:keepLines w:val="0"/>
              <w:numPr>
                <w:ilvl w:val="5"/>
                <w:numId w:val="3"/>
              </w:numPr>
              <w:tabs>
                <w:tab w:val="left" w:pos="0"/>
              </w:tabs>
              <w:snapToGrid w:val="0"/>
              <w:spacing w:before="0"/>
              <w:jc w:val="both"/>
              <w:rPr>
                <w:rFonts w:ascii="Calibri" w:hAnsi="Calibri" w:cstheme="minorHAnsi"/>
                <w:color w:val="auto"/>
                <w:sz w:val="20"/>
                <w:szCs w:val="20"/>
              </w:rPr>
            </w:pPr>
            <w:r w:rsidRPr="00EC3B82">
              <w:rPr>
                <w:rFonts w:ascii="Calibri" w:hAnsi="Calibri" w:cstheme="minorHAnsi"/>
                <w:color w:val="auto"/>
                <w:sz w:val="20"/>
                <w:szCs w:val="20"/>
                <w:u w:val="single"/>
              </w:rPr>
              <w:t>Frais d’activités</w:t>
            </w:r>
          </w:p>
        </w:tc>
        <w:tc>
          <w:tcPr>
            <w:tcW w:w="3105" w:type="dxa"/>
            <w:shd w:val="clear" w:color="auto" w:fill="auto"/>
          </w:tcPr>
          <w:p w14:paraId="74966E37"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4A0F2F03" w14:textId="77777777" w:rsidR="00483457" w:rsidRPr="00EC3B82" w:rsidRDefault="00483457" w:rsidP="00EC3B82">
            <w:pPr>
              <w:snapToGrid w:val="0"/>
              <w:jc w:val="both"/>
              <w:rPr>
                <w:rFonts w:ascii="Calibri" w:hAnsi="Calibri" w:cstheme="minorHAnsi"/>
                <w:sz w:val="20"/>
                <w:szCs w:val="20"/>
              </w:rPr>
            </w:pPr>
          </w:p>
        </w:tc>
      </w:tr>
      <w:tr w:rsidR="007552B5" w14:paraId="08656EB7" w14:textId="77777777" w:rsidTr="00500F68">
        <w:trPr>
          <w:trHeight w:val="250"/>
        </w:trPr>
        <w:tc>
          <w:tcPr>
            <w:tcW w:w="3298" w:type="dxa"/>
            <w:shd w:val="clear" w:color="auto" w:fill="auto"/>
          </w:tcPr>
          <w:p w14:paraId="56676E10"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Billets d’entrée</w:t>
            </w:r>
          </w:p>
        </w:tc>
        <w:tc>
          <w:tcPr>
            <w:tcW w:w="3105" w:type="dxa"/>
            <w:shd w:val="clear" w:color="auto" w:fill="auto"/>
          </w:tcPr>
          <w:p w14:paraId="58F62E4F" w14:textId="77777777" w:rsidR="00483457" w:rsidRPr="00EC3B82" w:rsidRDefault="00483457" w:rsidP="00EC3B82">
            <w:pPr>
              <w:snapToGrid w:val="0"/>
              <w:jc w:val="both"/>
              <w:rPr>
                <w:rFonts w:ascii="Calibri" w:hAnsi="Calibri" w:cstheme="minorHAnsi"/>
                <w:sz w:val="20"/>
                <w:szCs w:val="20"/>
              </w:rPr>
            </w:pPr>
            <w:proofErr w:type="gramStart"/>
            <w:r w:rsidRPr="00EC3B82">
              <w:rPr>
                <w:rFonts w:ascii="Calibri" w:hAnsi="Calibri" w:cstheme="minorHAnsi"/>
                <w:sz w:val="20"/>
                <w:szCs w:val="20"/>
              </w:rPr>
              <w:t>tickets</w:t>
            </w:r>
            <w:proofErr w:type="gramEnd"/>
          </w:p>
        </w:tc>
        <w:tc>
          <w:tcPr>
            <w:tcW w:w="3164" w:type="dxa"/>
            <w:shd w:val="clear" w:color="auto" w:fill="auto"/>
          </w:tcPr>
          <w:p w14:paraId="775B6603" w14:textId="77777777" w:rsidR="00483457" w:rsidRPr="00EC3B82" w:rsidRDefault="00483457" w:rsidP="00EC3B82">
            <w:pPr>
              <w:snapToGrid w:val="0"/>
              <w:jc w:val="both"/>
              <w:rPr>
                <w:rFonts w:ascii="Calibri" w:hAnsi="Calibri" w:cstheme="minorHAnsi"/>
                <w:sz w:val="20"/>
                <w:szCs w:val="20"/>
              </w:rPr>
            </w:pPr>
          </w:p>
        </w:tc>
      </w:tr>
      <w:tr w:rsidR="007552B5" w14:paraId="4093B6B2" w14:textId="77777777" w:rsidTr="00500F68">
        <w:trPr>
          <w:trHeight w:val="250"/>
        </w:trPr>
        <w:tc>
          <w:tcPr>
            <w:tcW w:w="3298" w:type="dxa"/>
            <w:shd w:val="clear" w:color="auto" w:fill="auto"/>
          </w:tcPr>
          <w:p w14:paraId="36550C11" w14:textId="77777777" w:rsidR="00483457" w:rsidRPr="00EC3B82" w:rsidRDefault="00483457" w:rsidP="00EC3B82">
            <w:pPr>
              <w:pStyle w:val="Titre6"/>
              <w:keepLines w:val="0"/>
              <w:numPr>
                <w:ilvl w:val="5"/>
                <w:numId w:val="3"/>
              </w:numPr>
              <w:tabs>
                <w:tab w:val="left" w:pos="0"/>
              </w:tabs>
              <w:snapToGrid w:val="0"/>
              <w:spacing w:before="0"/>
              <w:jc w:val="both"/>
              <w:rPr>
                <w:rFonts w:ascii="Calibri" w:hAnsi="Calibri" w:cstheme="minorHAnsi"/>
                <w:color w:val="auto"/>
                <w:sz w:val="20"/>
                <w:szCs w:val="20"/>
              </w:rPr>
            </w:pPr>
            <w:r w:rsidRPr="00EC3B82">
              <w:rPr>
                <w:rFonts w:ascii="Calibri" w:hAnsi="Calibri" w:cstheme="minorHAnsi"/>
                <w:color w:val="auto"/>
                <w:sz w:val="20"/>
                <w:szCs w:val="20"/>
              </w:rPr>
              <w:t>Frais d’animation</w:t>
            </w:r>
          </w:p>
        </w:tc>
        <w:tc>
          <w:tcPr>
            <w:tcW w:w="3105" w:type="dxa"/>
            <w:shd w:val="clear" w:color="auto" w:fill="auto"/>
          </w:tcPr>
          <w:p w14:paraId="77BCBABE"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1E5511AC" w14:textId="77777777" w:rsidR="00483457" w:rsidRPr="00EC3B82" w:rsidRDefault="00483457" w:rsidP="00EC3B82">
            <w:pPr>
              <w:snapToGrid w:val="0"/>
              <w:jc w:val="both"/>
              <w:rPr>
                <w:rFonts w:ascii="Calibri" w:hAnsi="Calibri" w:cstheme="minorHAnsi"/>
                <w:sz w:val="20"/>
                <w:szCs w:val="20"/>
              </w:rPr>
            </w:pPr>
          </w:p>
        </w:tc>
      </w:tr>
      <w:tr w:rsidR="007552B5" w14:paraId="1AC022E5" w14:textId="77777777" w:rsidTr="00500F68">
        <w:trPr>
          <w:trHeight w:val="250"/>
        </w:trPr>
        <w:tc>
          <w:tcPr>
            <w:tcW w:w="3298" w:type="dxa"/>
            <w:shd w:val="clear" w:color="auto" w:fill="auto"/>
          </w:tcPr>
          <w:p w14:paraId="7DD4A1E1" w14:textId="77777777" w:rsidR="00483457" w:rsidRPr="00EC3B82" w:rsidRDefault="00483457" w:rsidP="00EC3B82">
            <w:pPr>
              <w:pStyle w:val="Titre6"/>
              <w:keepLines w:val="0"/>
              <w:numPr>
                <w:ilvl w:val="5"/>
                <w:numId w:val="3"/>
              </w:numPr>
              <w:tabs>
                <w:tab w:val="left" w:pos="0"/>
              </w:tabs>
              <w:snapToGrid w:val="0"/>
              <w:spacing w:before="0"/>
              <w:jc w:val="both"/>
              <w:rPr>
                <w:rFonts w:ascii="Calibri" w:hAnsi="Calibri" w:cstheme="minorHAnsi"/>
                <w:color w:val="auto"/>
                <w:sz w:val="20"/>
                <w:szCs w:val="20"/>
              </w:rPr>
            </w:pPr>
            <w:r w:rsidRPr="00EC3B82">
              <w:rPr>
                <w:rFonts w:ascii="Calibri" w:hAnsi="Calibri" w:cstheme="minorHAnsi"/>
                <w:color w:val="auto"/>
                <w:sz w:val="20"/>
                <w:szCs w:val="20"/>
              </w:rPr>
              <w:t>Matériel pédagogique</w:t>
            </w:r>
          </w:p>
        </w:tc>
        <w:tc>
          <w:tcPr>
            <w:tcW w:w="3105" w:type="dxa"/>
            <w:shd w:val="clear" w:color="auto" w:fill="auto"/>
          </w:tcPr>
          <w:p w14:paraId="61531F0F"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 tickets</w:t>
            </w:r>
          </w:p>
        </w:tc>
        <w:tc>
          <w:tcPr>
            <w:tcW w:w="3164" w:type="dxa"/>
            <w:shd w:val="clear" w:color="auto" w:fill="auto"/>
          </w:tcPr>
          <w:p w14:paraId="4CDB790F" w14:textId="77777777" w:rsidR="00483457" w:rsidRPr="00EC3B82" w:rsidRDefault="00483457" w:rsidP="00EC3B82">
            <w:pPr>
              <w:snapToGrid w:val="0"/>
              <w:jc w:val="both"/>
              <w:rPr>
                <w:rFonts w:ascii="Calibri" w:hAnsi="Calibri" w:cstheme="minorHAnsi"/>
                <w:b/>
                <w:sz w:val="20"/>
                <w:szCs w:val="20"/>
                <w:u w:val="single"/>
              </w:rPr>
            </w:pPr>
            <w:r w:rsidRPr="00EC3B82">
              <w:rPr>
                <w:rFonts w:ascii="Calibri" w:hAnsi="Calibri" w:cstheme="minorHAnsi"/>
                <w:sz w:val="20"/>
                <w:szCs w:val="20"/>
              </w:rPr>
              <w:t>Preuves de paiement</w:t>
            </w:r>
          </w:p>
        </w:tc>
      </w:tr>
      <w:tr w:rsidR="007552B5" w14:paraId="39E71996" w14:textId="77777777" w:rsidTr="00500F68">
        <w:trPr>
          <w:trHeight w:val="293"/>
        </w:trPr>
        <w:tc>
          <w:tcPr>
            <w:tcW w:w="3298" w:type="dxa"/>
            <w:shd w:val="clear" w:color="auto" w:fill="auto"/>
          </w:tcPr>
          <w:p w14:paraId="58077AFD"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Frais de déplacement (pour raison de service)</w:t>
            </w:r>
          </w:p>
        </w:tc>
        <w:tc>
          <w:tcPr>
            <w:tcW w:w="3105" w:type="dxa"/>
            <w:shd w:val="clear" w:color="auto" w:fill="auto"/>
          </w:tcPr>
          <w:p w14:paraId="320626E9"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310F7ACF" w14:textId="77777777" w:rsidR="00483457" w:rsidRPr="00EC3B82" w:rsidRDefault="00483457" w:rsidP="00EC3B82">
            <w:pPr>
              <w:snapToGrid w:val="0"/>
              <w:jc w:val="both"/>
              <w:rPr>
                <w:rFonts w:ascii="Calibri" w:hAnsi="Calibri" w:cstheme="minorHAnsi"/>
                <w:sz w:val="20"/>
                <w:szCs w:val="20"/>
              </w:rPr>
            </w:pPr>
          </w:p>
        </w:tc>
      </w:tr>
      <w:tr w:rsidR="007552B5" w14:paraId="66670B70" w14:textId="77777777" w:rsidTr="00500F68">
        <w:trPr>
          <w:trHeight w:val="250"/>
        </w:trPr>
        <w:tc>
          <w:tcPr>
            <w:tcW w:w="3298" w:type="dxa"/>
            <w:shd w:val="clear" w:color="auto" w:fill="auto"/>
          </w:tcPr>
          <w:p w14:paraId="71CD66C8"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Transport privé (véhicule personnel)</w:t>
            </w:r>
          </w:p>
        </w:tc>
        <w:tc>
          <w:tcPr>
            <w:tcW w:w="3105" w:type="dxa"/>
            <w:shd w:val="clear" w:color="auto" w:fill="auto"/>
          </w:tcPr>
          <w:p w14:paraId="6FECF7F2"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Tableau de forfait KM</w:t>
            </w:r>
          </w:p>
        </w:tc>
        <w:tc>
          <w:tcPr>
            <w:tcW w:w="3164" w:type="dxa"/>
            <w:shd w:val="clear" w:color="auto" w:fill="auto"/>
          </w:tcPr>
          <w:p w14:paraId="70F0F15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14:paraId="6CA33C90" w14:textId="77777777" w:rsidTr="00500F68">
        <w:trPr>
          <w:trHeight w:val="250"/>
        </w:trPr>
        <w:tc>
          <w:tcPr>
            <w:tcW w:w="3298" w:type="dxa"/>
            <w:shd w:val="clear" w:color="auto" w:fill="auto"/>
          </w:tcPr>
          <w:p w14:paraId="1A2EC57F"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Location ponctuelle</w:t>
            </w:r>
          </w:p>
        </w:tc>
        <w:tc>
          <w:tcPr>
            <w:tcW w:w="3105" w:type="dxa"/>
            <w:shd w:val="clear" w:color="auto" w:fill="auto"/>
          </w:tcPr>
          <w:p w14:paraId="0F5B4BA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14:paraId="3C71966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14:paraId="71C6BB75" w14:textId="77777777" w:rsidTr="00500F68">
        <w:trPr>
          <w:trHeight w:val="250"/>
        </w:trPr>
        <w:tc>
          <w:tcPr>
            <w:tcW w:w="3298" w:type="dxa"/>
            <w:shd w:val="clear" w:color="auto" w:fill="auto"/>
          </w:tcPr>
          <w:p w14:paraId="4D575008"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 xml:space="preserve">Carburant (Véhicule de l'ASBL ou de location) </w:t>
            </w:r>
          </w:p>
        </w:tc>
        <w:tc>
          <w:tcPr>
            <w:tcW w:w="3105" w:type="dxa"/>
            <w:shd w:val="clear" w:color="auto" w:fill="auto"/>
          </w:tcPr>
          <w:p w14:paraId="29A61627"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 tickets (mentionner le libellé)</w:t>
            </w:r>
          </w:p>
        </w:tc>
        <w:tc>
          <w:tcPr>
            <w:tcW w:w="3164" w:type="dxa"/>
            <w:shd w:val="clear" w:color="auto" w:fill="auto"/>
          </w:tcPr>
          <w:p w14:paraId="63ACA870"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14:paraId="0882D92E" w14:textId="77777777" w:rsidTr="00500F68">
        <w:trPr>
          <w:trHeight w:val="250"/>
        </w:trPr>
        <w:tc>
          <w:tcPr>
            <w:tcW w:w="3298" w:type="dxa"/>
            <w:shd w:val="clear" w:color="auto" w:fill="auto"/>
          </w:tcPr>
          <w:p w14:paraId="7012717C"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Assurances-taxes (Véhicule de l'ASBL ou de location)</w:t>
            </w:r>
          </w:p>
        </w:tc>
        <w:tc>
          <w:tcPr>
            <w:tcW w:w="3105" w:type="dxa"/>
            <w:shd w:val="clear" w:color="auto" w:fill="auto"/>
          </w:tcPr>
          <w:p w14:paraId="0E98972A"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extrait de rôle</w:t>
            </w:r>
          </w:p>
        </w:tc>
        <w:tc>
          <w:tcPr>
            <w:tcW w:w="3164" w:type="dxa"/>
            <w:shd w:val="clear" w:color="auto" w:fill="auto"/>
          </w:tcPr>
          <w:p w14:paraId="0EEBD62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w:t>
            </w:r>
          </w:p>
        </w:tc>
      </w:tr>
      <w:tr w:rsidR="007552B5" w14:paraId="08360C8C" w14:textId="77777777" w:rsidTr="00500F68">
        <w:trPr>
          <w:trHeight w:val="250"/>
        </w:trPr>
        <w:tc>
          <w:tcPr>
            <w:tcW w:w="3298" w:type="dxa"/>
            <w:shd w:val="clear" w:color="auto" w:fill="auto"/>
          </w:tcPr>
          <w:p w14:paraId="1ED272BC"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lastRenderedPageBreak/>
              <w:t>Transport publics</w:t>
            </w:r>
          </w:p>
        </w:tc>
        <w:tc>
          <w:tcPr>
            <w:tcW w:w="3105" w:type="dxa"/>
            <w:shd w:val="clear" w:color="auto" w:fill="auto"/>
          </w:tcPr>
          <w:p w14:paraId="0A88528B"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Cartes oblitérées, titres de </w:t>
            </w:r>
            <w:proofErr w:type="gramStart"/>
            <w:r w:rsidRPr="00EC3B82">
              <w:rPr>
                <w:rFonts w:ascii="Calibri" w:hAnsi="Calibri" w:cstheme="minorHAnsi"/>
                <w:sz w:val="20"/>
                <w:szCs w:val="20"/>
              </w:rPr>
              <w:t xml:space="preserve">transport </w:t>
            </w:r>
            <w:r w:rsidR="009B47C1" w:rsidRPr="00EC3B82">
              <w:rPr>
                <w:rFonts w:ascii="Calibri" w:hAnsi="Calibri" w:cstheme="minorHAnsi"/>
                <w:sz w:val="20"/>
                <w:szCs w:val="20"/>
              </w:rPr>
              <w:t xml:space="preserve"> (</w:t>
            </w:r>
            <w:proofErr w:type="gramEnd"/>
            <w:r w:rsidRPr="00EC3B82">
              <w:rPr>
                <w:rFonts w:ascii="Calibri" w:hAnsi="Calibri" w:cstheme="minorHAnsi"/>
                <w:sz w:val="20"/>
                <w:szCs w:val="20"/>
              </w:rPr>
              <w:t>mentionner le libellé)</w:t>
            </w:r>
          </w:p>
        </w:tc>
        <w:tc>
          <w:tcPr>
            <w:tcW w:w="3164" w:type="dxa"/>
            <w:shd w:val="clear" w:color="auto" w:fill="auto"/>
          </w:tcPr>
          <w:p w14:paraId="2AD35379" w14:textId="77777777" w:rsidR="00483457" w:rsidRPr="00EC3B82" w:rsidRDefault="00483457" w:rsidP="00EC3B82">
            <w:pPr>
              <w:snapToGrid w:val="0"/>
              <w:jc w:val="both"/>
              <w:rPr>
                <w:rFonts w:ascii="Calibri" w:hAnsi="Calibri" w:cstheme="minorHAnsi"/>
                <w:sz w:val="20"/>
                <w:szCs w:val="20"/>
              </w:rPr>
            </w:pPr>
          </w:p>
        </w:tc>
      </w:tr>
      <w:tr w:rsidR="007552B5" w14:paraId="4B6CEEA7" w14:textId="77777777" w:rsidTr="00500F68">
        <w:trPr>
          <w:trHeight w:val="293"/>
        </w:trPr>
        <w:tc>
          <w:tcPr>
            <w:tcW w:w="3298" w:type="dxa"/>
            <w:shd w:val="clear" w:color="auto" w:fill="auto"/>
          </w:tcPr>
          <w:p w14:paraId="1C8C0432"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 xml:space="preserve">Sous-traitance, honoraires etc. </w:t>
            </w:r>
          </w:p>
        </w:tc>
        <w:tc>
          <w:tcPr>
            <w:tcW w:w="3105" w:type="dxa"/>
            <w:shd w:val="clear" w:color="auto" w:fill="auto"/>
          </w:tcPr>
          <w:p w14:paraId="4289A185"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35063D5D" w14:textId="77777777" w:rsidR="00483457" w:rsidRPr="00EC3B82" w:rsidRDefault="00483457" w:rsidP="00EC3B82">
            <w:pPr>
              <w:snapToGrid w:val="0"/>
              <w:jc w:val="both"/>
              <w:rPr>
                <w:rFonts w:ascii="Calibri" w:hAnsi="Calibri" w:cstheme="minorHAnsi"/>
                <w:sz w:val="20"/>
                <w:szCs w:val="20"/>
              </w:rPr>
            </w:pPr>
          </w:p>
        </w:tc>
      </w:tr>
      <w:tr w:rsidR="007552B5" w14:paraId="4E982CC4" w14:textId="77777777" w:rsidTr="00500F68">
        <w:trPr>
          <w:trHeight w:val="250"/>
        </w:trPr>
        <w:tc>
          <w:tcPr>
            <w:tcW w:w="3298" w:type="dxa"/>
            <w:shd w:val="clear" w:color="auto" w:fill="auto"/>
          </w:tcPr>
          <w:p w14:paraId="2D0C5CA7"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Honoraires (avocat, comptable, etc.)</w:t>
            </w:r>
          </w:p>
        </w:tc>
        <w:tc>
          <w:tcPr>
            <w:tcW w:w="3105" w:type="dxa"/>
            <w:shd w:val="clear" w:color="auto" w:fill="auto"/>
          </w:tcPr>
          <w:p w14:paraId="4E4B404B"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Note ou factures</w:t>
            </w:r>
          </w:p>
        </w:tc>
        <w:tc>
          <w:tcPr>
            <w:tcW w:w="3164" w:type="dxa"/>
            <w:shd w:val="clear" w:color="auto" w:fill="auto"/>
          </w:tcPr>
          <w:p w14:paraId="37EE5DFB"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Preuves de paiements, fiches 325.50 et 281.50, convention </w:t>
            </w:r>
          </w:p>
        </w:tc>
      </w:tr>
      <w:tr w:rsidR="007552B5" w14:paraId="78AAC7C3" w14:textId="77777777" w:rsidTr="00500F68">
        <w:trPr>
          <w:trHeight w:val="250"/>
        </w:trPr>
        <w:tc>
          <w:tcPr>
            <w:tcW w:w="3298" w:type="dxa"/>
            <w:shd w:val="clear" w:color="auto" w:fill="auto"/>
          </w:tcPr>
          <w:p w14:paraId="3EFA3917"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Vacataires</w:t>
            </w:r>
          </w:p>
        </w:tc>
        <w:tc>
          <w:tcPr>
            <w:tcW w:w="3105" w:type="dxa"/>
            <w:shd w:val="clear" w:color="auto" w:fill="auto"/>
          </w:tcPr>
          <w:p w14:paraId="206CF1B0"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Note ou factures</w:t>
            </w:r>
          </w:p>
        </w:tc>
        <w:tc>
          <w:tcPr>
            <w:tcW w:w="3164" w:type="dxa"/>
            <w:shd w:val="clear" w:color="auto" w:fill="auto"/>
          </w:tcPr>
          <w:p w14:paraId="0E80A79C"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paiements, fiches 325.50 et 281.50, convention</w:t>
            </w:r>
          </w:p>
        </w:tc>
      </w:tr>
      <w:tr w:rsidR="007552B5" w14:paraId="46E9D00C" w14:textId="77777777" w:rsidTr="00500F68">
        <w:trPr>
          <w:trHeight w:val="250"/>
        </w:trPr>
        <w:tc>
          <w:tcPr>
            <w:tcW w:w="3298" w:type="dxa"/>
            <w:shd w:val="clear" w:color="auto" w:fill="auto"/>
          </w:tcPr>
          <w:p w14:paraId="4ABE779B"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Défraiement de bénévoles, volontaires</w:t>
            </w:r>
          </w:p>
        </w:tc>
        <w:tc>
          <w:tcPr>
            <w:tcW w:w="3105" w:type="dxa"/>
            <w:shd w:val="clear" w:color="auto" w:fill="auto"/>
          </w:tcPr>
          <w:p w14:paraId="07FF4137" w14:textId="77777777" w:rsidR="00483457" w:rsidRPr="00EC3B82" w:rsidRDefault="00483457" w:rsidP="00EC3B82">
            <w:pPr>
              <w:snapToGrid w:val="0"/>
              <w:rPr>
                <w:rFonts w:ascii="Calibri" w:hAnsi="Calibri" w:cstheme="minorHAnsi"/>
                <w:sz w:val="20"/>
                <w:szCs w:val="20"/>
              </w:rPr>
            </w:pPr>
            <w:r w:rsidRPr="00EC3B82">
              <w:rPr>
                <w:rFonts w:ascii="Calibri" w:hAnsi="Calibri" w:cstheme="minorHAnsi"/>
                <w:sz w:val="20"/>
                <w:szCs w:val="20"/>
              </w:rPr>
              <w:t>Indemnités forfaitaires ou défraiements, déclaration de créance</w:t>
            </w:r>
          </w:p>
        </w:tc>
        <w:tc>
          <w:tcPr>
            <w:tcW w:w="3164" w:type="dxa"/>
            <w:shd w:val="clear" w:color="auto" w:fill="auto"/>
          </w:tcPr>
          <w:p w14:paraId="66758E87"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14:paraId="5DBB063A" w14:textId="77777777" w:rsidTr="00500F68">
        <w:trPr>
          <w:trHeight w:val="250"/>
        </w:trPr>
        <w:tc>
          <w:tcPr>
            <w:tcW w:w="3298" w:type="dxa"/>
            <w:shd w:val="clear" w:color="auto" w:fill="auto"/>
          </w:tcPr>
          <w:p w14:paraId="12DF31A1" w14:textId="77777777" w:rsidR="00483457" w:rsidRPr="008C248D" w:rsidRDefault="00483457" w:rsidP="00EC3B82">
            <w:pPr>
              <w:snapToGrid w:val="0"/>
              <w:jc w:val="both"/>
              <w:rPr>
                <w:rFonts w:ascii="Calibri" w:hAnsi="Calibri" w:cstheme="minorHAnsi"/>
                <w:color w:val="FF0000"/>
                <w:sz w:val="20"/>
                <w:szCs w:val="20"/>
              </w:rPr>
            </w:pPr>
          </w:p>
        </w:tc>
        <w:tc>
          <w:tcPr>
            <w:tcW w:w="3105" w:type="dxa"/>
            <w:shd w:val="clear" w:color="auto" w:fill="auto"/>
          </w:tcPr>
          <w:p w14:paraId="177FBC17" w14:textId="77777777" w:rsidR="00483457" w:rsidRPr="008C248D" w:rsidRDefault="00483457" w:rsidP="00EC3B82">
            <w:pPr>
              <w:snapToGrid w:val="0"/>
              <w:jc w:val="both"/>
              <w:rPr>
                <w:rFonts w:ascii="Calibri" w:hAnsi="Calibri" w:cstheme="minorHAnsi"/>
                <w:color w:val="FF0000"/>
                <w:sz w:val="20"/>
                <w:szCs w:val="20"/>
              </w:rPr>
            </w:pPr>
          </w:p>
        </w:tc>
        <w:tc>
          <w:tcPr>
            <w:tcW w:w="3164" w:type="dxa"/>
            <w:shd w:val="clear" w:color="auto" w:fill="auto"/>
          </w:tcPr>
          <w:p w14:paraId="1A5F8697" w14:textId="77777777" w:rsidR="00483457" w:rsidRPr="008C248D" w:rsidRDefault="00483457" w:rsidP="00EC3B82">
            <w:pPr>
              <w:snapToGrid w:val="0"/>
              <w:jc w:val="both"/>
              <w:rPr>
                <w:rFonts w:ascii="Calibri" w:hAnsi="Calibri" w:cstheme="minorHAnsi"/>
                <w:b/>
                <w:color w:val="FF0000"/>
                <w:sz w:val="20"/>
                <w:szCs w:val="20"/>
                <w:u w:val="single"/>
              </w:rPr>
            </w:pPr>
          </w:p>
        </w:tc>
      </w:tr>
      <w:tr w:rsidR="007552B5" w14:paraId="29C00827" w14:textId="77777777" w:rsidTr="00500F68">
        <w:trPr>
          <w:trHeight w:val="250"/>
        </w:trPr>
        <w:tc>
          <w:tcPr>
            <w:tcW w:w="3298" w:type="dxa"/>
            <w:shd w:val="clear" w:color="auto" w:fill="auto"/>
          </w:tcPr>
          <w:p w14:paraId="6AEAC1D3" w14:textId="77777777" w:rsidR="00541AAA" w:rsidRPr="00EC3B82" w:rsidRDefault="00541AAA" w:rsidP="00EC3B82">
            <w:pPr>
              <w:snapToGrid w:val="0"/>
              <w:jc w:val="both"/>
              <w:rPr>
                <w:rFonts w:ascii="Calibri" w:hAnsi="Calibri" w:cstheme="minorHAnsi"/>
                <w:sz w:val="20"/>
                <w:szCs w:val="20"/>
              </w:rPr>
            </w:pPr>
            <w:r w:rsidRPr="00541AAA">
              <w:rPr>
                <w:rFonts w:ascii="Calibri" w:hAnsi="Calibri" w:cstheme="minorHAnsi"/>
                <w:sz w:val="20"/>
                <w:szCs w:val="20"/>
                <w:highlight w:val="green"/>
              </w:rPr>
              <w:t>Travailleur associatif</w:t>
            </w:r>
          </w:p>
        </w:tc>
        <w:tc>
          <w:tcPr>
            <w:tcW w:w="3105" w:type="dxa"/>
            <w:shd w:val="clear" w:color="auto" w:fill="auto"/>
          </w:tcPr>
          <w:p w14:paraId="4B1AA4ED" w14:textId="77777777" w:rsidR="00541AAA" w:rsidRPr="00EC3B82" w:rsidRDefault="00541AAA" w:rsidP="00541AAA">
            <w:pPr>
              <w:snapToGrid w:val="0"/>
              <w:rPr>
                <w:rFonts w:ascii="Calibri" w:hAnsi="Calibri" w:cstheme="minorHAnsi"/>
                <w:sz w:val="20"/>
                <w:szCs w:val="20"/>
              </w:rPr>
            </w:pPr>
            <w:r w:rsidRPr="00541AAA">
              <w:rPr>
                <w:rFonts w:ascii="Calibri" w:hAnsi="Calibri" w:cstheme="minorHAnsi"/>
                <w:sz w:val="20"/>
                <w:szCs w:val="20"/>
              </w:rPr>
              <w:t xml:space="preserve">Contrat travailleur </w:t>
            </w:r>
            <w:proofErr w:type="gramStart"/>
            <w:r w:rsidRPr="00541AAA">
              <w:rPr>
                <w:rFonts w:ascii="Calibri" w:hAnsi="Calibri" w:cstheme="minorHAnsi"/>
                <w:sz w:val="20"/>
                <w:szCs w:val="20"/>
              </w:rPr>
              <w:t xml:space="preserve">associatif </w:t>
            </w:r>
            <w:r>
              <w:rPr>
                <w:rFonts w:ascii="Calibri" w:hAnsi="Calibri" w:cstheme="minorHAnsi"/>
                <w:sz w:val="20"/>
                <w:szCs w:val="20"/>
              </w:rPr>
              <w:t>,</w:t>
            </w:r>
            <w:proofErr w:type="gramEnd"/>
            <w:r>
              <w:rPr>
                <w:rFonts w:ascii="Calibri" w:hAnsi="Calibri" w:cstheme="minorHAnsi"/>
                <w:sz w:val="20"/>
                <w:szCs w:val="20"/>
              </w:rPr>
              <w:t xml:space="preserve"> </w:t>
            </w:r>
            <w:r w:rsidRPr="00541AAA">
              <w:rPr>
                <w:rFonts w:ascii="Calibri" w:hAnsi="Calibri" w:cstheme="minorHAnsi"/>
                <w:sz w:val="20"/>
                <w:szCs w:val="20"/>
              </w:rPr>
              <w:t>Copie du contrat d’assurance en responsabilité Civile</w:t>
            </w:r>
            <w:r>
              <w:rPr>
                <w:rFonts w:ascii="Calibri" w:hAnsi="Calibri" w:cstheme="minorHAnsi"/>
                <w:sz w:val="20"/>
                <w:szCs w:val="20"/>
              </w:rPr>
              <w:t xml:space="preserve">, </w:t>
            </w:r>
            <w:r w:rsidRPr="00541AAA">
              <w:rPr>
                <w:rFonts w:ascii="Calibri" w:hAnsi="Calibri" w:cstheme="minorHAnsi"/>
                <w:sz w:val="20"/>
                <w:szCs w:val="20"/>
              </w:rPr>
              <w:t xml:space="preserve">aperçu de toutes les déclarations relatives au travail </w:t>
            </w:r>
            <w:r w:rsidR="001A79E1">
              <w:rPr>
                <w:rFonts w:ascii="Calibri" w:hAnsi="Calibri" w:cstheme="minorHAnsi"/>
                <w:sz w:val="20"/>
                <w:szCs w:val="20"/>
              </w:rPr>
              <w:t>associatif</w:t>
            </w:r>
          </w:p>
        </w:tc>
        <w:tc>
          <w:tcPr>
            <w:tcW w:w="3164" w:type="dxa"/>
            <w:shd w:val="clear" w:color="auto" w:fill="auto"/>
          </w:tcPr>
          <w:p w14:paraId="5835F9E1" w14:textId="77777777" w:rsidR="00541AAA" w:rsidRPr="00EC3B82" w:rsidRDefault="00541AAA"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14:paraId="0070E447" w14:textId="77777777" w:rsidTr="00500F68">
        <w:trPr>
          <w:trHeight w:val="250"/>
        </w:trPr>
        <w:tc>
          <w:tcPr>
            <w:tcW w:w="3298" w:type="dxa"/>
            <w:shd w:val="clear" w:color="auto" w:fill="auto"/>
          </w:tcPr>
          <w:p w14:paraId="47058AB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Frais de personnel</w:t>
            </w:r>
          </w:p>
        </w:tc>
        <w:tc>
          <w:tcPr>
            <w:tcW w:w="3105" w:type="dxa"/>
            <w:shd w:val="clear" w:color="auto" w:fill="auto"/>
          </w:tcPr>
          <w:p w14:paraId="3AA7AAC8"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4D4F90C0" w14:textId="77777777" w:rsidR="00483457" w:rsidRPr="00EC3B82" w:rsidRDefault="00483457" w:rsidP="00EC3B82">
            <w:pPr>
              <w:snapToGrid w:val="0"/>
              <w:jc w:val="both"/>
              <w:rPr>
                <w:rFonts w:ascii="Calibri" w:hAnsi="Calibri" w:cstheme="minorHAnsi"/>
                <w:sz w:val="20"/>
                <w:szCs w:val="20"/>
              </w:rPr>
            </w:pPr>
          </w:p>
        </w:tc>
      </w:tr>
      <w:tr w:rsidR="007552B5" w14:paraId="6C27AF6F" w14:textId="77777777" w:rsidTr="00500F68">
        <w:trPr>
          <w:trHeight w:val="250"/>
        </w:trPr>
        <w:tc>
          <w:tcPr>
            <w:tcW w:w="3298" w:type="dxa"/>
            <w:shd w:val="clear" w:color="auto" w:fill="auto"/>
          </w:tcPr>
          <w:p w14:paraId="05F2390F"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1. avec secrétariat social (hors frais de gestion)</w:t>
            </w:r>
          </w:p>
        </w:tc>
        <w:tc>
          <w:tcPr>
            <w:tcW w:w="3105" w:type="dxa"/>
            <w:shd w:val="clear" w:color="auto" w:fill="auto"/>
          </w:tcPr>
          <w:p w14:paraId="3883AFF2"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2F019E6E" w14:textId="77777777" w:rsidR="00483457" w:rsidRPr="00EC3B82" w:rsidRDefault="00483457" w:rsidP="00EC3B82">
            <w:pPr>
              <w:snapToGrid w:val="0"/>
              <w:jc w:val="both"/>
              <w:rPr>
                <w:rFonts w:ascii="Calibri" w:hAnsi="Calibri" w:cstheme="minorHAnsi"/>
                <w:sz w:val="20"/>
                <w:szCs w:val="20"/>
              </w:rPr>
            </w:pPr>
          </w:p>
        </w:tc>
      </w:tr>
      <w:tr w:rsidR="007552B5" w14:paraId="2A0FB612" w14:textId="77777777" w:rsidTr="00500F68">
        <w:trPr>
          <w:trHeight w:val="250"/>
        </w:trPr>
        <w:tc>
          <w:tcPr>
            <w:tcW w:w="3298" w:type="dxa"/>
            <w:shd w:val="clear" w:color="auto" w:fill="auto"/>
          </w:tcPr>
          <w:p w14:paraId="49822E7C"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Rémunération</w:t>
            </w:r>
          </w:p>
        </w:tc>
        <w:tc>
          <w:tcPr>
            <w:tcW w:w="3105" w:type="dxa"/>
            <w:shd w:val="clear" w:color="auto" w:fill="auto"/>
          </w:tcPr>
          <w:p w14:paraId="223E19F3"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Comptes individuels détaillés mensuellement avec l'ONSS, fiches de salaire </w:t>
            </w:r>
          </w:p>
        </w:tc>
        <w:tc>
          <w:tcPr>
            <w:tcW w:w="3164" w:type="dxa"/>
            <w:shd w:val="clear" w:color="auto" w:fill="auto"/>
          </w:tcPr>
          <w:p w14:paraId="43763D05"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 rémunérations, ONSS et Précompte</w:t>
            </w:r>
          </w:p>
        </w:tc>
      </w:tr>
      <w:tr w:rsidR="007552B5" w14:paraId="5DF67BDC" w14:textId="77777777" w:rsidTr="00500F68">
        <w:trPr>
          <w:trHeight w:val="250"/>
        </w:trPr>
        <w:tc>
          <w:tcPr>
            <w:tcW w:w="3298" w:type="dxa"/>
            <w:shd w:val="clear" w:color="auto" w:fill="auto"/>
          </w:tcPr>
          <w:p w14:paraId="37C88E6E"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Assurance légale</w:t>
            </w:r>
          </w:p>
        </w:tc>
        <w:tc>
          <w:tcPr>
            <w:tcW w:w="3105" w:type="dxa"/>
            <w:shd w:val="clear" w:color="auto" w:fill="auto"/>
          </w:tcPr>
          <w:p w14:paraId="240CED27"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factures</w:t>
            </w:r>
          </w:p>
        </w:tc>
        <w:tc>
          <w:tcPr>
            <w:tcW w:w="3164" w:type="dxa"/>
            <w:shd w:val="clear" w:color="auto" w:fill="auto"/>
          </w:tcPr>
          <w:p w14:paraId="1EF2A6D2"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w:t>
            </w:r>
          </w:p>
        </w:tc>
      </w:tr>
      <w:tr w:rsidR="007552B5" w14:paraId="35A3220C" w14:textId="77777777" w:rsidTr="00500F68">
        <w:trPr>
          <w:trHeight w:val="250"/>
        </w:trPr>
        <w:tc>
          <w:tcPr>
            <w:tcW w:w="3298" w:type="dxa"/>
            <w:shd w:val="clear" w:color="auto" w:fill="auto"/>
          </w:tcPr>
          <w:p w14:paraId="53FAA241"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Médecine du travail</w:t>
            </w:r>
          </w:p>
        </w:tc>
        <w:tc>
          <w:tcPr>
            <w:tcW w:w="3105" w:type="dxa"/>
            <w:shd w:val="clear" w:color="auto" w:fill="auto"/>
          </w:tcPr>
          <w:p w14:paraId="512F70B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factures</w:t>
            </w:r>
          </w:p>
        </w:tc>
        <w:tc>
          <w:tcPr>
            <w:tcW w:w="3164" w:type="dxa"/>
            <w:shd w:val="clear" w:color="auto" w:fill="auto"/>
          </w:tcPr>
          <w:p w14:paraId="2403821C"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w:t>
            </w:r>
          </w:p>
        </w:tc>
      </w:tr>
      <w:tr w:rsidR="007552B5" w14:paraId="3817DB08" w14:textId="77777777" w:rsidTr="00500F68">
        <w:trPr>
          <w:trHeight w:val="250"/>
        </w:trPr>
        <w:tc>
          <w:tcPr>
            <w:tcW w:w="3298" w:type="dxa"/>
            <w:shd w:val="clear" w:color="auto" w:fill="auto"/>
          </w:tcPr>
          <w:p w14:paraId="4E5DF0D6"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Vêtement de travail</w:t>
            </w:r>
          </w:p>
        </w:tc>
        <w:tc>
          <w:tcPr>
            <w:tcW w:w="3105" w:type="dxa"/>
            <w:shd w:val="clear" w:color="auto" w:fill="auto"/>
          </w:tcPr>
          <w:p w14:paraId="04ED30B7"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14:paraId="1A729055"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w:t>
            </w:r>
          </w:p>
        </w:tc>
      </w:tr>
      <w:tr w:rsidR="007552B5" w14:paraId="43AAE7F2" w14:textId="77777777" w:rsidTr="00500F68">
        <w:trPr>
          <w:trHeight w:val="250"/>
        </w:trPr>
        <w:tc>
          <w:tcPr>
            <w:tcW w:w="3298" w:type="dxa"/>
            <w:shd w:val="clear" w:color="auto" w:fill="auto"/>
          </w:tcPr>
          <w:p w14:paraId="063A86B2"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Frais de déplacement domicile-</w:t>
            </w:r>
          </w:p>
          <w:p w14:paraId="0E4E0467"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proofErr w:type="gramStart"/>
            <w:r w:rsidRPr="00EC3B82">
              <w:rPr>
                <w:rFonts w:ascii="Calibri" w:hAnsi="Calibri" w:cstheme="minorHAnsi"/>
                <w:sz w:val="20"/>
                <w:szCs w:val="20"/>
              </w:rPr>
              <w:t>travail</w:t>
            </w:r>
            <w:proofErr w:type="gramEnd"/>
          </w:p>
        </w:tc>
        <w:tc>
          <w:tcPr>
            <w:tcW w:w="3105" w:type="dxa"/>
            <w:shd w:val="clear" w:color="auto" w:fill="auto"/>
          </w:tcPr>
          <w:p w14:paraId="620B9D90"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Comptes individuels, fiches de salaire</w:t>
            </w:r>
          </w:p>
        </w:tc>
        <w:tc>
          <w:tcPr>
            <w:tcW w:w="3164" w:type="dxa"/>
            <w:shd w:val="clear" w:color="auto" w:fill="auto"/>
          </w:tcPr>
          <w:p w14:paraId="72A8755A"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14:paraId="5B5742C2" w14:textId="77777777" w:rsidTr="00500F68">
        <w:trPr>
          <w:trHeight w:val="250"/>
        </w:trPr>
        <w:tc>
          <w:tcPr>
            <w:tcW w:w="3298" w:type="dxa"/>
            <w:shd w:val="clear" w:color="auto" w:fill="auto"/>
          </w:tcPr>
          <w:p w14:paraId="0E90F846"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2. sans secrétariat social</w:t>
            </w:r>
          </w:p>
        </w:tc>
        <w:tc>
          <w:tcPr>
            <w:tcW w:w="3105" w:type="dxa"/>
            <w:shd w:val="clear" w:color="auto" w:fill="auto"/>
          </w:tcPr>
          <w:p w14:paraId="6A91423C"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61A6E976" w14:textId="77777777" w:rsidR="00483457" w:rsidRPr="00EC3B82" w:rsidRDefault="00483457" w:rsidP="00EC3B82">
            <w:pPr>
              <w:snapToGrid w:val="0"/>
              <w:jc w:val="both"/>
              <w:rPr>
                <w:rFonts w:ascii="Calibri" w:hAnsi="Calibri" w:cstheme="minorHAnsi"/>
                <w:sz w:val="20"/>
                <w:szCs w:val="20"/>
              </w:rPr>
            </w:pPr>
          </w:p>
        </w:tc>
      </w:tr>
      <w:tr w:rsidR="007552B5" w14:paraId="1590D928" w14:textId="77777777" w:rsidTr="00500F68">
        <w:trPr>
          <w:trHeight w:val="250"/>
        </w:trPr>
        <w:tc>
          <w:tcPr>
            <w:tcW w:w="3298" w:type="dxa"/>
            <w:shd w:val="clear" w:color="auto" w:fill="auto"/>
          </w:tcPr>
          <w:p w14:paraId="3DA90616"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Rémunération</w:t>
            </w:r>
          </w:p>
        </w:tc>
        <w:tc>
          <w:tcPr>
            <w:tcW w:w="3105" w:type="dxa"/>
            <w:shd w:val="clear" w:color="auto" w:fill="auto"/>
          </w:tcPr>
          <w:p w14:paraId="185B4C4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Fiches </w:t>
            </w:r>
          </w:p>
        </w:tc>
        <w:tc>
          <w:tcPr>
            <w:tcW w:w="3164" w:type="dxa"/>
            <w:shd w:val="clear" w:color="auto" w:fill="auto"/>
          </w:tcPr>
          <w:p w14:paraId="0189911E"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 rémunérations, ONSS et Précompte</w:t>
            </w:r>
          </w:p>
        </w:tc>
      </w:tr>
      <w:tr w:rsidR="007552B5" w14:paraId="1A8E669A" w14:textId="77777777" w:rsidTr="00500F68">
        <w:trPr>
          <w:trHeight w:val="250"/>
        </w:trPr>
        <w:tc>
          <w:tcPr>
            <w:tcW w:w="3298" w:type="dxa"/>
            <w:shd w:val="clear" w:color="auto" w:fill="auto"/>
          </w:tcPr>
          <w:p w14:paraId="70E7A248"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Assurance légale</w:t>
            </w:r>
          </w:p>
        </w:tc>
        <w:tc>
          <w:tcPr>
            <w:tcW w:w="3105" w:type="dxa"/>
            <w:shd w:val="clear" w:color="auto" w:fill="auto"/>
          </w:tcPr>
          <w:p w14:paraId="014985D4"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factures</w:t>
            </w:r>
          </w:p>
        </w:tc>
        <w:tc>
          <w:tcPr>
            <w:tcW w:w="3164" w:type="dxa"/>
            <w:shd w:val="clear" w:color="auto" w:fill="auto"/>
          </w:tcPr>
          <w:p w14:paraId="7C9FD3D4"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paiements</w:t>
            </w:r>
          </w:p>
        </w:tc>
      </w:tr>
      <w:tr w:rsidR="007552B5" w14:paraId="09EE56F9" w14:textId="77777777" w:rsidTr="00500F68">
        <w:trPr>
          <w:trHeight w:val="250"/>
        </w:trPr>
        <w:tc>
          <w:tcPr>
            <w:tcW w:w="3298" w:type="dxa"/>
            <w:shd w:val="clear" w:color="auto" w:fill="auto"/>
          </w:tcPr>
          <w:p w14:paraId="6402E741"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Médecine du travail</w:t>
            </w:r>
          </w:p>
        </w:tc>
        <w:tc>
          <w:tcPr>
            <w:tcW w:w="3105" w:type="dxa"/>
            <w:shd w:val="clear" w:color="auto" w:fill="auto"/>
          </w:tcPr>
          <w:p w14:paraId="5E6E8320"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Avis de paiement, factures</w:t>
            </w:r>
          </w:p>
        </w:tc>
        <w:tc>
          <w:tcPr>
            <w:tcW w:w="3164" w:type="dxa"/>
            <w:shd w:val="clear" w:color="auto" w:fill="auto"/>
          </w:tcPr>
          <w:p w14:paraId="50A94CA6"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paiements</w:t>
            </w:r>
          </w:p>
        </w:tc>
      </w:tr>
      <w:tr w:rsidR="007552B5" w14:paraId="389AC6F7" w14:textId="77777777" w:rsidTr="00500F68">
        <w:trPr>
          <w:trHeight w:val="250"/>
        </w:trPr>
        <w:tc>
          <w:tcPr>
            <w:tcW w:w="3298" w:type="dxa"/>
            <w:shd w:val="clear" w:color="auto" w:fill="auto"/>
          </w:tcPr>
          <w:p w14:paraId="178B39B2"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r w:rsidRPr="00EC3B82">
              <w:rPr>
                <w:rFonts w:ascii="Calibri" w:hAnsi="Calibri" w:cstheme="minorHAnsi"/>
                <w:sz w:val="20"/>
                <w:szCs w:val="20"/>
              </w:rPr>
              <w:t>Vêtement de travail</w:t>
            </w:r>
          </w:p>
        </w:tc>
        <w:tc>
          <w:tcPr>
            <w:tcW w:w="3105" w:type="dxa"/>
            <w:shd w:val="clear" w:color="auto" w:fill="auto"/>
          </w:tcPr>
          <w:p w14:paraId="53310DB9"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Factures</w:t>
            </w:r>
          </w:p>
        </w:tc>
        <w:tc>
          <w:tcPr>
            <w:tcW w:w="3164" w:type="dxa"/>
            <w:shd w:val="clear" w:color="auto" w:fill="auto"/>
          </w:tcPr>
          <w:p w14:paraId="1BE8448E"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hAnsi="Calibri" w:cstheme="minorHAnsi"/>
                <w:sz w:val="20"/>
                <w:szCs w:val="20"/>
              </w:rPr>
              <w:t>Preuves de paiement</w:t>
            </w:r>
          </w:p>
        </w:tc>
      </w:tr>
      <w:tr w:rsidR="007552B5" w14:paraId="216D2620" w14:textId="77777777" w:rsidTr="00500F68">
        <w:trPr>
          <w:trHeight w:val="250"/>
        </w:trPr>
        <w:tc>
          <w:tcPr>
            <w:tcW w:w="3298" w:type="dxa"/>
            <w:shd w:val="clear" w:color="auto" w:fill="auto"/>
          </w:tcPr>
          <w:p w14:paraId="24CFC13B" w14:textId="77777777" w:rsidR="00483457" w:rsidRPr="00EC3B82" w:rsidRDefault="00483457" w:rsidP="00EC3B82">
            <w:pPr>
              <w:snapToGrid w:val="0"/>
              <w:jc w:val="both"/>
              <w:rPr>
                <w:rFonts w:ascii="Calibri" w:eastAsia="Andalus" w:hAnsi="Calibri" w:cstheme="minorHAnsi"/>
                <w:sz w:val="20"/>
                <w:szCs w:val="20"/>
              </w:rPr>
            </w:pPr>
            <w:r w:rsidRPr="00EC3B82">
              <w:rPr>
                <w:rFonts w:ascii="Calibri" w:eastAsia="Andalus" w:hAnsi="Calibri" w:cstheme="minorHAnsi"/>
                <w:sz w:val="20"/>
                <w:szCs w:val="20"/>
              </w:rPr>
              <w:t xml:space="preserve">   Frais de déplacement domicile-</w:t>
            </w:r>
          </w:p>
          <w:p w14:paraId="5134C38F" w14:textId="77777777" w:rsidR="00483457" w:rsidRPr="00EC3B82" w:rsidRDefault="00483457" w:rsidP="00EC3B82">
            <w:pPr>
              <w:snapToGrid w:val="0"/>
              <w:jc w:val="both"/>
              <w:rPr>
                <w:rFonts w:ascii="Calibri" w:hAnsi="Calibri" w:cstheme="minorHAnsi"/>
                <w:sz w:val="20"/>
                <w:szCs w:val="20"/>
              </w:rPr>
            </w:pPr>
            <w:r w:rsidRPr="00EC3B82">
              <w:rPr>
                <w:rFonts w:ascii="Calibri" w:eastAsia="Andalus" w:hAnsi="Calibri" w:cstheme="minorHAnsi"/>
                <w:sz w:val="20"/>
                <w:szCs w:val="20"/>
              </w:rPr>
              <w:t xml:space="preserve">   </w:t>
            </w:r>
            <w:proofErr w:type="gramStart"/>
            <w:r w:rsidRPr="00EC3B82">
              <w:rPr>
                <w:rFonts w:ascii="Calibri" w:eastAsia="Andalus" w:hAnsi="Calibri" w:cstheme="minorHAnsi"/>
                <w:sz w:val="20"/>
                <w:szCs w:val="20"/>
              </w:rPr>
              <w:t>travail</w:t>
            </w:r>
            <w:proofErr w:type="gramEnd"/>
          </w:p>
        </w:tc>
        <w:tc>
          <w:tcPr>
            <w:tcW w:w="3105" w:type="dxa"/>
            <w:shd w:val="clear" w:color="auto" w:fill="auto"/>
          </w:tcPr>
          <w:p w14:paraId="703F1798"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Comptes individuels, fiches de salaire</w:t>
            </w:r>
          </w:p>
        </w:tc>
        <w:tc>
          <w:tcPr>
            <w:tcW w:w="3164" w:type="dxa"/>
            <w:shd w:val="clear" w:color="auto" w:fill="auto"/>
          </w:tcPr>
          <w:p w14:paraId="3F790978" w14:textId="77777777" w:rsidR="00483457" w:rsidRPr="00EC3B82" w:rsidRDefault="00483457" w:rsidP="00EC3B82">
            <w:pPr>
              <w:snapToGrid w:val="0"/>
              <w:jc w:val="both"/>
              <w:rPr>
                <w:rFonts w:ascii="Calibri" w:hAnsi="Calibri" w:cstheme="minorHAnsi"/>
                <w:b/>
                <w:sz w:val="20"/>
                <w:szCs w:val="20"/>
                <w:u w:val="single"/>
              </w:rPr>
            </w:pPr>
            <w:r w:rsidRPr="00EC3B82">
              <w:rPr>
                <w:rFonts w:ascii="Calibri" w:hAnsi="Calibri" w:cstheme="minorHAnsi"/>
                <w:sz w:val="20"/>
                <w:szCs w:val="20"/>
              </w:rPr>
              <w:t>Preuves de paiement</w:t>
            </w:r>
          </w:p>
        </w:tc>
      </w:tr>
      <w:tr w:rsidR="007552B5" w14:paraId="476FA9C1" w14:textId="77777777" w:rsidTr="00500F68">
        <w:trPr>
          <w:trHeight w:val="250"/>
        </w:trPr>
        <w:tc>
          <w:tcPr>
            <w:tcW w:w="3298" w:type="dxa"/>
            <w:shd w:val="clear" w:color="auto" w:fill="auto"/>
          </w:tcPr>
          <w:p w14:paraId="735C51D2"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b/>
                <w:sz w:val="20"/>
                <w:szCs w:val="20"/>
                <w:u w:val="single"/>
              </w:rPr>
              <w:t>DIVERS</w:t>
            </w:r>
          </w:p>
        </w:tc>
        <w:tc>
          <w:tcPr>
            <w:tcW w:w="3105" w:type="dxa"/>
            <w:shd w:val="clear" w:color="auto" w:fill="auto"/>
          </w:tcPr>
          <w:p w14:paraId="37BBC7F8" w14:textId="77777777" w:rsidR="00483457" w:rsidRPr="00EC3B82" w:rsidRDefault="00483457" w:rsidP="00EC3B82">
            <w:pPr>
              <w:snapToGrid w:val="0"/>
              <w:jc w:val="both"/>
              <w:rPr>
                <w:rFonts w:ascii="Calibri" w:hAnsi="Calibri" w:cstheme="minorHAnsi"/>
                <w:sz w:val="20"/>
                <w:szCs w:val="20"/>
              </w:rPr>
            </w:pPr>
          </w:p>
        </w:tc>
        <w:tc>
          <w:tcPr>
            <w:tcW w:w="3164" w:type="dxa"/>
            <w:shd w:val="clear" w:color="auto" w:fill="auto"/>
          </w:tcPr>
          <w:p w14:paraId="39F3577A" w14:textId="77777777" w:rsidR="00483457" w:rsidRPr="00EC3B82" w:rsidRDefault="00483457" w:rsidP="00EC3B82">
            <w:pPr>
              <w:snapToGrid w:val="0"/>
              <w:jc w:val="both"/>
              <w:rPr>
                <w:rFonts w:ascii="Calibri" w:hAnsi="Calibri" w:cstheme="minorHAnsi"/>
                <w:sz w:val="20"/>
                <w:szCs w:val="20"/>
              </w:rPr>
            </w:pPr>
          </w:p>
        </w:tc>
      </w:tr>
      <w:tr w:rsidR="007552B5" w14:paraId="448F579A" w14:textId="77777777" w:rsidTr="00500F68">
        <w:trPr>
          <w:trHeight w:val="250"/>
        </w:trPr>
        <w:tc>
          <w:tcPr>
            <w:tcW w:w="3298" w:type="dxa"/>
            <w:shd w:val="clear" w:color="auto" w:fill="auto"/>
          </w:tcPr>
          <w:p w14:paraId="21D02110"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Frais spécifiques liés aux collations lors de réunions</w:t>
            </w:r>
            <w:r w:rsidR="00BE7D4C" w:rsidRPr="00EC3B82">
              <w:rPr>
                <w:rFonts w:ascii="Calibri" w:hAnsi="Calibri" w:cstheme="minorHAnsi"/>
                <w:sz w:val="20"/>
                <w:szCs w:val="20"/>
              </w:rPr>
              <w:t xml:space="preserve"> (</w:t>
            </w:r>
            <w:proofErr w:type="spellStart"/>
            <w:proofErr w:type="gramStart"/>
            <w:r w:rsidR="00BE7D4C" w:rsidRPr="00EC3B82">
              <w:rPr>
                <w:rFonts w:ascii="Calibri" w:hAnsi="Calibri" w:cstheme="minorHAnsi"/>
                <w:sz w:val="20"/>
                <w:szCs w:val="20"/>
              </w:rPr>
              <w:t>café,thé</w:t>
            </w:r>
            <w:proofErr w:type="spellEnd"/>
            <w:proofErr w:type="gramEnd"/>
            <w:r w:rsidR="00BE7D4C" w:rsidRPr="00EC3B82">
              <w:rPr>
                <w:rFonts w:ascii="Calibri" w:hAnsi="Calibri" w:cstheme="minorHAnsi"/>
                <w:sz w:val="20"/>
                <w:szCs w:val="20"/>
              </w:rPr>
              <w:t>)</w:t>
            </w:r>
          </w:p>
        </w:tc>
        <w:tc>
          <w:tcPr>
            <w:tcW w:w="3105" w:type="dxa"/>
            <w:shd w:val="clear" w:color="auto" w:fill="auto"/>
          </w:tcPr>
          <w:p w14:paraId="48913562"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 xml:space="preserve">Notes ou factures, tickets </w:t>
            </w:r>
          </w:p>
        </w:tc>
        <w:tc>
          <w:tcPr>
            <w:tcW w:w="3164" w:type="dxa"/>
            <w:shd w:val="clear" w:color="auto" w:fill="auto"/>
          </w:tcPr>
          <w:p w14:paraId="05B9D0E3" w14:textId="77777777" w:rsidR="00483457" w:rsidRPr="00EC3B82" w:rsidRDefault="00483457" w:rsidP="00EC3B82">
            <w:pPr>
              <w:snapToGrid w:val="0"/>
              <w:jc w:val="both"/>
              <w:rPr>
                <w:rFonts w:ascii="Calibri" w:hAnsi="Calibri" w:cstheme="minorHAnsi"/>
                <w:sz w:val="20"/>
                <w:szCs w:val="20"/>
              </w:rPr>
            </w:pPr>
            <w:r w:rsidRPr="00EC3B82">
              <w:rPr>
                <w:rFonts w:ascii="Calibri" w:hAnsi="Calibri" w:cstheme="minorHAnsi"/>
                <w:sz w:val="20"/>
                <w:szCs w:val="20"/>
              </w:rPr>
              <w:t>Preuves de paiement</w:t>
            </w:r>
          </w:p>
        </w:tc>
      </w:tr>
      <w:tr w:rsidR="007552B5" w14:paraId="5BBC693E" w14:textId="77777777" w:rsidTr="00500F68">
        <w:tc>
          <w:tcPr>
            <w:tcW w:w="9567" w:type="dxa"/>
            <w:gridSpan w:val="3"/>
            <w:shd w:val="clear" w:color="auto" w:fill="auto"/>
          </w:tcPr>
          <w:p w14:paraId="4A207F31" w14:textId="77777777" w:rsidR="00483457" w:rsidRPr="00EC3B82" w:rsidRDefault="00483457" w:rsidP="00EC3B82">
            <w:pPr>
              <w:pStyle w:val="Titre5"/>
              <w:keepLines w:val="0"/>
              <w:numPr>
                <w:ilvl w:val="4"/>
                <w:numId w:val="3"/>
              </w:numPr>
              <w:tabs>
                <w:tab w:val="left" w:pos="0"/>
              </w:tabs>
              <w:snapToGrid w:val="0"/>
              <w:spacing w:before="0"/>
              <w:jc w:val="both"/>
              <w:rPr>
                <w:rFonts w:ascii="Calibri" w:hAnsi="Calibri" w:cstheme="minorHAnsi"/>
                <w:sz w:val="20"/>
                <w:szCs w:val="20"/>
              </w:rPr>
            </w:pPr>
            <w:proofErr w:type="gramStart"/>
            <w:r w:rsidRPr="00EC3B82">
              <w:rPr>
                <w:rFonts w:ascii="Calibri" w:hAnsi="Calibri" w:cstheme="minorHAnsi"/>
                <w:color w:val="auto"/>
                <w:sz w:val="20"/>
                <w:szCs w:val="20"/>
              </w:rPr>
              <w:t>Remarque:</w:t>
            </w:r>
            <w:proofErr w:type="gramEnd"/>
            <w:r w:rsidRPr="00EC3B82">
              <w:rPr>
                <w:rFonts w:ascii="Calibri" w:hAnsi="Calibri" w:cstheme="minorHAnsi"/>
                <w:color w:val="auto"/>
                <w:sz w:val="20"/>
                <w:szCs w:val="20"/>
              </w:rPr>
              <w:t xml:space="preserve"> une preuve de paiement est un extrait de compte, un reçu, une facture acquittée</w:t>
            </w:r>
          </w:p>
        </w:tc>
      </w:tr>
    </w:tbl>
    <w:p w14:paraId="661E65AF" w14:textId="77777777" w:rsidR="00483457" w:rsidRPr="00EC3B82" w:rsidRDefault="00483457" w:rsidP="00EC3B82">
      <w:pPr>
        <w:rPr>
          <w:rFonts w:ascii="Calibri" w:hAnsi="Calibri" w:cstheme="minorHAnsi"/>
          <w:sz w:val="20"/>
          <w:szCs w:val="20"/>
        </w:rPr>
      </w:pPr>
    </w:p>
    <w:p w14:paraId="372FD593" w14:textId="77777777" w:rsidR="00483457" w:rsidRPr="00EC3B82" w:rsidRDefault="00483457" w:rsidP="00EC3B82">
      <w:pPr>
        <w:rPr>
          <w:rFonts w:ascii="Calibri" w:hAnsi="Calibri" w:cstheme="minorHAnsi"/>
          <w:sz w:val="20"/>
          <w:szCs w:val="20"/>
        </w:rPr>
      </w:pPr>
    </w:p>
    <w:p w14:paraId="41212A90" w14:textId="77777777" w:rsidR="00EA587F" w:rsidRPr="00EC3B82" w:rsidRDefault="00EA587F" w:rsidP="00EC3B82">
      <w:pPr>
        <w:rPr>
          <w:rFonts w:ascii="Calibri" w:hAnsi="Calibri" w:cstheme="minorHAnsi"/>
          <w:sz w:val="20"/>
          <w:szCs w:val="20"/>
        </w:rPr>
      </w:pPr>
    </w:p>
    <w:p w14:paraId="306ABF10" w14:textId="77777777" w:rsidR="00483457" w:rsidRDefault="00483457" w:rsidP="00EC3B82">
      <w:pPr>
        <w:rPr>
          <w:rFonts w:ascii="Calibri" w:hAnsi="Calibri" w:cstheme="minorHAnsi"/>
          <w:sz w:val="20"/>
          <w:szCs w:val="20"/>
        </w:rPr>
      </w:pPr>
    </w:p>
    <w:p w14:paraId="0A30A01C" w14:textId="77777777" w:rsidR="004A5C14" w:rsidRDefault="004A5C14" w:rsidP="00EC3B82">
      <w:pPr>
        <w:rPr>
          <w:rFonts w:ascii="Calibri" w:hAnsi="Calibri" w:cstheme="minorHAnsi"/>
          <w:sz w:val="20"/>
          <w:szCs w:val="20"/>
        </w:rPr>
      </w:pPr>
    </w:p>
    <w:p w14:paraId="067AF6BE" w14:textId="77777777" w:rsidR="004A5C14" w:rsidRDefault="004A5C14" w:rsidP="00EC3B82">
      <w:pPr>
        <w:rPr>
          <w:rFonts w:ascii="Calibri" w:hAnsi="Calibri" w:cstheme="minorHAnsi"/>
          <w:sz w:val="20"/>
          <w:szCs w:val="20"/>
        </w:rPr>
      </w:pPr>
    </w:p>
    <w:p w14:paraId="36587CB7" w14:textId="77777777" w:rsidR="004A5C14" w:rsidRDefault="004A5C14" w:rsidP="00EC3B82">
      <w:pPr>
        <w:rPr>
          <w:rFonts w:ascii="Calibri" w:hAnsi="Calibri" w:cstheme="minorHAnsi"/>
          <w:sz w:val="20"/>
          <w:szCs w:val="20"/>
        </w:rPr>
      </w:pPr>
    </w:p>
    <w:p w14:paraId="7BB539F7" w14:textId="77777777" w:rsidR="004A5C14" w:rsidRDefault="004A5C14" w:rsidP="00EC3B82">
      <w:pPr>
        <w:rPr>
          <w:rFonts w:ascii="Calibri" w:hAnsi="Calibri" w:cstheme="minorHAnsi"/>
          <w:sz w:val="20"/>
          <w:szCs w:val="20"/>
        </w:rPr>
      </w:pPr>
    </w:p>
    <w:p w14:paraId="727DAF7D" w14:textId="77777777" w:rsidR="004A5C14" w:rsidRDefault="004A5C14" w:rsidP="00EC3B82">
      <w:pPr>
        <w:rPr>
          <w:rFonts w:ascii="Calibri" w:hAnsi="Calibri" w:cstheme="minorHAnsi"/>
          <w:sz w:val="20"/>
          <w:szCs w:val="20"/>
        </w:rPr>
      </w:pPr>
    </w:p>
    <w:p w14:paraId="5AC24ADD" w14:textId="77777777" w:rsidR="004A5C14" w:rsidRDefault="004A5C14" w:rsidP="00EC3B82">
      <w:pPr>
        <w:rPr>
          <w:rFonts w:ascii="Calibri" w:hAnsi="Calibri" w:cstheme="minorHAnsi"/>
          <w:sz w:val="20"/>
          <w:szCs w:val="20"/>
        </w:rPr>
      </w:pPr>
    </w:p>
    <w:p w14:paraId="6ABEF53F" w14:textId="77777777" w:rsidR="004A5C14" w:rsidRDefault="004A5C14" w:rsidP="00EC3B82">
      <w:pPr>
        <w:rPr>
          <w:rFonts w:ascii="Calibri" w:hAnsi="Calibri" w:cstheme="minorHAnsi"/>
          <w:sz w:val="20"/>
          <w:szCs w:val="20"/>
        </w:rPr>
      </w:pPr>
    </w:p>
    <w:p w14:paraId="3AD3607B" w14:textId="77777777" w:rsidR="004A5C14" w:rsidRDefault="004A5C14" w:rsidP="00EC3B82">
      <w:pPr>
        <w:rPr>
          <w:rFonts w:ascii="Calibri" w:hAnsi="Calibri" w:cstheme="minorHAnsi"/>
          <w:sz w:val="20"/>
          <w:szCs w:val="20"/>
        </w:rPr>
      </w:pPr>
    </w:p>
    <w:p w14:paraId="5A292C6B" w14:textId="77777777" w:rsidR="004A5C14" w:rsidRPr="00EC3B82" w:rsidRDefault="004A5C14" w:rsidP="00EC3B82">
      <w:pPr>
        <w:rPr>
          <w:rFonts w:ascii="Calibri" w:hAnsi="Calibri" w:cstheme="minorHAnsi"/>
          <w:sz w:val="20"/>
          <w:szCs w:val="20"/>
        </w:rPr>
      </w:pPr>
    </w:p>
    <w:p w14:paraId="7899E7A0" w14:textId="77777777" w:rsidR="00483457" w:rsidRPr="00EC3B82" w:rsidRDefault="00483457" w:rsidP="00EC3B82">
      <w:pPr>
        <w:rPr>
          <w:rFonts w:ascii="Calibri" w:hAnsi="Calibri" w:cstheme="minorHAnsi"/>
          <w:sz w:val="20"/>
          <w:szCs w:val="20"/>
        </w:rPr>
      </w:pPr>
    </w:p>
    <w:p w14:paraId="4357CE66" w14:textId="77777777" w:rsidR="00483457" w:rsidRPr="00EC3B82" w:rsidRDefault="00483457" w:rsidP="00EC3B82">
      <w:pPr>
        <w:rPr>
          <w:rFonts w:ascii="Calibri" w:hAnsi="Calibri" w:cstheme="minorHAnsi"/>
          <w:sz w:val="20"/>
          <w:szCs w:val="20"/>
        </w:rPr>
      </w:pPr>
    </w:p>
    <w:p w14:paraId="1A9600D7" w14:textId="77777777" w:rsidR="00483457" w:rsidRPr="00EC3B82" w:rsidRDefault="00483457" w:rsidP="00EC3B82">
      <w:pPr>
        <w:jc w:val="center"/>
        <w:rPr>
          <w:rFonts w:ascii="Calibri" w:hAnsi="Calibri" w:cstheme="minorHAnsi"/>
          <w:sz w:val="20"/>
          <w:szCs w:val="20"/>
        </w:rPr>
      </w:pPr>
    </w:p>
    <w:p w14:paraId="07AAED29" w14:textId="77777777" w:rsidR="00EA587F" w:rsidRPr="004A5C14" w:rsidRDefault="00EA587F" w:rsidP="004A5C14">
      <w:pPr>
        <w:pageBreakBefore/>
        <w:jc w:val="center"/>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8 bis</w:t>
      </w:r>
    </w:p>
    <w:p w14:paraId="4358E216" w14:textId="77777777" w:rsidR="00EA587F" w:rsidRPr="00EC3B82" w:rsidRDefault="00EA587F" w:rsidP="00EC3B82">
      <w:pPr>
        <w:rPr>
          <w:rFonts w:ascii="Calibri" w:hAnsi="Calibri"/>
          <w:sz w:val="20"/>
        </w:rPr>
      </w:pPr>
    </w:p>
    <w:p w14:paraId="43E63591" w14:textId="77777777" w:rsidR="00483457" w:rsidRPr="00EC3B82" w:rsidRDefault="00483457" w:rsidP="00EC3B82">
      <w:pPr>
        <w:rPr>
          <w:rFonts w:ascii="Calibri" w:hAnsi="Calibri" w:cstheme="minorHAnsi"/>
          <w:sz w:val="20"/>
          <w:szCs w:val="20"/>
        </w:rPr>
      </w:pPr>
    </w:p>
    <w:p w14:paraId="71A1D1C4" w14:textId="77777777" w:rsidR="00483457" w:rsidRPr="00EC3B82" w:rsidRDefault="00483457" w:rsidP="00EC3B82">
      <w:pPr>
        <w:rPr>
          <w:rFonts w:ascii="Calibri" w:hAnsi="Calibri" w:cstheme="minorHAnsi"/>
          <w:sz w:val="20"/>
          <w:szCs w:val="20"/>
        </w:rPr>
      </w:pPr>
    </w:p>
    <w:p w14:paraId="67F94117" w14:textId="77777777" w:rsidR="00EA587F" w:rsidRPr="00EC3B82" w:rsidRDefault="00EA587F" w:rsidP="00EC3B82">
      <w:pPr>
        <w:widowControl/>
        <w:rPr>
          <w:rFonts w:ascii="Calibri" w:eastAsia="Times New Roman" w:hAnsi="Calibri" w:cstheme="minorHAnsi"/>
          <w:kern w:val="1"/>
          <w:sz w:val="20"/>
          <w:szCs w:val="22"/>
          <w:lang w:val="fr-FR"/>
        </w:rPr>
      </w:pP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r>
      <w:r w:rsidRPr="00EC3B82">
        <w:rPr>
          <w:rFonts w:ascii="Calibri" w:eastAsia="Times New Roman" w:hAnsi="Calibri" w:cstheme="minorHAnsi"/>
          <w:color w:val="00000A"/>
          <w:kern w:val="1"/>
          <w:sz w:val="20"/>
          <w:szCs w:val="22"/>
          <w:lang w:val="fr-FR"/>
        </w:rPr>
        <w:tab/>
        <w:t>Pièce justificative n°</w:t>
      </w:r>
    </w:p>
    <w:p w14:paraId="6042F6FB" w14:textId="77777777" w:rsidR="00EA587F" w:rsidRPr="00EC3B82" w:rsidRDefault="00EA587F" w:rsidP="00EC3B82">
      <w:pPr>
        <w:widowControl/>
        <w:rPr>
          <w:rFonts w:ascii="Calibri" w:eastAsia="Times New Roman" w:hAnsi="Calibri" w:cstheme="minorHAnsi"/>
          <w:kern w:val="1"/>
          <w:sz w:val="20"/>
          <w:szCs w:val="22"/>
          <w:lang w:val="fr-FR"/>
        </w:rPr>
      </w:pPr>
    </w:p>
    <w:p w14:paraId="0409DD0B" w14:textId="77777777" w:rsidR="00EA587F" w:rsidRPr="00EC3B82" w:rsidRDefault="00EA587F" w:rsidP="00EC3B82">
      <w:pPr>
        <w:widowControl/>
        <w:jc w:val="center"/>
        <w:rPr>
          <w:rFonts w:ascii="Calibri" w:eastAsia="Times New Roman" w:hAnsi="Calibri" w:cstheme="minorHAnsi"/>
          <w:b/>
          <w:color w:val="00000A"/>
          <w:kern w:val="1"/>
          <w:sz w:val="20"/>
          <w:szCs w:val="22"/>
          <w:lang w:val="fr-FR"/>
        </w:rPr>
      </w:pPr>
    </w:p>
    <w:p w14:paraId="0971AB04" w14:textId="77777777" w:rsidR="00EA587F" w:rsidRPr="00EC3B82" w:rsidRDefault="00EA587F" w:rsidP="00EC3B82">
      <w:pPr>
        <w:widowControl/>
        <w:jc w:val="center"/>
        <w:rPr>
          <w:rFonts w:ascii="Calibri" w:eastAsia="Times New Roman" w:hAnsi="Calibri" w:cstheme="minorHAnsi"/>
          <w:b/>
          <w:color w:val="00000A"/>
          <w:kern w:val="1"/>
          <w:sz w:val="20"/>
          <w:szCs w:val="22"/>
          <w:lang w:val="fr-FR"/>
        </w:rPr>
      </w:pPr>
      <w:r w:rsidRPr="00EC3B82">
        <w:rPr>
          <w:rFonts w:ascii="Calibri" w:eastAsia="Times New Roman" w:hAnsi="Calibri" w:cstheme="minorHAnsi"/>
          <w:b/>
          <w:color w:val="00000A"/>
          <w:kern w:val="1"/>
          <w:sz w:val="20"/>
          <w:szCs w:val="22"/>
          <w:lang w:val="fr-FR"/>
        </w:rPr>
        <w:t xml:space="preserve">A utiliser lorsque le justificatif est un ticket de caisse </w:t>
      </w:r>
    </w:p>
    <w:p w14:paraId="68BA7EE2" w14:textId="77777777" w:rsidR="00EA587F" w:rsidRPr="00EC3B82" w:rsidRDefault="00EA587F" w:rsidP="00EC3B82">
      <w:pPr>
        <w:widowControl/>
        <w:rPr>
          <w:rFonts w:ascii="Calibri" w:eastAsia="Times New Roman" w:hAnsi="Calibri" w:cstheme="minorHAnsi"/>
          <w:b/>
          <w:color w:val="00000A"/>
          <w:kern w:val="1"/>
          <w:sz w:val="20"/>
          <w:szCs w:val="22"/>
          <w:lang w:val="fr-FR"/>
        </w:rPr>
      </w:pPr>
    </w:p>
    <w:p w14:paraId="55A29A6A" w14:textId="77777777" w:rsidR="00EA587F" w:rsidRPr="00EC3B82" w:rsidRDefault="00EA587F" w:rsidP="00EC3B82">
      <w:pPr>
        <w:widowControl/>
        <w:jc w:val="center"/>
        <w:rPr>
          <w:rFonts w:ascii="Calibri" w:eastAsia="Times New Roman" w:hAnsi="Calibri" w:cstheme="minorHAnsi"/>
          <w:b/>
          <w:color w:val="00000A"/>
          <w:kern w:val="1"/>
          <w:sz w:val="20"/>
          <w:szCs w:val="22"/>
          <w:lang w:val="fr-FR"/>
        </w:rPr>
      </w:pPr>
      <w:r w:rsidRPr="00EC3B82">
        <w:rPr>
          <w:rFonts w:ascii="Calibri" w:eastAsia="Times New Roman" w:hAnsi="Calibri" w:cstheme="minorHAnsi"/>
          <w:b/>
          <w:color w:val="00000A"/>
          <w:kern w:val="1"/>
          <w:sz w:val="20"/>
          <w:szCs w:val="22"/>
          <w:lang w:val="fr-FR"/>
        </w:rPr>
        <w:t xml:space="preserve">ATTENTION JOINDRE LA PREUVE DU PAIEMENT </w:t>
      </w:r>
    </w:p>
    <w:p w14:paraId="5A0AA714" w14:textId="77777777" w:rsidR="00EA587F" w:rsidRPr="00EC3B82" w:rsidRDefault="00EA587F" w:rsidP="00EC3B82">
      <w:pPr>
        <w:widowControl/>
        <w:jc w:val="center"/>
        <w:rPr>
          <w:rFonts w:ascii="Calibri" w:eastAsia="Times New Roman" w:hAnsi="Calibri" w:cstheme="minorHAnsi"/>
          <w:kern w:val="1"/>
          <w:sz w:val="20"/>
          <w:szCs w:val="22"/>
          <w:lang w:val="fr-FR"/>
        </w:rPr>
      </w:pPr>
      <w:r w:rsidRPr="00EC3B82">
        <w:rPr>
          <w:rFonts w:ascii="Calibri" w:eastAsia="Times New Roman" w:hAnsi="Calibri" w:cstheme="minorHAnsi"/>
          <w:b/>
          <w:color w:val="00000A"/>
          <w:kern w:val="1"/>
          <w:sz w:val="20"/>
          <w:szCs w:val="22"/>
          <w:lang w:val="fr-FR"/>
        </w:rPr>
        <w:t>(LIVRE DE CAISSE OU EXTRAIT BANCAIRE)</w:t>
      </w:r>
    </w:p>
    <w:p w14:paraId="65B88A8C" w14:textId="77777777" w:rsidR="00EA587F" w:rsidRPr="00EC3B82" w:rsidRDefault="00EA587F" w:rsidP="00EC3B82">
      <w:pPr>
        <w:widowControl/>
        <w:rPr>
          <w:rFonts w:ascii="Calibri" w:eastAsia="Times New Roman" w:hAnsi="Calibri" w:cstheme="minorHAnsi"/>
          <w:kern w:val="1"/>
          <w:sz w:val="20"/>
          <w:szCs w:val="22"/>
          <w:lang w:val="fr-FR"/>
        </w:rPr>
      </w:pPr>
    </w:p>
    <w:p w14:paraId="73A8065B" w14:textId="77777777" w:rsidR="00EA587F" w:rsidRPr="00EC3B82" w:rsidRDefault="00EA587F" w:rsidP="00EC3B82">
      <w:pPr>
        <w:widowControl/>
        <w:rPr>
          <w:rFonts w:ascii="Calibri" w:eastAsia="Times New Roman" w:hAnsi="Calibri" w:cstheme="minorHAnsi"/>
          <w:kern w:val="1"/>
          <w:sz w:val="20"/>
          <w:szCs w:val="22"/>
          <w:lang w:val="fr-FR"/>
        </w:rPr>
      </w:pPr>
    </w:p>
    <w:p w14:paraId="1008C7AC" w14:textId="77777777" w:rsidR="00EA587F" w:rsidRPr="00EC3B82" w:rsidRDefault="00EA587F" w:rsidP="00EC3B82">
      <w:pPr>
        <w:widowControl/>
        <w:rPr>
          <w:rFonts w:ascii="Calibri" w:eastAsia="Times New Roman" w:hAnsi="Calibri" w:cstheme="minorHAnsi"/>
          <w:kern w:val="1"/>
          <w:sz w:val="20"/>
          <w:szCs w:val="22"/>
          <w:lang w:val="fr-FR"/>
        </w:rPr>
      </w:pPr>
    </w:p>
    <w:p w14:paraId="3BE0D9A4" w14:textId="77777777" w:rsidR="00EA587F" w:rsidRPr="00995BF8" w:rsidRDefault="00EA587F" w:rsidP="00995BF8">
      <w:pPr>
        <w:pStyle w:val="Paragraphedeliste"/>
        <w:widowControl/>
        <w:numPr>
          <w:ilvl w:val="0"/>
          <w:numId w:val="41"/>
        </w:numPr>
        <w:spacing w:before="120"/>
        <w:rPr>
          <w:rFonts w:ascii="Calibri" w:eastAsia="Times New Roman" w:hAnsi="Calibri" w:cstheme="minorHAnsi"/>
          <w:color w:val="00000A"/>
          <w:kern w:val="1"/>
          <w:sz w:val="20"/>
          <w:szCs w:val="22"/>
          <w:lang w:val="fr-FR"/>
        </w:rPr>
      </w:pPr>
      <w:r w:rsidRPr="00995BF8">
        <w:rPr>
          <w:rFonts w:ascii="Calibri" w:eastAsia="Times New Roman" w:hAnsi="Calibri" w:cstheme="minorHAnsi"/>
          <w:color w:val="00000A"/>
          <w:kern w:val="1"/>
          <w:sz w:val="20"/>
          <w:szCs w:val="22"/>
          <w:lang w:val="fr-FR"/>
        </w:rPr>
        <w:t>Association :</w:t>
      </w:r>
    </w:p>
    <w:p w14:paraId="3C0A3F58" w14:textId="77777777" w:rsidR="00EA587F" w:rsidRPr="00995BF8" w:rsidRDefault="00EA587F" w:rsidP="00995BF8">
      <w:pPr>
        <w:pStyle w:val="Paragraphedeliste"/>
        <w:widowControl/>
        <w:numPr>
          <w:ilvl w:val="0"/>
          <w:numId w:val="41"/>
        </w:numPr>
        <w:spacing w:before="120"/>
        <w:rPr>
          <w:rFonts w:ascii="Calibri" w:eastAsia="Times New Roman" w:hAnsi="Calibri" w:cstheme="minorHAnsi"/>
          <w:color w:val="00000A"/>
          <w:kern w:val="1"/>
          <w:sz w:val="20"/>
          <w:szCs w:val="22"/>
          <w:lang w:val="fr-FR"/>
        </w:rPr>
      </w:pPr>
      <w:r w:rsidRPr="00995BF8">
        <w:rPr>
          <w:rFonts w:ascii="Calibri" w:eastAsia="Times New Roman" w:hAnsi="Calibri" w:cstheme="minorHAnsi"/>
          <w:color w:val="00000A"/>
          <w:kern w:val="1"/>
          <w:sz w:val="20"/>
          <w:szCs w:val="22"/>
          <w:lang w:val="fr-FR"/>
        </w:rPr>
        <w:t>Adresse :</w:t>
      </w:r>
    </w:p>
    <w:p w14:paraId="702CF9D8" w14:textId="77777777" w:rsidR="00EA587F" w:rsidRPr="00995BF8" w:rsidRDefault="00EA587F" w:rsidP="00995BF8">
      <w:pPr>
        <w:pStyle w:val="Paragraphedeliste"/>
        <w:widowControl/>
        <w:numPr>
          <w:ilvl w:val="0"/>
          <w:numId w:val="41"/>
        </w:numPr>
        <w:spacing w:before="120"/>
        <w:rPr>
          <w:rFonts w:ascii="Calibri" w:eastAsia="Times New Roman" w:hAnsi="Calibri" w:cstheme="minorHAnsi"/>
          <w:kern w:val="1"/>
          <w:sz w:val="20"/>
          <w:szCs w:val="22"/>
          <w:lang w:val="fr-FR"/>
        </w:rPr>
      </w:pPr>
      <w:r w:rsidRPr="00995BF8">
        <w:rPr>
          <w:rFonts w:ascii="Calibri" w:eastAsia="Times New Roman" w:hAnsi="Calibri" w:cstheme="minorHAnsi"/>
          <w:color w:val="00000A"/>
          <w:kern w:val="1"/>
          <w:sz w:val="20"/>
          <w:szCs w:val="22"/>
          <w:lang w:val="fr-FR"/>
        </w:rPr>
        <w:t>Date :</w:t>
      </w:r>
    </w:p>
    <w:p w14:paraId="0879BC5F" w14:textId="77777777" w:rsidR="00EA587F" w:rsidRPr="00EC3B82" w:rsidRDefault="00EA587F" w:rsidP="00995BF8">
      <w:pPr>
        <w:widowControl/>
        <w:spacing w:before="120"/>
        <w:rPr>
          <w:rFonts w:ascii="Calibri" w:eastAsia="Times New Roman" w:hAnsi="Calibri" w:cstheme="minorHAnsi"/>
          <w:kern w:val="1"/>
          <w:sz w:val="20"/>
          <w:szCs w:val="22"/>
          <w:lang w:val="fr-FR"/>
        </w:rPr>
      </w:pPr>
    </w:p>
    <w:p w14:paraId="413C4760" w14:textId="77777777" w:rsidR="00EA587F" w:rsidRPr="00EC3B82" w:rsidRDefault="00EA587F" w:rsidP="00EC3B82">
      <w:pPr>
        <w:widowControl/>
        <w:rPr>
          <w:rFonts w:ascii="Calibri" w:eastAsia="Times New Roman" w:hAnsi="Calibri" w:cstheme="minorHAnsi"/>
          <w:kern w:val="1"/>
          <w:sz w:val="20"/>
          <w:szCs w:val="22"/>
          <w:lang w:val="fr-FR"/>
        </w:rPr>
      </w:pPr>
    </w:p>
    <w:p w14:paraId="408B16ED" w14:textId="77777777" w:rsidR="00EA587F" w:rsidRPr="00EC3B82" w:rsidRDefault="00EA587F" w:rsidP="00EC3B82">
      <w:pPr>
        <w:widowControl/>
        <w:rPr>
          <w:rFonts w:ascii="Calibri" w:eastAsia="Times New Roman" w:hAnsi="Calibri" w:cstheme="minorHAnsi"/>
          <w:kern w:val="1"/>
          <w:sz w:val="20"/>
          <w:szCs w:val="22"/>
          <w:lang w:val="fr-FR"/>
        </w:rPr>
      </w:pPr>
    </w:p>
    <w:p w14:paraId="32FB4EE6" w14:textId="77777777" w:rsidR="00EA587F" w:rsidRPr="00EC3B82" w:rsidRDefault="00EA587F" w:rsidP="00EC3B82">
      <w:pPr>
        <w:widowControl/>
        <w:rPr>
          <w:rFonts w:ascii="Calibri" w:eastAsia="Times New Roman" w:hAnsi="Calibri" w:cstheme="minorHAnsi"/>
          <w:kern w:val="1"/>
          <w:sz w:val="20"/>
          <w:szCs w:val="22"/>
          <w:lang w:val="fr-FR"/>
        </w:rPr>
      </w:pPr>
      <w:r w:rsidRPr="00EC3B82">
        <w:rPr>
          <w:rFonts w:ascii="Calibri" w:eastAsia="Times New Roman" w:hAnsi="Calibri" w:cstheme="minorHAnsi"/>
          <w:color w:val="00000A"/>
          <w:kern w:val="1"/>
          <w:sz w:val="20"/>
          <w:szCs w:val="22"/>
          <w:lang w:val="fr-FR"/>
        </w:rPr>
        <w:tab/>
        <w:t>Coller la pièce justificative :</w:t>
      </w:r>
    </w:p>
    <w:p w14:paraId="6E0EAE5C" w14:textId="77777777" w:rsidR="00EA587F" w:rsidRPr="00EC3B82" w:rsidRDefault="00EA587F" w:rsidP="00EC3B82">
      <w:pPr>
        <w:widowControl/>
        <w:rPr>
          <w:rFonts w:ascii="Calibri" w:eastAsia="Times New Roman" w:hAnsi="Calibri" w:cstheme="minorHAnsi"/>
          <w:kern w:val="1"/>
          <w:sz w:val="20"/>
          <w:szCs w:val="22"/>
          <w:lang w:val="fr-FR"/>
        </w:rPr>
      </w:pPr>
    </w:p>
    <w:p w14:paraId="4443F356" w14:textId="77777777" w:rsidR="00EA587F" w:rsidRPr="00EC3B82" w:rsidRDefault="00EA587F" w:rsidP="00EC3B82">
      <w:pPr>
        <w:widowControl/>
        <w:rPr>
          <w:rFonts w:ascii="Calibri" w:eastAsia="Times New Roman" w:hAnsi="Calibri" w:cstheme="minorHAnsi"/>
          <w:kern w:val="1"/>
          <w:sz w:val="20"/>
          <w:szCs w:val="22"/>
          <w:lang w:val="fr-FR"/>
        </w:rPr>
      </w:pPr>
    </w:p>
    <w:p w14:paraId="7DDB0414" w14:textId="77777777" w:rsidR="00EA587F" w:rsidRPr="00EC3B82" w:rsidRDefault="00EA587F" w:rsidP="00EC3B82">
      <w:pPr>
        <w:widowControl/>
        <w:rPr>
          <w:rFonts w:ascii="Calibri" w:eastAsia="Times New Roman" w:hAnsi="Calibri" w:cstheme="minorHAnsi"/>
          <w:kern w:val="1"/>
          <w:sz w:val="20"/>
          <w:szCs w:val="22"/>
          <w:lang w:val="fr-FR"/>
        </w:rPr>
      </w:pPr>
    </w:p>
    <w:p w14:paraId="56386B4D" w14:textId="77777777" w:rsidR="00EA587F" w:rsidRPr="00EC3B82" w:rsidRDefault="00EA587F" w:rsidP="00EC3B82">
      <w:pPr>
        <w:widowControl/>
        <w:rPr>
          <w:rFonts w:ascii="Calibri" w:eastAsia="Times New Roman" w:hAnsi="Calibri" w:cstheme="minorHAnsi"/>
          <w:kern w:val="1"/>
          <w:sz w:val="20"/>
          <w:szCs w:val="22"/>
          <w:lang w:val="fr-FR"/>
        </w:rPr>
      </w:pPr>
    </w:p>
    <w:p w14:paraId="4D794283" w14:textId="77777777" w:rsidR="00EA587F" w:rsidRPr="00EC3B82" w:rsidRDefault="00EA587F" w:rsidP="00EC3B82">
      <w:pPr>
        <w:widowControl/>
        <w:rPr>
          <w:rFonts w:ascii="Calibri" w:eastAsia="Times New Roman" w:hAnsi="Calibri" w:cstheme="minorHAnsi"/>
          <w:kern w:val="1"/>
          <w:sz w:val="20"/>
          <w:szCs w:val="22"/>
          <w:lang w:val="fr-FR"/>
        </w:rPr>
      </w:pPr>
    </w:p>
    <w:p w14:paraId="3FF977C1" w14:textId="77777777" w:rsidR="00EA587F" w:rsidRPr="00EC3B82" w:rsidRDefault="00EA587F" w:rsidP="00EC3B82">
      <w:pPr>
        <w:widowControl/>
        <w:rPr>
          <w:rFonts w:ascii="Calibri" w:eastAsia="Times New Roman" w:hAnsi="Calibri" w:cstheme="minorHAnsi"/>
          <w:kern w:val="1"/>
          <w:sz w:val="20"/>
          <w:szCs w:val="22"/>
          <w:lang w:val="fr-FR"/>
        </w:rPr>
      </w:pPr>
    </w:p>
    <w:p w14:paraId="6073EA9F" w14:textId="77777777" w:rsidR="00EA587F" w:rsidRPr="00EC3B82" w:rsidRDefault="00EA587F" w:rsidP="00EC3B82">
      <w:pPr>
        <w:widowControl/>
        <w:rPr>
          <w:rFonts w:ascii="Calibri" w:eastAsia="Times New Roman" w:hAnsi="Calibri" w:cstheme="minorHAnsi"/>
          <w:kern w:val="1"/>
          <w:sz w:val="20"/>
          <w:szCs w:val="22"/>
          <w:lang w:val="fr-FR"/>
        </w:rPr>
      </w:pPr>
    </w:p>
    <w:p w14:paraId="59FCC8DA" w14:textId="77777777" w:rsidR="00EA587F" w:rsidRPr="00EC3B82" w:rsidRDefault="00EA587F" w:rsidP="00EC3B82">
      <w:pPr>
        <w:widowControl/>
        <w:rPr>
          <w:rFonts w:ascii="Calibri" w:eastAsia="Times New Roman" w:hAnsi="Calibri" w:cstheme="minorHAnsi"/>
          <w:kern w:val="1"/>
          <w:sz w:val="20"/>
          <w:szCs w:val="22"/>
          <w:lang w:val="fr-FR"/>
        </w:rPr>
      </w:pPr>
    </w:p>
    <w:p w14:paraId="51B22D09" w14:textId="77777777" w:rsidR="00EA587F" w:rsidRPr="00EC3B82" w:rsidRDefault="00EA587F" w:rsidP="00EC3B82">
      <w:pPr>
        <w:widowControl/>
        <w:rPr>
          <w:rFonts w:ascii="Calibri" w:eastAsia="Times New Roman" w:hAnsi="Calibri" w:cstheme="minorHAnsi"/>
          <w:kern w:val="1"/>
          <w:sz w:val="20"/>
          <w:szCs w:val="22"/>
          <w:lang w:val="fr-FR"/>
        </w:rPr>
      </w:pPr>
    </w:p>
    <w:p w14:paraId="3B7683F1" w14:textId="77777777" w:rsidR="00EA587F" w:rsidRPr="00EC3B82" w:rsidRDefault="00EA587F" w:rsidP="00EC3B82">
      <w:pPr>
        <w:widowControl/>
        <w:rPr>
          <w:rFonts w:ascii="Calibri" w:eastAsia="Times New Roman" w:hAnsi="Calibri" w:cstheme="minorHAnsi"/>
          <w:kern w:val="1"/>
          <w:sz w:val="20"/>
          <w:szCs w:val="22"/>
          <w:lang w:val="fr-FR"/>
        </w:rPr>
      </w:pPr>
    </w:p>
    <w:p w14:paraId="4CB08DF1" w14:textId="77777777" w:rsidR="00EA587F" w:rsidRPr="00EC3B82" w:rsidRDefault="00EA587F" w:rsidP="00EC3B82">
      <w:pPr>
        <w:widowControl/>
        <w:rPr>
          <w:rFonts w:ascii="Calibri" w:eastAsia="Times New Roman" w:hAnsi="Calibri" w:cstheme="minorHAnsi"/>
          <w:kern w:val="1"/>
          <w:sz w:val="20"/>
          <w:szCs w:val="22"/>
          <w:lang w:val="fr-FR"/>
        </w:rPr>
      </w:pPr>
    </w:p>
    <w:p w14:paraId="2C4224C7" w14:textId="77777777" w:rsidR="00EA587F" w:rsidRPr="00EC3B82" w:rsidRDefault="00EA587F" w:rsidP="00EC3B82">
      <w:pPr>
        <w:widowControl/>
        <w:rPr>
          <w:rFonts w:ascii="Calibri" w:eastAsia="Times New Roman" w:hAnsi="Calibri" w:cstheme="minorHAnsi"/>
          <w:kern w:val="1"/>
          <w:sz w:val="20"/>
          <w:szCs w:val="22"/>
          <w:lang w:val="fr-FR"/>
        </w:rPr>
      </w:pPr>
    </w:p>
    <w:p w14:paraId="0089B20D" w14:textId="77777777" w:rsidR="00EA587F" w:rsidRPr="00EC3B82" w:rsidRDefault="00EA587F" w:rsidP="00EC3B82">
      <w:pPr>
        <w:widowControl/>
        <w:rPr>
          <w:rFonts w:ascii="Calibri" w:eastAsia="Times New Roman" w:hAnsi="Calibri" w:cstheme="minorHAnsi"/>
          <w:kern w:val="1"/>
          <w:sz w:val="20"/>
          <w:szCs w:val="22"/>
          <w:lang w:val="fr-FR"/>
        </w:rPr>
      </w:pPr>
    </w:p>
    <w:p w14:paraId="3D804256" w14:textId="77777777" w:rsidR="00EA587F" w:rsidRPr="00EC3B82" w:rsidRDefault="00EA587F" w:rsidP="00EC3B82">
      <w:pPr>
        <w:widowControl/>
        <w:rPr>
          <w:rFonts w:ascii="Calibri" w:eastAsia="Times New Roman" w:hAnsi="Calibri" w:cstheme="minorHAnsi"/>
          <w:kern w:val="1"/>
          <w:sz w:val="20"/>
          <w:szCs w:val="22"/>
          <w:lang w:val="fr-FR"/>
        </w:rPr>
      </w:pPr>
    </w:p>
    <w:p w14:paraId="7C7DBE1F" w14:textId="77777777" w:rsidR="00EA587F" w:rsidRPr="00EC3B82" w:rsidRDefault="00EA587F" w:rsidP="00EC3B82">
      <w:pPr>
        <w:widowControl/>
        <w:rPr>
          <w:rFonts w:ascii="Calibri" w:eastAsia="Times New Roman" w:hAnsi="Calibri" w:cstheme="minorHAnsi"/>
          <w:kern w:val="1"/>
          <w:sz w:val="20"/>
          <w:szCs w:val="22"/>
          <w:lang w:val="fr-FR"/>
        </w:rPr>
      </w:pPr>
    </w:p>
    <w:p w14:paraId="7EF3B19B" w14:textId="77777777" w:rsidR="00EA587F" w:rsidRPr="00EC3B82" w:rsidRDefault="00EA587F" w:rsidP="00EC3B82">
      <w:pPr>
        <w:widowControl/>
        <w:rPr>
          <w:rFonts w:ascii="Calibri" w:eastAsia="Times New Roman" w:hAnsi="Calibri" w:cstheme="minorHAnsi"/>
          <w:kern w:val="1"/>
          <w:sz w:val="20"/>
          <w:szCs w:val="22"/>
          <w:lang w:val="fr-FR"/>
        </w:rPr>
      </w:pPr>
      <w:r w:rsidRPr="00EC3B82">
        <w:rPr>
          <w:rFonts w:ascii="Calibri" w:eastAsia="Times New Roman" w:hAnsi="Calibri" w:cstheme="minorHAnsi"/>
          <w:color w:val="00000A"/>
          <w:kern w:val="1"/>
          <w:sz w:val="20"/>
          <w:szCs w:val="22"/>
          <w:lang w:val="fr-FR"/>
        </w:rPr>
        <w:tab/>
        <w:t>Nature de la dépense :</w:t>
      </w:r>
    </w:p>
    <w:p w14:paraId="65F17B5F" w14:textId="77777777" w:rsidR="00EA587F" w:rsidRPr="00EC3B82" w:rsidRDefault="00EA587F" w:rsidP="00EC3B82">
      <w:pPr>
        <w:widowControl/>
        <w:rPr>
          <w:rFonts w:ascii="Calibri" w:eastAsia="Times New Roman" w:hAnsi="Calibri" w:cstheme="minorHAnsi"/>
          <w:kern w:val="1"/>
          <w:sz w:val="20"/>
          <w:szCs w:val="22"/>
          <w:lang w:val="fr-FR"/>
        </w:rPr>
      </w:pPr>
    </w:p>
    <w:p w14:paraId="7C16D349" w14:textId="77777777" w:rsidR="00EA587F" w:rsidRPr="00EC3B82" w:rsidRDefault="00EA587F" w:rsidP="00EC3B82">
      <w:pPr>
        <w:widowControl/>
        <w:rPr>
          <w:rFonts w:ascii="Calibri" w:eastAsia="Times New Roman" w:hAnsi="Calibri" w:cstheme="minorHAnsi"/>
          <w:kern w:val="1"/>
          <w:sz w:val="20"/>
          <w:szCs w:val="22"/>
          <w:lang w:val="fr-FR"/>
        </w:rPr>
      </w:pPr>
    </w:p>
    <w:p w14:paraId="12B48751" w14:textId="77777777" w:rsidR="00483457" w:rsidRPr="00EC3B82" w:rsidRDefault="00483457" w:rsidP="00EC3B82">
      <w:pPr>
        <w:rPr>
          <w:rFonts w:ascii="Calibri" w:hAnsi="Calibri" w:cstheme="minorHAnsi"/>
          <w:sz w:val="20"/>
          <w:szCs w:val="20"/>
        </w:rPr>
      </w:pPr>
    </w:p>
    <w:p w14:paraId="32B7E234" w14:textId="77777777" w:rsidR="00483457" w:rsidRPr="00EC3B82" w:rsidRDefault="00483457" w:rsidP="00EC3B82">
      <w:pPr>
        <w:rPr>
          <w:rFonts w:ascii="Calibri" w:hAnsi="Calibri" w:cstheme="minorHAnsi"/>
          <w:sz w:val="20"/>
          <w:szCs w:val="20"/>
        </w:rPr>
      </w:pPr>
    </w:p>
    <w:p w14:paraId="536DAC12" w14:textId="77777777" w:rsidR="00C00764" w:rsidRPr="00EC3B82" w:rsidRDefault="00C00764" w:rsidP="00EC3B82">
      <w:pPr>
        <w:rPr>
          <w:rFonts w:ascii="Calibri" w:hAnsi="Calibri" w:cstheme="minorHAnsi"/>
          <w:sz w:val="20"/>
          <w:szCs w:val="20"/>
        </w:rPr>
      </w:pPr>
    </w:p>
    <w:p w14:paraId="316F1DCF" w14:textId="77777777" w:rsidR="00C00764" w:rsidRPr="00EC3B82" w:rsidRDefault="00C00764" w:rsidP="00EC3B82">
      <w:pPr>
        <w:rPr>
          <w:rFonts w:ascii="Calibri" w:hAnsi="Calibri" w:cstheme="minorHAnsi"/>
          <w:sz w:val="20"/>
          <w:szCs w:val="20"/>
        </w:rPr>
      </w:pPr>
    </w:p>
    <w:p w14:paraId="0ED75DED" w14:textId="77777777" w:rsidR="00C00764" w:rsidRPr="00EC3B82" w:rsidRDefault="00C00764" w:rsidP="00EC3B82">
      <w:pPr>
        <w:rPr>
          <w:rFonts w:ascii="Calibri" w:hAnsi="Calibri" w:cstheme="minorHAnsi"/>
          <w:sz w:val="20"/>
          <w:szCs w:val="20"/>
        </w:rPr>
        <w:sectPr w:rsidR="00C00764" w:rsidRPr="00EC3B82" w:rsidSect="003D7A9D">
          <w:pgSz w:w="11906" w:h="16838"/>
          <w:pgMar w:top="1859" w:right="1121" w:bottom="1317" w:left="1050" w:header="510" w:footer="758" w:gutter="0"/>
          <w:cols w:space="720"/>
          <w:titlePg/>
          <w:docGrid w:linePitch="360"/>
        </w:sectPr>
      </w:pPr>
    </w:p>
    <w:p w14:paraId="773B0AC3" w14:textId="77777777" w:rsidR="00483457" w:rsidRPr="004A5C14" w:rsidRDefault="00483457" w:rsidP="004A5C14">
      <w:pPr>
        <w:pageBreakBefore/>
        <w:ind w:left="4248"/>
        <w:rPr>
          <w:rFonts w:ascii="Calibri" w:hAnsi="Calibri" w:cstheme="minorHAnsi"/>
          <w:b/>
          <w:color w:val="0066FF"/>
          <w:spacing w:val="60"/>
          <w:sz w:val="24"/>
          <w:szCs w:val="24"/>
        </w:rPr>
      </w:pPr>
      <w:r w:rsidRPr="004A5C14">
        <w:rPr>
          <w:rFonts w:ascii="Calibri" w:hAnsi="Calibri" w:cstheme="minorHAnsi"/>
          <w:b/>
          <w:color w:val="0066FF"/>
          <w:spacing w:val="60"/>
          <w:sz w:val="24"/>
          <w:szCs w:val="24"/>
        </w:rPr>
        <w:lastRenderedPageBreak/>
        <w:t>Annexe 9</w:t>
      </w:r>
    </w:p>
    <w:p w14:paraId="2F18C77D" w14:textId="77777777" w:rsidR="0057483C" w:rsidRPr="00EC3B82" w:rsidRDefault="0057483C" w:rsidP="00EC3B82">
      <w:pPr>
        <w:rPr>
          <w:rFonts w:ascii="Calibri" w:hAnsi="Calibri"/>
          <w:sz w:val="20"/>
        </w:rPr>
      </w:pPr>
    </w:p>
    <w:p w14:paraId="64A9C892" w14:textId="77777777" w:rsidR="009708B6" w:rsidRDefault="009708B6" w:rsidP="00EC3B82">
      <w:pPr>
        <w:jc w:val="center"/>
        <w:rPr>
          <w:rFonts w:ascii="Calibri" w:hAnsi="Calibri" w:cstheme="minorHAnsi"/>
          <w:b/>
          <w:bCs/>
          <w:sz w:val="20"/>
          <w:szCs w:val="20"/>
        </w:rPr>
      </w:pPr>
    </w:p>
    <w:p w14:paraId="608071CA" w14:textId="77777777" w:rsidR="009708B6" w:rsidRDefault="009708B6" w:rsidP="00EC3B82">
      <w:pPr>
        <w:jc w:val="center"/>
        <w:rPr>
          <w:rFonts w:ascii="Calibri" w:hAnsi="Calibri" w:cstheme="minorHAnsi"/>
          <w:b/>
          <w:bCs/>
          <w:sz w:val="20"/>
          <w:szCs w:val="20"/>
        </w:rPr>
      </w:pPr>
    </w:p>
    <w:p w14:paraId="3A9A29AD" w14:textId="77777777" w:rsidR="009708B6" w:rsidRDefault="009708B6" w:rsidP="00EC3B82">
      <w:pPr>
        <w:jc w:val="center"/>
        <w:rPr>
          <w:rFonts w:ascii="Calibri" w:hAnsi="Calibri" w:cstheme="minorHAnsi"/>
          <w:b/>
          <w:bCs/>
          <w:sz w:val="20"/>
          <w:szCs w:val="20"/>
        </w:rPr>
      </w:pPr>
    </w:p>
    <w:p w14:paraId="473D9CC7" w14:textId="77777777" w:rsidR="00483457" w:rsidRPr="00EC3B82" w:rsidRDefault="00483457" w:rsidP="00EC3B82">
      <w:pPr>
        <w:jc w:val="center"/>
        <w:rPr>
          <w:rFonts w:ascii="Calibri" w:hAnsi="Calibri" w:cstheme="minorHAnsi"/>
          <w:b/>
          <w:bCs/>
          <w:sz w:val="20"/>
          <w:szCs w:val="20"/>
        </w:rPr>
      </w:pPr>
      <w:r w:rsidRPr="00EC3B82">
        <w:rPr>
          <w:rFonts w:ascii="Calibri" w:hAnsi="Calibri" w:cstheme="minorHAnsi"/>
          <w:b/>
          <w:bCs/>
          <w:sz w:val="20"/>
          <w:szCs w:val="20"/>
        </w:rPr>
        <w:t xml:space="preserve">TABLEAUX RECAPITULATIFS DES MOYENS EN PERSONNEL, DIPLOMES ET ANCIENNETE </w:t>
      </w:r>
    </w:p>
    <w:p w14:paraId="21B44A59" w14:textId="77777777" w:rsidR="00483457" w:rsidRPr="00EC3B82" w:rsidRDefault="00483457" w:rsidP="00EC3B82">
      <w:pPr>
        <w:jc w:val="center"/>
        <w:rPr>
          <w:rFonts w:ascii="Calibri" w:hAnsi="Calibri" w:cstheme="minorHAnsi"/>
          <w:b/>
          <w:bCs/>
          <w:sz w:val="20"/>
          <w:szCs w:val="20"/>
        </w:rPr>
      </w:pPr>
    </w:p>
    <w:p w14:paraId="1C94F9D2" w14:textId="77777777" w:rsidR="009708B6" w:rsidRDefault="005F7CCD" w:rsidP="00EC3B82">
      <w:pPr>
        <w:ind w:left="-1134"/>
        <w:jc w:val="both"/>
        <w:rPr>
          <w:rFonts w:ascii="Calibri" w:hAnsi="Calibri" w:cstheme="minorHAnsi"/>
          <w:color w:val="FF0000"/>
          <w:sz w:val="44"/>
          <w:szCs w:val="44"/>
        </w:rPr>
      </w:pPr>
      <w:r w:rsidRPr="005F7CCD">
        <w:rPr>
          <w:rFonts w:ascii="Calibri" w:hAnsi="Calibri" w:cstheme="minorHAnsi"/>
          <w:color w:val="FF0000"/>
          <w:sz w:val="44"/>
          <w:szCs w:val="44"/>
        </w:rPr>
        <w:t>Attention : cette annexe 9 est</w:t>
      </w:r>
      <w:r w:rsidR="009708B6">
        <w:rPr>
          <w:rFonts w:ascii="Calibri" w:hAnsi="Calibri" w:cstheme="minorHAnsi"/>
          <w:color w:val="FF0000"/>
          <w:sz w:val="44"/>
          <w:szCs w:val="44"/>
        </w:rPr>
        <w:t xml:space="preserve"> remplie dans un fichier Excel</w:t>
      </w:r>
      <w:r w:rsidRPr="005F7CCD">
        <w:rPr>
          <w:rFonts w:ascii="Calibri" w:hAnsi="Calibri" w:cstheme="minorHAnsi"/>
          <w:color w:val="FF0000"/>
          <w:sz w:val="44"/>
          <w:szCs w:val="44"/>
        </w:rPr>
        <w:t>.</w:t>
      </w:r>
    </w:p>
    <w:p w14:paraId="1A40BDB1" w14:textId="77777777" w:rsidR="009708B6" w:rsidRDefault="009708B6" w:rsidP="00EC3B82">
      <w:pPr>
        <w:ind w:left="-1134"/>
        <w:jc w:val="both"/>
        <w:rPr>
          <w:rFonts w:ascii="Calibri" w:hAnsi="Calibri" w:cstheme="minorHAnsi"/>
          <w:color w:val="FF0000"/>
          <w:sz w:val="44"/>
          <w:szCs w:val="44"/>
        </w:rPr>
      </w:pPr>
    </w:p>
    <w:p w14:paraId="40B9DEF5" w14:textId="77777777" w:rsidR="009708B6" w:rsidRDefault="009708B6" w:rsidP="009708B6">
      <w:pPr>
        <w:rPr>
          <w:sz w:val="24"/>
          <w:szCs w:val="24"/>
        </w:rPr>
      </w:pPr>
      <w:r>
        <w:rPr>
          <w:sz w:val="24"/>
          <w:szCs w:val="24"/>
        </w:rPr>
        <w:t xml:space="preserve">Pour plus d’information : </w:t>
      </w:r>
    </w:p>
    <w:p w14:paraId="35AB2490" w14:textId="77777777" w:rsidR="009708B6" w:rsidRDefault="009708B6" w:rsidP="009708B6">
      <w:pPr>
        <w:rPr>
          <w:sz w:val="24"/>
          <w:szCs w:val="24"/>
        </w:rPr>
      </w:pPr>
    </w:p>
    <w:p w14:paraId="01A66DB3" w14:textId="77777777" w:rsidR="009708B6" w:rsidRPr="009708B6" w:rsidRDefault="009708B6" w:rsidP="009708B6">
      <w:pPr>
        <w:autoSpaceDE w:val="0"/>
        <w:spacing w:before="120" w:after="160" w:line="259" w:lineRule="auto"/>
        <w:rPr>
          <w:rFonts w:eastAsia="Verdana" w:cstheme="minorHAnsi"/>
          <w:szCs w:val="20"/>
        </w:rPr>
      </w:pPr>
      <w:r w:rsidRPr="009708B6">
        <w:rPr>
          <w:rFonts w:eastAsia="Verdana" w:cstheme="minorHAnsi"/>
          <w:szCs w:val="20"/>
        </w:rPr>
        <w:t xml:space="preserve">Gaëtan TONON </w:t>
      </w:r>
    </w:p>
    <w:p w14:paraId="68CB2725" w14:textId="77777777" w:rsidR="009708B6" w:rsidRPr="009708B6" w:rsidRDefault="009708B6" w:rsidP="009708B6">
      <w:pPr>
        <w:autoSpaceDE w:val="0"/>
        <w:spacing w:before="120" w:after="160" w:line="259" w:lineRule="auto"/>
        <w:rPr>
          <w:rFonts w:eastAsia="Verdana" w:cstheme="minorHAnsi"/>
          <w:szCs w:val="20"/>
        </w:rPr>
      </w:pPr>
      <w:r w:rsidRPr="009708B6">
        <w:rPr>
          <w:rFonts w:eastAsia="Verdana" w:cstheme="minorHAnsi"/>
          <w:szCs w:val="20"/>
        </w:rPr>
        <w:t>02/</w:t>
      </w:r>
      <w:r w:rsidRPr="009708B6">
        <w:rPr>
          <w:rFonts w:cstheme="minorBidi"/>
          <w:color w:val="auto"/>
          <w:kern w:val="0"/>
          <w:szCs w:val="22"/>
        </w:rPr>
        <w:t xml:space="preserve"> 800 83 88</w:t>
      </w:r>
      <w:r w:rsidRPr="009708B6">
        <w:rPr>
          <w:rFonts w:eastAsia="Verdana" w:cstheme="minorHAnsi"/>
          <w:szCs w:val="20"/>
        </w:rPr>
        <w:t xml:space="preserve">- </w:t>
      </w:r>
      <w:proofErr w:type="spellStart"/>
      <w:r w:rsidRPr="009708B6">
        <w:rPr>
          <w:rFonts w:eastAsia="Verdana" w:cstheme="minorHAnsi"/>
          <w:szCs w:val="20"/>
        </w:rPr>
        <w:t>tonon@spfb.brussels</w:t>
      </w:r>
      <w:proofErr w:type="spellEnd"/>
    </w:p>
    <w:p w14:paraId="54A99C58" w14:textId="77777777" w:rsidR="009708B6" w:rsidRPr="009708B6" w:rsidRDefault="009708B6" w:rsidP="009708B6">
      <w:pPr>
        <w:rPr>
          <w:sz w:val="24"/>
          <w:szCs w:val="24"/>
        </w:rPr>
      </w:pPr>
    </w:p>
    <w:p w14:paraId="09DFC279" w14:textId="77777777" w:rsidR="00483457" w:rsidRPr="004F1E02" w:rsidRDefault="004F1E02" w:rsidP="004F1E02">
      <w:pPr>
        <w:pageBreakBefore/>
        <w:jc w:val="center"/>
        <w:rPr>
          <w:rFonts w:ascii="Calibri" w:hAnsi="Calibri" w:cstheme="minorHAnsi"/>
          <w:b/>
          <w:color w:val="0066FF"/>
          <w:spacing w:val="60"/>
          <w:sz w:val="24"/>
          <w:szCs w:val="24"/>
        </w:rPr>
      </w:pPr>
      <w:r w:rsidRPr="004F1E02">
        <w:rPr>
          <w:rFonts w:ascii="Calibri" w:hAnsi="Calibri" w:cstheme="minorHAnsi"/>
          <w:b/>
          <w:color w:val="0066FF"/>
          <w:spacing w:val="60"/>
          <w:sz w:val="24"/>
          <w:szCs w:val="24"/>
        </w:rPr>
        <w:lastRenderedPageBreak/>
        <w:t>Annexe 10</w:t>
      </w:r>
    </w:p>
    <w:p w14:paraId="68346203" w14:textId="77777777" w:rsidR="005E3AEB" w:rsidRPr="00EC3B82" w:rsidRDefault="005E3AEB" w:rsidP="00EC3B82">
      <w:pPr>
        <w:ind w:left="-10" w:right="5"/>
        <w:rPr>
          <w:rFonts w:ascii="Calibri" w:eastAsia="TTE22B5368t00" w:hAnsi="Calibri" w:cstheme="minorHAnsi"/>
          <w:sz w:val="20"/>
          <w:szCs w:val="20"/>
        </w:rPr>
      </w:pPr>
    </w:p>
    <w:tbl>
      <w:tblPr>
        <w:tblpPr w:leftFromText="141" w:rightFromText="141" w:vertAnchor="page" w:horzAnchor="page" w:tblpX="1621" w:tblpY="2131"/>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18"/>
        <w:gridCol w:w="1619"/>
        <w:gridCol w:w="1619"/>
        <w:gridCol w:w="1619"/>
        <w:gridCol w:w="1619"/>
        <w:gridCol w:w="1619"/>
        <w:gridCol w:w="1687"/>
        <w:gridCol w:w="1620"/>
        <w:gridCol w:w="1550"/>
      </w:tblGrid>
      <w:tr w:rsidR="005E3AEB" w:rsidRPr="00EC3B82" w14:paraId="089372EA" w14:textId="77777777" w:rsidTr="005E3AEB">
        <w:tc>
          <w:tcPr>
            <w:tcW w:w="14570" w:type="dxa"/>
            <w:gridSpan w:val="9"/>
            <w:shd w:val="clear" w:color="auto" w:fill="BFBFBF" w:themeFill="background1" w:themeFillShade="BF"/>
          </w:tcPr>
          <w:p w14:paraId="3CA106EC" w14:textId="77777777" w:rsidR="005E3AEB" w:rsidRPr="004F1E02" w:rsidRDefault="005E3AEB" w:rsidP="00EC3B82">
            <w:pPr>
              <w:pStyle w:val="Contenudetableau"/>
              <w:shd w:val="clear" w:color="auto" w:fill="999999"/>
              <w:tabs>
                <w:tab w:val="left" w:pos="1890"/>
                <w:tab w:val="center" w:pos="7230"/>
              </w:tabs>
              <w:rPr>
                <w:rFonts w:ascii="Calibri" w:hAnsi="Calibri" w:cstheme="minorHAnsi"/>
                <w:b/>
                <w:sz w:val="28"/>
                <w:szCs w:val="28"/>
              </w:rPr>
            </w:pPr>
            <w:r w:rsidRPr="00EC3B82">
              <w:rPr>
                <w:rFonts w:ascii="Calibri" w:hAnsi="Calibri" w:cstheme="minorHAnsi"/>
                <w:sz w:val="20"/>
                <w:szCs w:val="20"/>
              </w:rPr>
              <w:tab/>
            </w:r>
            <w:r w:rsidRPr="00EC3B82">
              <w:rPr>
                <w:rFonts w:ascii="Calibri" w:hAnsi="Calibri" w:cstheme="minorHAnsi"/>
                <w:sz w:val="20"/>
                <w:szCs w:val="20"/>
              </w:rPr>
              <w:tab/>
            </w:r>
            <w:r w:rsidRPr="004F1E02">
              <w:rPr>
                <w:rFonts w:ascii="Calibri" w:hAnsi="Calibri" w:cstheme="minorHAnsi"/>
                <w:b/>
                <w:sz w:val="28"/>
                <w:szCs w:val="28"/>
              </w:rPr>
              <w:t>Tableau d'investissements</w:t>
            </w:r>
          </w:p>
        </w:tc>
      </w:tr>
      <w:tr w:rsidR="005E3AEB" w:rsidRPr="00EC3B82" w14:paraId="707E6038" w14:textId="77777777" w:rsidTr="005E3AEB">
        <w:tc>
          <w:tcPr>
            <w:tcW w:w="1618" w:type="dxa"/>
            <w:shd w:val="clear" w:color="auto" w:fill="auto"/>
          </w:tcPr>
          <w:p w14:paraId="1BAC330F" w14:textId="77777777" w:rsidR="005E3AEB" w:rsidRPr="00EC3B82" w:rsidRDefault="005E3AEB" w:rsidP="00EC3B82">
            <w:pPr>
              <w:pStyle w:val="Contenudetableau"/>
              <w:rPr>
                <w:rFonts w:ascii="Calibri" w:hAnsi="Calibri" w:cstheme="minorHAnsi"/>
                <w:sz w:val="20"/>
                <w:szCs w:val="20"/>
              </w:rPr>
            </w:pPr>
            <w:r w:rsidRPr="00EC3B82">
              <w:rPr>
                <w:rFonts w:ascii="Calibri" w:hAnsi="Calibri" w:cstheme="minorHAnsi"/>
                <w:sz w:val="20"/>
                <w:szCs w:val="20"/>
              </w:rPr>
              <w:t>Date :</w:t>
            </w:r>
          </w:p>
        </w:tc>
        <w:tc>
          <w:tcPr>
            <w:tcW w:w="1619" w:type="dxa"/>
            <w:shd w:val="clear" w:color="auto" w:fill="auto"/>
          </w:tcPr>
          <w:p w14:paraId="382F74D5" w14:textId="77777777" w:rsidR="005E3AEB" w:rsidRPr="00EC3B82" w:rsidRDefault="005E3AEB" w:rsidP="00EC3B82">
            <w:pPr>
              <w:pStyle w:val="Contenudetableau"/>
              <w:shd w:val="clear" w:color="auto" w:fill="E6E6E6"/>
              <w:rPr>
                <w:rFonts w:ascii="Calibri" w:hAnsi="Calibri" w:cstheme="minorHAnsi"/>
                <w:sz w:val="20"/>
                <w:szCs w:val="20"/>
              </w:rPr>
            </w:pPr>
          </w:p>
        </w:tc>
        <w:tc>
          <w:tcPr>
            <w:tcW w:w="1619" w:type="dxa"/>
            <w:shd w:val="clear" w:color="auto" w:fill="auto"/>
          </w:tcPr>
          <w:p w14:paraId="0FA1D391" w14:textId="77777777" w:rsidR="005E3AEB" w:rsidRPr="00EC3B82" w:rsidRDefault="005E3AEB" w:rsidP="00EC3B82">
            <w:pPr>
              <w:pStyle w:val="Contenudetableau"/>
              <w:rPr>
                <w:rFonts w:ascii="Calibri" w:hAnsi="Calibri" w:cstheme="minorHAnsi"/>
                <w:sz w:val="20"/>
                <w:szCs w:val="20"/>
              </w:rPr>
            </w:pPr>
            <w:r w:rsidRPr="00EC3B82">
              <w:rPr>
                <w:rFonts w:ascii="Calibri" w:hAnsi="Calibri" w:cstheme="minorHAnsi"/>
                <w:sz w:val="20"/>
                <w:szCs w:val="20"/>
              </w:rPr>
              <w:t>Exercice :</w:t>
            </w:r>
          </w:p>
        </w:tc>
        <w:tc>
          <w:tcPr>
            <w:tcW w:w="1619" w:type="dxa"/>
            <w:shd w:val="clear" w:color="auto" w:fill="auto"/>
          </w:tcPr>
          <w:p w14:paraId="4E3E2064" w14:textId="77777777" w:rsidR="005E3AEB" w:rsidRPr="00EC3B82" w:rsidRDefault="005E3AEB" w:rsidP="00EC3B82">
            <w:pPr>
              <w:pStyle w:val="Contenudetableau"/>
              <w:shd w:val="clear" w:color="auto" w:fill="E6E6E6"/>
              <w:rPr>
                <w:rFonts w:ascii="Calibri" w:hAnsi="Calibri" w:cstheme="minorHAnsi"/>
                <w:sz w:val="20"/>
                <w:szCs w:val="20"/>
              </w:rPr>
            </w:pPr>
          </w:p>
        </w:tc>
        <w:tc>
          <w:tcPr>
            <w:tcW w:w="1619" w:type="dxa"/>
            <w:shd w:val="clear" w:color="auto" w:fill="auto"/>
          </w:tcPr>
          <w:p w14:paraId="406D7771"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428BFF18" w14:textId="77777777"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14:paraId="0FC61BC8" w14:textId="77777777"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14:paraId="3E2475E3" w14:textId="77777777"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14:paraId="17CB6214" w14:textId="77777777" w:rsidR="005E3AEB" w:rsidRPr="00EC3B82" w:rsidRDefault="005E3AEB" w:rsidP="00EC3B82">
            <w:pPr>
              <w:pStyle w:val="Contenudetableau"/>
              <w:rPr>
                <w:rFonts w:ascii="Calibri" w:hAnsi="Calibri" w:cstheme="minorHAnsi"/>
                <w:sz w:val="20"/>
                <w:szCs w:val="20"/>
              </w:rPr>
            </w:pPr>
          </w:p>
        </w:tc>
      </w:tr>
      <w:tr w:rsidR="005E3AEB" w:rsidRPr="00EC3B82" w14:paraId="435FA2E7" w14:textId="77777777" w:rsidTr="005E3AEB">
        <w:tc>
          <w:tcPr>
            <w:tcW w:w="1618" w:type="dxa"/>
            <w:shd w:val="clear" w:color="auto" w:fill="B3B3B3"/>
          </w:tcPr>
          <w:p w14:paraId="3B3E4512"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w:t>
            </w:r>
          </w:p>
        </w:tc>
        <w:tc>
          <w:tcPr>
            <w:tcW w:w="3238" w:type="dxa"/>
            <w:gridSpan w:val="2"/>
            <w:shd w:val="clear" w:color="auto" w:fill="B3B3B3"/>
          </w:tcPr>
          <w:p w14:paraId="5EEC9FC6"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Description du bien</w:t>
            </w:r>
          </w:p>
        </w:tc>
        <w:tc>
          <w:tcPr>
            <w:tcW w:w="1619" w:type="dxa"/>
            <w:shd w:val="clear" w:color="auto" w:fill="B3B3B3"/>
          </w:tcPr>
          <w:p w14:paraId="36BA5FC6"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N° d'identification</w:t>
            </w:r>
          </w:p>
        </w:tc>
        <w:tc>
          <w:tcPr>
            <w:tcW w:w="1619" w:type="dxa"/>
            <w:shd w:val="clear" w:color="auto" w:fill="B3B3B3"/>
          </w:tcPr>
          <w:p w14:paraId="26F8F789"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Valeur d'acquisition</w:t>
            </w:r>
          </w:p>
        </w:tc>
        <w:tc>
          <w:tcPr>
            <w:tcW w:w="1619" w:type="dxa"/>
            <w:shd w:val="clear" w:color="auto" w:fill="B3B3B3"/>
          </w:tcPr>
          <w:p w14:paraId="383D1CFC"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Date d'acquisition</w:t>
            </w:r>
          </w:p>
        </w:tc>
        <w:tc>
          <w:tcPr>
            <w:tcW w:w="1687" w:type="dxa"/>
            <w:shd w:val="clear" w:color="auto" w:fill="B3B3B3"/>
          </w:tcPr>
          <w:p w14:paraId="1B8DBDB3"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Durée amortissement</w:t>
            </w:r>
          </w:p>
        </w:tc>
        <w:tc>
          <w:tcPr>
            <w:tcW w:w="1620" w:type="dxa"/>
            <w:shd w:val="clear" w:color="auto" w:fill="B3B3B3"/>
          </w:tcPr>
          <w:p w14:paraId="27B340D0"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Amortissement cumulé</w:t>
            </w:r>
          </w:p>
        </w:tc>
        <w:tc>
          <w:tcPr>
            <w:tcW w:w="1550" w:type="dxa"/>
            <w:shd w:val="clear" w:color="auto" w:fill="B3B3B3"/>
          </w:tcPr>
          <w:p w14:paraId="22CA3BAA"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Valeur nette</w:t>
            </w:r>
          </w:p>
        </w:tc>
      </w:tr>
      <w:tr w:rsidR="005E3AEB" w:rsidRPr="00EC3B82" w14:paraId="08A144FF" w14:textId="77777777" w:rsidTr="005E3AEB">
        <w:tc>
          <w:tcPr>
            <w:tcW w:w="1618" w:type="dxa"/>
            <w:shd w:val="clear" w:color="auto" w:fill="auto"/>
          </w:tcPr>
          <w:p w14:paraId="46F94FF5"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657D5440"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14160AD2"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2CA9DF86"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0BF0EB3A"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347CD7DA" w14:textId="77777777"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14:paraId="3471A07C" w14:textId="77777777"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14:paraId="06268A2B" w14:textId="77777777"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14:paraId="0F8F544A" w14:textId="77777777" w:rsidR="005E3AEB" w:rsidRPr="00EC3B82" w:rsidRDefault="005E3AEB" w:rsidP="00EC3B82">
            <w:pPr>
              <w:pStyle w:val="Contenudetableau"/>
              <w:rPr>
                <w:rFonts w:ascii="Calibri" w:hAnsi="Calibri" w:cstheme="minorHAnsi"/>
                <w:sz w:val="20"/>
                <w:szCs w:val="20"/>
              </w:rPr>
            </w:pPr>
          </w:p>
        </w:tc>
      </w:tr>
      <w:tr w:rsidR="005E3AEB" w:rsidRPr="00EC3B82" w14:paraId="315C242C" w14:textId="77777777" w:rsidTr="005E3AEB">
        <w:tc>
          <w:tcPr>
            <w:tcW w:w="1618" w:type="dxa"/>
            <w:shd w:val="clear" w:color="auto" w:fill="auto"/>
          </w:tcPr>
          <w:p w14:paraId="2DE0A143"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1D974AC7"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501C7A0D"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6F8322AE"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14D664E0"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7FE89BFF" w14:textId="77777777"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14:paraId="19B56F70" w14:textId="77777777"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14:paraId="6080E172" w14:textId="77777777"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14:paraId="4B55B060" w14:textId="77777777" w:rsidR="005E3AEB" w:rsidRPr="00EC3B82" w:rsidRDefault="005E3AEB" w:rsidP="00EC3B82">
            <w:pPr>
              <w:pStyle w:val="Contenudetableau"/>
              <w:rPr>
                <w:rFonts w:ascii="Calibri" w:hAnsi="Calibri" w:cstheme="minorHAnsi"/>
                <w:sz w:val="20"/>
                <w:szCs w:val="20"/>
              </w:rPr>
            </w:pPr>
          </w:p>
        </w:tc>
      </w:tr>
      <w:tr w:rsidR="005E3AEB" w:rsidRPr="00EC3B82" w14:paraId="78D73480" w14:textId="77777777" w:rsidTr="005E3AEB">
        <w:tc>
          <w:tcPr>
            <w:tcW w:w="1618" w:type="dxa"/>
            <w:shd w:val="clear" w:color="auto" w:fill="auto"/>
          </w:tcPr>
          <w:p w14:paraId="36E488E5"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78649C05"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46C25C0F"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29528930"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5E65B2D4"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7E8A5849" w14:textId="77777777"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14:paraId="1C69F098" w14:textId="77777777"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14:paraId="273FA54D" w14:textId="77777777"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14:paraId="4FB549A6" w14:textId="77777777" w:rsidR="005E3AEB" w:rsidRPr="00EC3B82" w:rsidRDefault="005E3AEB" w:rsidP="00EC3B82">
            <w:pPr>
              <w:pStyle w:val="Contenudetableau"/>
              <w:rPr>
                <w:rFonts w:ascii="Calibri" w:hAnsi="Calibri" w:cstheme="minorHAnsi"/>
                <w:sz w:val="20"/>
                <w:szCs w:val="20"/>
              </w:rPr>
            </w:pPr>
          </w:p>
        </w:tc>
      </w:tr>
      <w:tr w:rsidR="005E3AEB" w:rsidRPr="00EC3B82" w14:paraId="3B689E10" w14:textId="77777777" w:rsidTr="005E3AEB">
        <w:tc>
          <w:tcPr>
            <w:tcW w:w="1618" w:type="dxa"/>
            <w:shd w:val="clear" w:color="auto" w:fill="auto"/>
          </w:tcPr>
          <w:p w14:paraId="7306127A"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4AFFB573"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4EE0E29B"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24622861"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64B3E36F"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6428FD20" w14:textId="77777777"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14:paraId="1383B2BB" w14:textId="77777777"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14:paraId="3E6C7E4F" w14:textId="77777777"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14:paraId="63367663" w14:textId="77777777" w:rsidR="005E3AEB" w:rsidRPr="00EC3B82" w:rsidRDefault="005E3AEB" w:rsidP="00EC3B82">
            <w:pPr>
              <w:pStyle w:val="Contenudetableau"/>
              <w:rPr>
                <w:rFonts w:ascii="Calibri" w:hAnsi="Calibri" w:cstheme="minorHAnsi"/>
                <w:sz w:val="20"/>
                <w:szCs w:val="20"/>
              </w:rPr>
            </w:pPr>
          </w:p>
        </w:tc>
      </w:tr>
      <w:tr w:rsidR="005E3AEB" w:rsidRPr="00EC3B82" w14:paraId="195F936C" w14:textId="77777777" w:rsidTr="005E3AEB">
        <w:tc>
          <w:tcPr>
            <w:tcW w:w="1618" w:type="dxa"/>
            <w:shd w:val="clear" w:color="auto" w:fill="auto"/>
          </w:tcPr>
          <w:p w14:paraId="3784AD72"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77FEBBE3"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027AECA1"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40D48506"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34001B4A" w14:textId="77777777" w:rsidR="005E3AEB" w:rsidRPr="00EC3B82" w:rsidRDefault="005E3AEB" w:rsidP="00EC3B82">
            <w:pPr>
              <w:pStyle w:val="Contenudetableau"/>
              <w:rPr>
                <w:rFonts w:ascii="Calibri" w:hAnsi="Calibri" w:cstheme="minorHAnsi"/>
                <w:sz w:val="20"/>
                <w:szCs w:val="20"/>
              </w:rPr>
            </w:pPr>
          </w:p>
        </w:tc>
        <w:tc>
          <w:tcPr>
            <w:tcW w:w="1619" w:type="dxa"/>
            <w:shd w:val="clear" w:color="auto" w:fill="auto"/>
          </w:tcPr>
          <w:p w14:paraId="0323A3C7" w14:textId="77777777" w:rsidR="005E3AEB" w:rsidRPr="00EC3B82" w:rsidRDefault="005E3AEB" w:rsidP="00EC3B82">
            <w:pPr>
              <w:pStyle w:val="Contenudetableau"/>
              <w:rPr>
                <w:rFonts w:ascii="Calibri" w:hAnsi="Calibri" w:cstheme="minorHAnsi"/>
                <w:sz w:val="20"/>
                <w:szCs w:val="20"/>
              </w:rPr>
            </w:pPr>
          </w:p>
        </w:tc>
        <w:tc>
          <w:tcPr>
            <w:tcW w:w="1687" w:type="dxa"/>
            <w:shd w:val="clear" w:color="auto" w:fill="auto"/>
          </w:tcPr>
          <w:p w14:paraId="094EBE1F" w14:textId="77777777" w:rsidR="005E3AEB" w:rsidRPr="00EC3B82" w:rsidRDefault="005E3AEB" w:rsidP="00EC3B82">
            <w:pPr>
              <w:pStyle w:val="Contenudetableau"/>
              <w:rPr>
                <w:rFonts w:ascii="Calibri" w:hAnsi="Calibri" w:cstheme="minorHAnsi"/>
                <w:sz w:val="20"/>
                <w:szCs w:val="20"/>
              </w:rPr>
            </w:pPr>
          </w:p>
        </w:tc>
        <w:tc>
          <w:tcPr>
            <w:tcW w:w="1620" w:type="dxa"/>
            <w:shd w:val="clear" w:color="auto" w:fill="auto"/>
          </w:tcPr>
          <w:p w14:paraId="2CE060EA" w14:textId="77777777" w:rsidR="005E3AEB" w:rsidRPr="00EC3B82" w:rsidRDefault="005E3AEB" w:rsidP="00EC3B82">
            <w:pPr>
              <w:pStyle w:val="Contenudetableau"/>
              <w:rPr>
                <w:rFonts w:ascii="Calibri" w:hAnsi="Calibri" w:cstheme="minorHAnsi"/>
                <w:sz w:val="20"/>
                <w:szCs w:val="20"/>
              </w:rPr>
            </w:pPr>
          </w:p>
        </w:tc>
        <w:tc>
          <w:tcPr>
            <w:tcW w:w="1550" w:type="dxa"/>
            <w:shd w:val="clear" w:color="auto" w:fill="auto"/>
          </w:tcPr>
          <w:p w14:paraId="36F2BD93" w14:textId="77777777" w:rsidR="005E3AEB" w:rsidRPr="00EC3B82" w:rsidRDefault="005E3AEB" w:rsidP="00EC3B82">
            <w:pPr>
              <w:pStyle w:val="Contenudetableau"/>
              <w:rPr>
                <w:rFonts w:ascii="Calibri" w:hAnsi="Calibri" w:cstheme="minorHAnsi"/>
                <w:sz w:val="20"/>
                <w:szCs w:val="20"/>
              </w:rPr>
            </w:pPr>
          </w:p>
        </w:tc>
      </w:tr>
    </w:tbl>
    <w:tbl>
      <w:tblPr>
        <w:tblpPr w:leftFromText="141" w:rightFromText="141" w:vertAnchor="text" w:horzAnchor="page" w:tblpX="1666" w:tblpY="3834"/>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14"/>
        <w:gridCol w:w="2914"/>
        <w:gridCol w:w="2914"/>
        <w:gridCol w:w="2914"/>
        <w:gridCol w:w="2914"/>
      </w:tblGrid>
      <w:tr w:rsidR="005E3AEB" w:rsidRPr="00EC3B82" w14:paraId="69DA1939" w14:textId="77777777" w:rsidTr="005E3AEB">
        <w:tc>
          <w:tcPr>
            <w:tcW w:w="14570" w:type="dxa"/>
            <w:gridSpan w:val="5"/>
            <w:shd w:val="clear" w:color="auto" w:fill="auto"/>
          </w:tcPr>
          <w:p w14:paraId="02A75E52" w14:textId="77777777" w:rsidR="005E3AEB" w:rsidRPr="004F1E02" w:rsidRDefault="005E3AEB" w:rsidP="00EC3B82">
            <w:pPr>
              <w:pStyle w:val="Contenudetableau"/>
              <w:shd w:val="clear" w:color="auto" w:fill="999999"/>
              <w:jc w:val="center"/>
              <w:rPr>
                <w:rFonts w:ascii="Calibri" w:hAnsi="Calibri" w:cstheme="minorHAnsi"/>
                <w:b/>
                <w:sz w:val="28"/>
                <w:szCs w:val="28"/>
              </w:rPr>
            </w:pPr>
            <w:r w:rsidRPr="004F1E02">
              <w:rPr>
                <w:rFonts w:ascii="Calibri" w:hAnsi="Calibri" w:cstheme="minorHAnsi"/>
                <w:b/>
                <w:sz w:val="28"/>
                <w:szCs w:val="28"/>
              </w:rPr>
              <w:t>Tableau d'amortissements</w:t>
            </w:r>
          </w:p>
        </w:tc>
      </w:tr>
      <w:tr w:rsidR="005E3AEB" w:rsidRPr="00EC3B82" w14:paraId="083E946A" w14:textId="77777777" w:rsidTr="005E3AEB">
        <w:tc>
          <w:tcPr>
            <w:tcW w:w="14570"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805"/>
            </w:tblGrid>
            <w:tr w:rsidR="005E3AEB" w:rsidRPr="00EC3B82" w14:paraId="69041AEB" w14:textId="77777777" w:rsidTr="005E3AEB">
              <w:tc>
                <w:tcPr>
                  <w:tcW w:w="5805" w:type="dxa"/>
                  <w:shd w:val="clear" w:color="auto" w:fill="auto"/>
                </w:tcPr>
                <w:p w14:paraId="6F068AB4" w14:textId="77777777"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Bien n°</w:t>
                  </w:r>
                </w:p>
              </w:tc>
            </w:tr>
            <w:tr w:rsidR="005E3AEB" w:rsidRPr="00EC3B82" w14:paraId="006175F2" w14:textId="77777777" w:rsidTr="005E3AEB">
              <w:tc>
                <w:tcPr>
                  <w:tcW w:w="5805" w:type="dxa"/>
                  <w:shd w:val="clear" w:color="auto" w:fill="auto"/>
                </w:tcPr>
                <w:p w14:paraId="5D898934" w14:textId="77777777"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Description du bien :</w:t>
                  </w:r>
                </w:p>
              </w:tc>
            </w:tr>
            <w:tr w:rsidR="005E3AEB" w:rsidRPr="00EC3B82" w14:paraId="4DBA0BE1" w14:textId="77777777" w:rsidTr="005E3AEB">
              <w:tc>
                <w:tcPr>
                  <w:tcW w:w="5805" w:type="dxa"/>
                  <w:shd w:val="clear" w:color="auto" w:fill="auto"/>
                </w:tcPr>
                <w:p w14:paraId="35F68787" w14:textId="77777777"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Date d'acquisition :</w:t>
                  </w:r>
                </w:p>
              </w:tc>
            </w:tr>
            <w:tr w:rsidR="005E3AEB" w:rsidRPr="00EC3B82" w14:paraId="78D6E5AE" w14:textId="77777777" w:rsidTr="005E3AEB">
              <w:tc>
                <w:tcPr>
                  <w:tcW w:w="5805" w:type="dxa"/>
                  <w:shd w:val="clear" w:color="auto" w:fill="auto"/>
                </w:tcPr>
                <w:p w14:paraId="756683B0" w14:textId="77777777"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Durée d'amortissement :</w:t>
                  </w:r>
                </w:p>
              </w:tc>
            </w:tr>
            <w:tr w:rsidR="005E3AEB" w:rsidRPr="00EC3B82" w14:paraId="24DD8B6F" w14:textId="77777777" w:rsidTr="005E3AEB">
              <w:tc>
                <w:tcPr>
                  <w:tcW w:w="5805" w:type="dxa"/>
                  <w:shd w:val="clear" w:color="auto" w:fill="auto"/>
                </w:tcPr>
                <w:p w14:paraId="67363008" w14:textId="77777777" w:rsidR="005E3AEB" w:rsidRPr="00EC3B82" w:rsidRDefault="005E3AEB" w:rsidP="00EC3B82">
                  <w:pPr>
                    <w:pStyle w:val="Contenudetableau"/>
                    <w:framePr w:hSpace="141" w:wrap="around" w:vAnchor="text" w:hAnchor="page" w:x="1666" w:y="3834"/>
                    <w:rPr>
                      <w:rFonts w:ascii="Calibri" w:hAnsi="Calibri" w:cstheme="minorHAnsi"/>
                      <w:sz w:val="20"/>
                      <w:szCs w:val="20"/>
                    </w:rPr>
                  </w:pPr>
                  <w:r w:rsidRPr="00EC3B82">
                    <w:rPr>
                      <w:rFonts w:ascii="Calibri" w:hAnsi="Calibri" w:cstheme="minorHAnsi"/>
                      <w:sz w:val="20"/>
                      <w:szCs w:val="20"/>
                    </w:rPr>
                    <w:t>N° d'identification :</w:t>
                  </w:r>
                </w:p>
              </w:tc>
            </w:tr>
          </w:tbl>
          <w:p w14:paraId="623AE3B5" w14:textId="77777777" w:rsidR="005E3AEB" w:rsidRPr="00EC3B82" w:rsidRDefault="005E3AEB" w:rsidP="00EC3B82">
            <w:pPr>
              <w:pStyle w:val="Contenudetableau"/>
              <w:rPr>
                <w:rFonts w:ascii="Calibri" w:hAnsi="Calibri" w:cstheme="minorHAnsi"/>
                <w:sz w:val="20"/>
                <w:szCs w:val="20"/>
              </w:rPr>
            </w:pPr>
          </w:p>
        </w:tc>
      </w:tr>
      <w:tr w:rsidR="005E3AEB" w:rsidRPr="00EC3B82" w14:paraId="251E50EC" w14:textId="77777777" w:rsidTr="005E3AEB">
        <w:tc>
          <w:tcPr>
            <w:tcW w:w="2914" w:type="dxa"/>
            <w:shd w:val="clear" w:color="auto" w:fill="B3B3B3"/>
          </w:tcPr>
          <w:p w14:paraId="63D04B12"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Année</w:t>
            </w:r>
          </w:p>
        </w:tc>
        <w:tc>
          <w:tcPr>
            <w:tcW w:w="2914" w:type="dxa"/>
            <w:shd w:val="clear" w:color="auto" w:fill="B3B3B3"/>
          </w:tcPr>
          <w:p w14:paraId="48DCE3F4" w14:textId="77777777" w:rsidR="005E3AEB" w:rsidRPr="00EC3B82" w:rsidRDefault="005E3AEB" w:rsidP="00EC3B82">
            <w:pPr>
              <w:jc w:val="center"/>
              <w:rPr>
                <w:rFonts w:ascii="Calibri" w:hAnsi="Calibri" w:cstheme="minorHAnsi"/>
                <w:sz w:val="20"/>
                <w:szCs w:val="20"/>
              </w:rPr>
            </w:pPr>
            <w:r w:rsidRPr="00EC3B82">
              <w:rPr>
                <w:rFonts w:ascii="Calibri" w:hAnsi="Calibri" w:cstheme="minorHAnsi"/>
                <w:sz w:val="20"/>
                <w:szCs w:val="20"/>
              </w:rPr>
              <w:t xml:space="preserve">Valeur comptable       </w:t>
            </w:r>
            <w:proofErr w:type="gramStart"/>
            <w:r w:rsidRPr="00EC3B82">
              <w:rPr>
                <w:rFonts w:ascii="Calibri" w:hAnsi="Calibri" w:cstheme="minorHAnsi"/>
                <w:sz w:val="20"/>
                <w:szCs w:val="20"/>
              </w:rPr>
              <w:t xml:space="preserve">   (</w:t>
            </w:r>
            <w:proofErr w:type="gramEnd"/>
            <w:r w:rsidRPr="00EC3B82">
              <w:rPr>
                <w:rFonts w:ascii="Calibri" w:hAnsi="Calibri" w:cstheme="minorHAnsi"/>
                <w:sz w:val="20"/>
                <w:szCs w:val="20"/>
              </w:rPr>
              <w:t>début d'exercice)</w:t>
            </w:r>
          </w:p>
        </w:tc>
        <w:tc>
          <w:tcPr>
            <w:tcW w:w="2914" w:type="dxa"/>
            <w:shd w:val="clear" w:color="auto" w:fill="B3B3B3"/>
          </w:tcPr>
          <w:p w14:paraId="5D21EF7D" w14:textId="77777777" w:rsidR="005E3AEB" w:rsidRPr="00EC3B82" w:rsidRDefault="005E3AEB" w:rsidP="00EC3B82">
            <w:pPr>
              <w:jc w:val="center"/>
              <w:rPr>
                <w:rFonts w:ascii="Calibri" w:hAnsi="Calibri" w:cstheme="minorHAnsi"/>
                <w:sz w:val="20"/>
                <w:szCs w:val="20"/>
              </w:rPr>
            </w:pPr>
            <w:r w:rsidRPr="00EC3B82">
              <w:rPr>
                <w:rFonts w:ascii="Calibri" w:hAnsi="Calibri" w:cstheme="minorHAnsi"/>
                <w:sz w:val="20"/>
                <w:szCs w:val="20"/>
              </w:rPr>
              <w:t>Annuité d'amortissement</w:t>
            </w:r>
          </w:p>
        </w:tc>
        <w:tc>
          <w:tcPr>
            <w:tcW w:w="2914" w:type="dxa"/>
            <w:shd w:val="clear" w:color="auto" w:fill="B3B3B3"/>
          </w:tcPr>
          <w:p w14:paraId="79ED852B"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Amortissements cumulés</w:t>
            </w:r>
          </w:p>
        </w:tc>
        <w:tc>
          <w:tcPr>
            <w:tcW w:w="2914" w:type="dxa"/>
            <w:shd w:val="clear" w:color="auto" w:fill="B3B3B3"/>
          </w:tcPr>
          <w:p w14:paraId="281ABF01" w14:textId="77777777" w:rsidR="005E3AEB" w:rsidRPr="00EC3B82" w:rsidRDefault="005E3AEB" w:rsidP="00EC3B82">
            <w:pPr>
              <w:pStyle w:val="Contenudetableau"/>
              <w:jc w:val="center"/>
              <w:rPr>
                <w:rFonts w:ascii="Calibri" w:hAnsi="Calibri" w:cstheme="minorHAnsi"/>
                <w:sz w:val="20"/>
                <w:szCs w:val="20"/>
              </w:rPr>
            </w:pPr>
            <w:r w:rsidRPr="00EC3B82">
              <w:rPr>
                <w:rFonts w:ascii="Calibri" w:hAnsi="Calibri" w:cstheme="minorHAnsi"/>
                <w:sz w:val="20"/>
                <w:szCs w:val="20"/>
              </w:rPr>
              <w:t xml:space="preserve">Valeur comptable          </w:t>
            </w:r>
            <w:proofErr w:type="gramStart"/>
            <w:r w:rsidRPr="00EC3B82">
              <w:rPr>
                <w:rFonts w:ascii="Calibri" w:hAnsi="Calibri" w:cstheme="minorHAnsi"/>
                <w:sz w:val="20"/>
                <w:szCs w:val="20"/>
              </w:rPr>
              <w:t xml:space="preserve">   (</w:t>
            </w:r>
            <w:proofErr w:type="gramEnd"/>
            <w:r w:rsidRPr="00EC3B82">
              <w:rPr>
                <w:rFonts w:ascii="Calibri" w:hAnsi="Calibri" w:cstheme="minorHAnsi"/>
                <w:sz w:val="20"/>
                <w:szCs w:val="20"/>
              </w:rPr>
              <w:t>fin d'exercice)</w:t>
            </w:r>
          </w:p>
        </w:tc>
      </w:tr>
      <w:tr w:rsidR="005E3AEB" w:rsidRPr="00EC3B82" w14:paraId="26A1D2A3" w14:textId="77777777" w:rsidTr="005E3AEB">
        <w:tc>
          <w:tcPr>
            <w:tcW w:w="2914" w:type="dxa"/>
            <w:shd w:val="clear" w:color="auto" w:fill="auto"/>
          </w:tcPr>
          <w:p w14:paraId="1713331F"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569CE761"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5C655A24"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373FF21E"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2B3836FA" w14:textId="77777777" w:rsidR="005E3AEB" w:rsidRPr="00EC3B82" w:rsidRDefault="005E3AEB" w:rsidP="00EC3B82">
            <w:pPr>
              <w:pStyle w:val="Contenudetableau"/>
              <w:rPr>
                <w:rFonts w:ascii="Calibri" w:hAnsi="Calibri" w:cstheme="minorHAnsi"/>
                <w:sz w:val="20"/>
                <w:szCs w:val="20"/>
              </w:rPr>
            </w:pPr>
          </w:p>
        </w:tc>
      </w:tr>
      <w:tr w:rsidR="005E3AEB" w:rsidRPr="00EC3B82" w14:paraId="3995C0C4" w14:textId="77777777" w:rsidTr="005E3AEB">
        <w:tc>
          <w:tcPr>
            <w:tcW w:w="2914" w:type="dxa"/>
            <w:shd w:val="clear" w:color="auto" w:fill="auto"/>
          </w:tcPr>
          <w:p w14:paraId="291A8B70"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7A640174"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6998C110"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243381D1"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67080431" w14:textId="77777777" w:rsidR="005E3AEB" w:rsidRPr="00EC3B82" w:rsidRDefault="005E3AEB" w:rsidP="00EC3B82">
            <w:pPr>
              <w:pStyle w:val="Contenudetableau"/>
              <w:rPr>
                <w:rFonts w:ascii="Calibri" w:hAnsi="Calibri" w:cstheme="minorHAnsi"/>
                <w:sz w:val="20"/>
                <w:szCs w:val="20"/>
              </w:rPr>
            </w:pPr>
          </w:p>
        </w:tc>
      </w:tr>
      <w:tr w:rsidR="005E3AEB" w:rsidRPr="00EC3B82" w14:paraId="2B912D2D" w14:textId="77777777" w:rsidTr="005E3AEB">
        <w:tc>
          <w:tcPr>
            <w:tcW w:w="2914" w:type="dxa"/>
            <w:shd w:val="clear" w:color="auto" w:fill="auto"/>
          </w:tcPr>
          <w:p w14:paraId="4110E76F"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408B6B0F"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3F970134"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1F16112B"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2C9D59F7" w14:textId="77777777" w:rsidR="005E3AEB" w:rsidRPr="00EC3B82" w:rsidRDefault="005E3AEB" w:rsidP="00EC3B82">
            <w:pPr>
              <w:pStyle w:val="Contenudetableau"/>
              <w:rPr>
                <w:rFonts w:ascii="Calibri" w:hAnsi="Calibri" w:cstheme="minorHAnsi"/>
                <w:sz w:val="20"/>
                <w:szCs w:val="20"/>
              </w:rPr>
            </w:pPr>
          </w:p>
        </w:tc>
      </w:tr>
      <w:tr w:rsidR="005E3AEB" w:rsidRPr="00EC3B82" w14:paraId="6967DD95" w14:textId="77777777" w:rsidTr="005E3AEB">
        <w:tc>
          <w:tcPr>
            <w:tcW w:w="2914" w:type="dxa"/>
            <w:shd w:val="clear" w:color="auto" w:fill="auto"/>
          </w:tcPr>
          <w:p w14:paraId="7B7EE605"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4E4B4361"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3864B9EE"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0B3DA333"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56AA96CB" w14:textId="77777777" w:rsidR="005E3AEB" w:rsidRPr="00EC3B82" w:rsidRDefault="005E3AEB" w:rsidP="00EC3B82">
            <w:pPr>
              <w:pStyle w:val="Contenudetableau"/>
              <w:rPr>
                <w:rFonts w:ascii="Calibri" w:hAnsi="Calibri" w:cstheme="minorHAnsi"/>
                <w:sz w:val="20"/>
                <w:szCs w:val="20"/>
              </w:rPr>
            </w:pPr>
          </w:p>
        </w:tc>
      </w:tr>
      <w:tr w:rsidR="005E3AEB" w:rsidRPr="00EC3B82" w14:paraId="3FED777E" w14:textId="77777777" w:rsidTr="005E3AEB">
        <w:tc>
          <w:tcPr>
            <w:tcW w:w="2914" w:type="dxa"/>
            <w:shd w:val="clear" w:color="auto" w:fill="auto"/>
          </w:tcPr>
          <w:p w14:paraId="50AC964A"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080E63B6"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2B13F3E4"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37804333" w14:textId="77777777" w:rsidR="005E3AEB" w:rsidRPr="00EC3B82" w:rsidRDefault="005E3AEB" w:rsidP="00EC3B82">
            <w:pPr>
              <w:pStyle w:val="Contenudetableau"/>
              <w:rPr>
                <w:rFonts w:ascii="Calibri" w:hAnsi="Calibri" w:cstheme="minorHAnsi"/>
                <w:sz w:val="20"/>
                <w:szCs w:val="20"/>
              </w:rPr>
            </w:pPr>
          </w:p>
        </w:tc>
        <w:tc>
          <w:tcPr>
            <w:tcW w:w="2914" w:type="dxa"/>
            <w:shd w:val="clear" w:color="auto" w:fill="auto"/>
          </w:tcPr>
          <w:p w14:paraId="4E9EDF68" w14:textId="77777777" w:rsidR="005E3AEB" w:rsidRPr="00EC3B82" w:rsidRDefault="005E3AEB" w:rsidP="00EC3B82">
            <w:pPr>
              <w:pStyle w:val="Contenudetableau"/>
              <w:rPr>
                <w:rFonts w:ascii="Calibri" w:hAnsi="Calibri" w:cstheme="minorHAnsi"/>
                <w:sz w:val="20"/>
                <w:szCs w:val="20"/>
              </w:rPr>
            </w:pPr>
          </w:p>
        </w:tc>
      </w:tr>
    </w:tbl>
    <w:p w14:paraId="140DE708" w14:textId="77777777" w:rsidR="00483457" w:rsidRPr="00EC3B82" w:rsidRDefault="00483457" w:rsidP="00EC3B82">
      <w:pPr>
        <w:ind w:left="-10" w:right="5"/>
        <w:rPr>
          <w:rFonts w:ascii="Calibri" w:hAnsi="Calibri" w:cstheme="minorHAnsi"/>
          <w:sz w:val="20"/>
          <w:szCs w:val="20"/>
        </w:rPr>
      </w:pPr>
    </w:p>
    <w:p w14:paraId="7464D19B" w14:textId="77777777" w:rsidR="00483457" w:rsidRPr="00EC3B82" w:rsidRDefault="00483457" w:rsidP="00EC3B82">
      <w:pPr>
        <w:ind w:left="-10" w:right="5"/>
        <w:rPr>
          <w:rFonts w:ascii="Calibri" w:hAnsi="Calibri" w:cstheme="minorHAnsi"/>
          <w:sz w:val="20"/>
          <w:szCs w:val="20"/>
        </w:rPr>
      </w:pPr>
    </w:p>
    <w:p w14:paraId="5ACA0DE2" w14:textId="77777777" w:rsidR="00EA587F" w:rsidRPr="00EC3B82" w:rsidRDefault="00EA587F" w:rsidP="00EC3B82">
      <w:pPr>
        <w:jc w:val="center"/>
        <w:rPr>
          <w:rFonts w:ascii="Calibri" w:hAnsi="Calibri" w:cstheme="minorHAnsi"/>
          <w:sz w:val="20"/>
          <w:szCs w:val="20"/>
        </w:rPr>
      </w:pPr>
    </w:p>
    <w:sectPr w:rsidR="00EA587F" w:rsidRPr="00EC3B82" w:rsidSect="007E38F1">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304" w:right="1304" w:bottom="851" w:left="234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32A6" w14:textId="77777777" w:rsidR="009708B6" w:rsidRDefault="009708B6" w:rsidP="00FB3757">
      <w:r>
        <w:separator/>
      </w:r>
    </w:p>
  </w:endnote>
  <w:endnote w:type="continuationSeparator" w:id="0">
    <w:p w14:paraId="1F5A949B" w14:textId="77777777" w:rsidR="009708B6" w:rsidRDefault="009708B6" w:rsidP="00F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TE22B5368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89AF" w14:textId="77777777" w:rsidR="006E11D1" w:rsidRDefault="006E11D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EC1C" w14:textId="77777777" w:rsidR="006E11D1" w:rsidRDefault="006E11D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1286" w14:textId="4A77FBC5" w:rsidR="009708B6" w:rsidRDefault="006E11D1">
    <w:pPr>
      <w:pStyle w:val="Pieddepage"/>
    </w:pPr>
    <w:r>
      <w:rPr>
        <w:noProof/>
        <w:lang w:eastAsia="fr-BE"/>
      </w:rPr>
      <w:drawing>
        <wp:anchor distT="0" distB="0" distL="114300" distR="114300" simplePos="0" relativeHeight="251659264" behindDoc="1" locked="0" layoutInCell="1" allowOverlap="1" wp14:anchorId="70B3AF22" wp14:editId="3852A5EF">
          <wp:simplePos x="0" y="0"/>
          <wp:positionH relativeFrom="page">
            <wp:posOffset>666750</wp:posOffset>
          </wp:positionH>
          <wp:positionV relativeFrom="page">
            <wp:posOffset>9839325</wp:posOffset>
          </wp:positionV>
          <wp:extent cx="6473020" cy="367199"/>
          <wp:effectExtent l="0" t="0" r="4445" b="0"/>
          <wp:wrapNone/>
          <wp:docPr id="13" name="Image 13"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A993" w14:textId="77777777" w:rsidR="009708B6" w:rsidRDefault="009708B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A93C" w14:textId="77777777" w:rsidR="009708B6" w:rsidRPr="005E3AEB" w:rsidRDefault="009708B6" w:rsidP="005E3AEB">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6B57" w14:textId="77777777" w:rsidR="009708B6" w:rsidRDefault="009708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8A92" w14:textId="77777777" w:rsidR="009708B6" w:rsidRDefault="009708B6" w:rsidP="00FB3757">
      <w:r>
        <w:separator/>
      </w:r>
    </w:p>
  </w:footnote>
  <w:footnote w:type="continuationSeparator" w:id="0">
    <w:p w14:paraId="464A9DB4" w14:textId="77777777" w:rsidR="009708B6" w:rsidRDefault="009708B6" w:rsidP="00FB3757">
      <w:r>
        <w:continuationSeparator/>
      </w:r>
    </w:p>
  </w:footnote>
  <w:footnote w:id="1">
    <w:p w14:paraId="1E8D4534" w14:textId="77777777" w:rsidR="009708B6" w:rsidRPr="00483457" w:rsidRDefault="009708B6" w:rsidP="00766B0A">
      <w:pPr>
        <w:pStyle w:val="Corpsdetexte31"/>
        <w:rPr>
          <w:rFonts w:asciiTheme="minorHAnsi" w:hAnsiTheme="minorHAnsi" w:cstheme="minorHAnsi"/>
          <w:i/>
          <w:iCs/>
          <w:color w:val="auto"/>
          <w:szCs w:val="20"/>
        </w:rPr>
      </w:pPr>
      <w:r>
        <w:rPr>
          <w:rStyle w:val="Appelnotedebasdep"/>
        </w:rPr>
        <w:footnoteRef/>
      </w:r>
      <w:r>
        <w:t xml:space="preserve"> </w:t>
      </w:r>
      <w:r w:rsidRPr="00766B0A">
        <w:rPr>
          <w:rFonts w:asciiTheme="minorHAnsi" w:hAnsiTheme="minorHAnsi" w:cstheme="minorHAnsi"/>
          <w:iCs/>
          <w:color w:val="auto"/>
          <w:sz w:val="18"/>
          <w:szCs w:val="20"/>
        </w:rPr>
        <w:t>Pour rappel, la loi du 27 juin 1921 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p>
    <w:p w14:paraId="2CA48BD9" w14:textId="77777777" w:rsidR="009708B6" w:rsidRDefault="009708B6" w:rsidP="00766B0A">
      <w:pPr>
        <w:pStyle w:val="Notedebasdepage"/>
      </w:pPr>
      <w:r w:rsidRPr="00483457">
        <w:rPr>
          <w:rFonts w:cstheme="minorHAnsi"/>
          <w:i w:val="0"/>
          <w:iCs/>
          <w:color w:val="auto"/>
        </w:rPr>
        <w:t xml:space="preserve">Si les comptes et bilans ne sont pas encore approuvés par l’Assemblée Générale au 31 mars, prière </w:t>
      </w:r>
      <w:proofErr w:type="gramStart"/>
      <w:r w:rsidRPr="00483457">
        <w:rPr>
          <w:rFonts w:cstheme="minorHAnsi"/>
          <w:i w:val="0"/>
          <w:iCs/>
          <w:color w:val="auto"/>
        </w:rPr>
        <w:t>de  fournir</w:t>
      </w:r>
      <w:proofErr w:type="gramEnd"/>
      <w:r w:rsidRPr="00483457">
        <w:rPr>
          <w:rFonts w:cstheme="minorHAnsi"/>
          <w:i w:val="0"/>
          <w:iCs/>
          <w:color w:val="auto"/>
        </w:rPr>
        <w:t xml:space="preserve"> les documents provisoires et de faire parvenir les documents approuvés dans les meilleurs délais. Ce dossier doit être déposé au Greffe du Tribunal de Commerce ou à la centrale des bilans de la banque nationale selon la taille de </w:t>
      </w:r>
      <w:proofErr w:type="spellStart"/>
      <w:r w:rsidRPr="00483457">
        <w:rPr>
          <w:rFonts w:cstheme="minorHAnsi"/>
          <w:i w:val="0"/>
          <w:iCs/>
          <w:color w:val="auto"/>
        </w:rPr>
        <w:t>l’asbl</w:t>
      </w:r>
      <w:proofErr w:type="spellEnd"/>
      <w:r w:rsidRPr="00483457">
        <w:rPr>
          <w:rFonts w:cstheme="minorHAnsi"/>
          <w:i w:val="0"/>
          <w:iCs/>
          <w:color w:val="auto"/>
        </w:rPr>
        <w:t xml:space="preserve"> dans le mois qui suit l’approbation des comptes et bilans par l’Assemblée Générale.  La preuve de ce dépôt doit être fournie.  </w:t>
      </w:r>
    </w:p>
  </w:footnote>
  <w:footnote w:id="2">
    <w:p w14:paraId="3F95C0E6" w14:textId="77777777" w:rsidR="009708B6" w:rsidRDefault="009708B6" w:rsidP="00995BF8">
      <w:r>
        <w:rPr>
          <w:rStyle w:val="Appelnotedebasdep"/>
        </w:rPr>
        <w:footnoteRef/>
      </w:r>
      <w:r>
        <w:t xml:space="preserve"> </w:t>
      </w:r>
      <w:r w:rsidRPr="00C709DC">
        <w:rPr>
          <w:sz w:val="20"/>
          <w:szCs w:val="20"/>
        </w:rPr>
        <w:t>. Cette note précise  la finalité sociale et le statut juridique de l'organisation (s'il s'agit d'une association de fait, l'identité des responsables)</w:t>
      </w:r>
      <w:r>
        <w:rPr>
          <w:sz w:val="20"/>
          <w:szCs w:val="20"/>
        </w:rPr>
        <w:t> ;</w:t>
      </w:r>
      <w:r w:rsidRPr="00C709DC">
        <w:rPr>
          <w:sz w:val="20"/>
          <w:szCs w:val="20"/>
        </w:rPr>
        <w:t xml:space="preserve"> que l'organisation a contracté une assurance en responsabilité civile</w:t>
      </w:r>
      <w:r>
        <w:rPr>
          <w:sz w:val="20"/>
          <w:szCs w:val="20"/>
        </w:rPr>
        <w:t> ;</w:t>
      </w:r>
      <w:r w:rsidRPr="00C709DC">
        <w:rPr>
          <w:sz w:val="20"/>
          <w:szCs w:val="20"/>
        </w:rPr>
        <w:t xml:space="preserve"> si d'autres risques liés au volontariat sont couverts et, dans l'affirmative, lesquels</w:t>
      </w:r>
      <w:r>
        <w:rPr>
          <w:sz w:val="20"/>
          <w:szCs w:val="20"/>
        </w:rPr>
        <w:t xml:space="preserve"> ; </w:t>
      </w:r>
      <w:r w:rsidRPr="00C709DC">
        <w:rPr>
          <w:sz w:val="20"/>
          <w:szCs w:val="20"/>
        </w:rPr>
        <w:t xml:space="preserve">si l'organisation verse des </w:t>
      </w:r>
      <w:r>
        <w:rPr>
          <w:sz w:val="20"/>
          <w:szCs w:val="20"/>
        </w:rPr>
        <w:t>i</w:t>
      </w:r>
      <w:r w:rsidRPr="00C709DC">
        <w:rPr>
          <w:sz w:val="20"/>
          <w:szCs w:val="20"/>
        </w:rPr>
        <w:t>ndemnités aux volontaires et, dans l'affirmative, lesquelles et dans quels cas</w:t>
      </w:r>
      <w:r>
        <w:rPr>
          <w:sz w:val="20"/>
          <w:szCs w:val="20"/>
        </w:rPr>
        <w:t xml:space="preserve"> ; </w:t>
      </w:r>
      <w:r w:rsidRPr="00C709DC">
        <w:rPr>
          <w:sz w:val="20"/>
          <w:szCs w:val="20"/>
        </w:rPr>
        <w:t>que l'activité exercée par le volontaire implique, le cas échéant, le respect du secret professionnel.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0D83" w14:textId="77777777" w:rsidR="006E11D1" w:rsidRDefault="006E11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fr-FR"/>
      </w:rPr>
      <w:id w:val="1754090372"/>
      <w:docPartObj>
        <w:docPartGallery w:val="Page Numbers (Top of Page)"/>
        <w:docPartUnique/>
      </w:docPartObj>
    </w:sdtPr>
    <w:sdtEndPr>
      <w:rPr>
        <w:rFonts w:cstheme="minorHAnsi"/>
        <w:b/>
        <w:bCs/>
        <w:color w:val="000000"/>
        <w:spacing w:val="0"/>
        <w:lang w:val="fr-BE"/>
      </w:rPr>
    </w:sdtEndPr>
    <w:sdtContent>
      <w:p w14:paraId="3AE422D9" w14:textId="77777777" w:rsidR="009708B6" w:rsidRPr="0098150F" w:rsidRDefault="009708B6" w:rsidP="00F016DC">
        <w:pPr>
          <w:pStyle w:val="En-tte"/>
          <w:rPr>
            <w:rFonts w:cstheme="minorHAnsi"/>
            <w:b/>
            <w:bCs/>
          </w:rPr>
        </w:pPr>
        <w:r>
          <w:t>Règlement des dépenses contrats</w:t>
        </w:r>
        <w:r w:rsidRPr="00F016DC">
          <w:t xml:space="preserve"> </w:t>
        </w:r>
        <w:r>
          <w:t>communaux et régionaux de Cohésion sociale</w:t>
        </w:r>
        <w:r>
          <w:tab/>
        </w:r>
      </w:p>
    </w:sdtContent>
  </w:sdt>
  <w:p w14:paraId="5D19BD04" w14:textId="77777777" w:rsidR="009708B6" w:rsidRDefault="009708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8595" w14:textId="50C3BDE9" w:rsidR="009708B6" w:rsidRDefault="006E11D1">
    <w:pPr>
      <w:pStyle w:val="En-tte"/>
    </w:pPr>
    <w:r>
      <w:rPr>
        <w:noProof/>
        <w:lang w:eastAsia="fr-BE"/>
      </w:rPr>
      <w:drawing>
        <wp:inline distT="0" distB="0" distL="0" distR="0" wp14:anchorId="436FF04E" wp14:editId="428CEDE8">
          <wp:extent cx="6181725" cy="823301"/>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1725" cy="82330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fr-FR"/>
      </w:rPr>
      <w:id w:val="-225923165"/>
      <w:docPartObj>
        <w:docPartGallery w:val="Page Numbers (Top of Page)"/>
        <w:docPartUnique/>
      </w:docPartObj>
    </w:sdtPr>
    <w:sdtEndPr>
      <w:rPr>
        <w:rFonts w:cstheme="minorHAnsi"/>
        <w:b/>
        <w:bCs/>
        <w:color w:val="000000"/>
        <w:spacing w:val="0"/>
        <w:lang w:val="fr-BE"/>
      </w:rPr>
    </w:sdtEndPr>
    <w:sdtContent>
      <w:p w14:paraId="0D715A01" w14:textId="77777777" w:rsidR="009708B6" w:rsidRPr="0098150F" w:rsidRDefault="009708B6" w:rsidP="00F016DC">
        <w:pPr>
          <w:pStyle w:val="En-tte"/>
          <w:rPr>
            <w:rFonts w:cstheme="minorHAnsi"/>
            <w:b/>
            <w:bCs/>
          </w:rPr>
        </w:pPr>
        <w:r>
          <w:t>Règlement des dépenses contrats</w:t>
        </w:r>
        <w:r w:rsidRPr="00F016DC">
          <w:t xml:space="preserve"> </w:t>
        </w:r>
        <w:r>
          <w:t>communaux et régionaux de Cohésion sociale 2021</w:t>
        </w:r>
        <w:r>
          <w:tab/>
        </w:r>
        <w:r w:rsidRPr="0098150F">
          <w:rPr>
            <w:rFonts w:cstheme="minorHAnsi"/>
            <w:color w:val="7F7F7F" w:themeColor="background1" w:themeShade="7F"/>
            <w:spacing w:val="60"/>
            <w:lang w:val="fr-FR"/>
          </w:rPr>
          <w:t>Page</w:t>
        </w:r>
        <w:r w:rsidRPr="0098150F">
          <w:rPr>
            <w:rFonts w:cstheme="minorHAnsi"/>
            <w:lang w:val="fr-FR"/>
          </w:rPr>
          <w:t xml:space="preserve"> | </w:t>
        </w:r>
        <w:r w:rsidRPr="0098150F">
          <w:rPr>
            <w:rFonts w:cstheme="minorHAnsi"/>
          </w:rPr>
          <w:fldChar w:fldCharType="begin"/>
        </w:r>
        <w:r w:rsidRPr="0098150F">
          <w:rPr>
            <w:rFonts w:cstheme="minorHAnsi"/>
          </w:rPr>
          <w:instrText>PAGE   \* MERGEFORMAT</w:instrText>
        </w:r>
        <w:r w:rsidRPr="0098150F">
          <w:rPr>
            <w:rFonts w:cstheme="minorHAnsi"/>
          </w:rPr>
          <w:fldChar w:fldCharType="separate"/>
        </w:r>
        <w:r w:rsidR="00224609" w:rsidRPr="00224609">
          <w:rPr>
            <w:rFonts w:cstheme="minorHAnsi"/>
            <w:b/>
            <w:bCs/>
            <w:noProof/>
            <w:lang w:val="fr-FR"/>
          </w:rPr>
          <w:t>8</w:t>
        </w:r>
        <w:r w:rsidRPr="0098150F">
          <w:rPr>
            <w:rFonts w:cstheme="minorHAnsi"/>
            <w:b/>
            <w:bCs/>
          </w:rPr>
          <w:fldChar w:fldCharType="end"/>
        </w:r>
      </w:p>
    </w:sdtContent>
  </w:sdt>
  <w:p w14:paraId="5096950E" w14:textId="77777777" w:rsidR="009708B6" w:rsidRPr="009B613C" w:rsidRDefault="009708B6">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fr-FR"/>
      </w:rPr>
      <w:id w:val="82110061"/>
      <w:docPartObj>
        <w:docPartGallery w:val="Page Numbers (Top of Page)"/>
        <w:docPartUnique/>
      </w:docPartObj>
    </w:sdtPr>
    <w:sdtEndPr>
      <w:rPr>
        <w:rFonts w:cstheme="minorHAnsi"/>
        <w:b/>
        <w:bCs/>
        <w:color w:val="000000"/>
        <w:spacing w:val="0"/>
        <w:lang w:val="fr-BE"/>
      </w:rPr>
    </w:sdtEndPr>
    <w:sdtContent>
      <w:p w14:paraId="4583F43C" w14:textId="77777777" w:rsidR="009708B6" w:rsidRPr="0098150F" w:rsidRDefault="009708B6" w:rsidP="00B238B2">
        <w:pPr>
          <w:pStyle w:val="En-tte"/>
          <w:rPr>
            <w:rFonts w:cstheme="minorHAnsi"/>
            <w:b/>
            <w:bCs/>
          </w:rPr>
        </w:pPr>
        <w:r>
          <w:t>Règlement des dépenses contrats</w:t>
        </w:r>
        <w:r w:rsidRPr="00F016DC">
          <w:t xml:space="preserve"> </w:t>
        </w:r>
        <w:r>
          <w:t>communaux et régionaux de Cohésion sociale</w:t>
        </w:r>
        <w:r>
          <w:tab/>
        </w:r>
        <w:r w:rsidRPr="0098150F">
          <w:rPr>
            <w:rFonts w:cstheme="minorHAnsi"/>
            <w:color w:val="7F7F7F" w:themeColor="background1" w:themeShade="7F"/>
            <w:spacing w:val="60"/>
            <w:lang w:val="fr-FR"/>
          </w:rPr>
          <w:t>Page</w:t>
        </w:r>
        <w:r w:rsidRPr="0098150F">
          <w:rPr>
            <w:rFonts w:cstheme="minorHAnsi"/>
            <w:lang w:val="fr-FR"/>
          </w:rPr>
          <w:t xml:space="preserve"> | </w:t>
        </w:r>
        <w:r w:rsidRPr="0098150F">
          <w:rPr>
            <w:rFonts w:cstheme="minorHAnsi"/>
          </w:rPr>
          <w:fldChar w:fldCharType="begin"/>
        </w:r>
        <w:r w:rsidRPr="0098150F">
          <w:rPr>
            <w:rFonts w:cstheme="minorHAnsi"/>
          </w:rPr>
          <w:instrText>PAGE   \* MERGEFORMAT</w:instrText>
        </w:r>
        <w:r w:rsidRPr="0098150F">
          <w:rPr>
            <w:rFonts w:cstheme="minorHAnsi"/>
          </w:rPr>
          <w:fldChar w:fldCharType="separate"/>
        </w:r>
        <w:r w:rsidR="00224609" w:rsidRPr="00224609">
          <w:rPr>
            <w:rFonts w:cstheme="minorHAnsi"/>
            <w:b/>
            <w:bCs/>
            <w:noProof/>
            <w:lang w:val="fr-FR"/>
          </w:rPr>
          <w:t>1</w:t>
        </w:r>
        <w:r w:rsidRPr="0098150F">
          <w:rPr>
            <w:rFonts w:cstheme="minorHAnsi"/>
            <w:b/>
            <w:bCs/>
          </w:rPr>
          <w:fldChar w:fldCharType="end"/>
        </w:r>
      </w:p>
    </w:sdtContent>
  </w:sdt>
  <w:p w14:paraId="723D77BD" w14:textId="77777777" w:rsidR="009708B6" w:rsidRDefault="009708B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lang w:val="fr-FR"/>
      </w:rPr>
      <w:id w:val="-1173408129"/>
      <w:docPartObj>
        <w:docPartGallery w:val="Page Numbers (Top of Page)"/>
        <w:docPartUnique/>
      </w:docPartObj>
    </w:sdtPr>
    <w:sdtEndPr>
      <w:rPr>
        <w:rFonts w:cstheme="minorHAnsi"/>
        <w:b/>
        <w:bCs/>
        <w:color w:val="000000"/>
        <w:spacing w:val="0"/>
        <w:lang w:val="fr-BE"/>
      </w:rPr>
    </w:sdtEndPr>
    <w:sdtContent>
      <w:p w14:paraId="73B174B0" w14:textId="77777777" w:rsidR="009708B6" w:rsidRPr="0098150F" w:rsidRDefault="009708B6" w:rsidP="00B238B2">
        <w:pPr>
          <w:pStyle w:val="En-tte"/>
          <w:rPr>
            <w:rFonts w:cstheme="minorHAnsi"/>
            <w:b/>
            <w:bCs/>
          </w:rPr>
        </w:pPr>
        <w:r>
          <w:t>Règlement des dépenses contrats</w:t>
        </w:r>
        <w:r w:rsidRPr="00F016DC">
          <w:t xml:space="preserve"> </w:t>
        </w:r>
        <w:r>
          <w:t>communaux et régionaux de Cohésion sociale</w:t>
        </w:r>
        <w:r>
          <w:tab/>
        </w:r>
        <w:r w:rsidRPr="0098150F">
          <w:rPr>
            <w:rFonts w:cstheme="minorHAnsi"/>
            <w:color w:val="7F7F7F" w:themeColor="background1" w:themeShade="7F"/>
            <w:spacing w:val="60"/>
            <w:lang w:val="fr-FR"/>
          </w:rPr>
          <w:t>Page</w:t>
        </w:r>
        <w:r w:rsidRPr="0098150F">
          <w:rPr>
            <w:rFonts w:cstheme="minorHAnsi"/>
            <w:lang w:val="fr-FR"/>
          </w:rPr>
          <w:t xml:space="preserve"> | </w:t>
        </w:r>
        <w:r w:rsidRPr="0098150F">
          <w:rPr>
            <w:rFonts w:cstheme="minorHAnsi"/>
          </w:rPr>
          <w:fldChar w:fldCharType="begin"/>
        </w:r>
        <w:r w:rsidRPr="0098150F">
          <w:rPr>
            <w:rFonts w:cstheme="minorHAnsi"/>
          </w:rPr>
          <w:instrText>PAGE   \* MERGEFORMAT</w:instrText>
        </w:r>
        <w:r w:rsidRPr="0098150F">
          <w:rPr>
            <w:rFonts w:cstheme="minorHAnsi"/>
          </w:rPr>
          <w:fldChar w:fldCharType="separate"/>
        </w:r>
        <w:r w:rsidR="00224609" w:rsidRPr="00224609">
          <w:rPr>
            <w:rFonts w:cstheme="minorHAnsi"/>
            <w:b/>
            <w:bCs/>
            <w:noProof/>
            <w:lang w:val="fr-FR"/>
          </w:rPr>
          <w:t>13</w:t>
        </w:r>
        <w:r w:rsidRPr="0098150F">
          <w:rPr>
            <w:rFonts w:cstheme="minorHAnsi"/>
            <w:b/>
            <w:bCs/>
          </w:rPr>
          <w:fldChar w:fldCharType="end"/>
        </w:r>
      </w:p>
    </w:sdtContent>
  </w:sdt>
  <w:p w14:paraId="79D672FA" w14:textId="77777777" w:rsidR="009708B6" w:rsidRDefault="009708B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E7FF" w14:textId="77777777" w:rsidR="009708B6" w:rsidRDefault="009708B6">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0EE2" w14:textId="77777777" w:rsidR="009708B6" w:rsidRDefault="009708B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99E3" w14:textId="77777777" w:rsidR="009708B6" w:rsidRDefault="009708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3620"/>
        </w:tabs>
        <w:ind w:left="3620" w:hanging="360"/>
      </w:pPr>
      <w:rPr>
        <w:rFonts w:ascii="Wingdings 2" w:hAnsi="Wingdings 2" w:cs="OpenSymbol"/>
      </w:rPr>
    </w:lvl>
    <w:lvl w:ilvl="1">
      <w:start w:val="1"/>
      <w:numFmt w:val="bullet"/>
      <w:lvlText w:val=""/>
      <w:lvlJc w:val="left"/>
      <w:pPr>
        <w:tabs>
          <w:tab w:val="num" w:pos="3980"/>
        </w:tabs>
        <w:ind w:left="3980" w:hanging="360"/>
      </w:pPr>
      <w:rPr>
        <w:rFonts w:ascii="Wingdings 2" w:hAnsi="Wingdings 2" w:cs="OpenSymbol"/>
      </w:rPr>
    </w:lvl>
    <w:lvl w:ilvl="2">
      <w:start w:val="1"/>
      <w:numFmt w:val="bullet"/>
      <w:lvlText w:val=""/>
      <w:lvlJc w:val="left"/>
      <w:pPr>
        <w:tabs>
          <w:tab w:val="num" w:pos="4340"/>
        </w:tabs>
        <w:ind w:left="4340" w:hanging="360"/>
      </w:pPr>
      <w:rPr>
        <w:rFonts w:ascii="Wingdings 2" w:hAnsi="Wingdings 2" w:cs="OpenSymbol"/>
      </w:rPr>
    </w:lvl>
    <w:lvl w:ilvl="3">
      <w:start w:val="1"/>
      <w:numFmt w:val="bullet"/>
      <w:lvlText w:val=""/>
      <w:lvlJc w:val="left"/>
      <w:pPr>
        <w:tabs>
          <w:tab w:val="num" w:pos="4700"/>
        </w:tabs>
        <w:ind w:left="4700" w:hanging="360"/>
      </w:pPr>
      <w:rPr>
        <w:rFonts w:ascii="Wingdings 2" w:hAnsi="Wingdings 2" w:cs="OpenSymbol"/>
      </w:rPr>
    </w:lvl>
    <w:lvl w:ilvl="4">
      <w:start w:val="1"/>
      <w:numFmt w:val="bullet"/>
      <w:lvlText w:val=""/>
      <w:lvlJc w:val="left"/>
      <w:pPr>
        <w:tabs>
          <w:tab w:val="num" w:pos="5060"/>
        </w:tabs>
        <w:ind w:left="5060" w:hanging="360"/>
      </w:pPr>
      <w:rPr>
        <w:rFonts w:ascii="Wingdings 2" w:hAnsi="Wingdings 2" w:cs="OpenSymbol"/>
      </w:rPr>
    </w:lvl>
    <w:lvl w:ilvl="5">
      <w:start w:val="1"/>
      <w:numFmt w:val="bullet"/>
      <w:lvlText w:val=""/>
      <w:lvlJc w:val="left"/>
      <w:pPr>
        <w:tabs>
          <w:tab w:val="num" w:pos="5420"/>
        </w:tabs>
        <w:ind w:left="5420" w:hanging="360"/>
      </w:pPr>
      <w:rPr>
        <w:rFonts w:ascii="Wingdings 2" w:hAnsi="Wingdings 2" w:cs="OpenSymbol"/>
      </w:rPr>
    </w:lvl>
    <w:lvl w:ilvl="6">
      <w:start w:val="1"/>
      <w:numFmt w:val="bullet"/>
      <w:lvlText w:val=""/>
      <w:lvlJc w:val="left"/>
      <w:pPr>
        <w:tabs>
          <w:tab w:val="num" w:pos="5780"/>
        </w:tabs>
        <w:ind w:left="5780" w:hanging="360"/>
      </w:pPr>
      <w:rPr>
        <w:rFonts w:ascii="Wingdings 2" w:hAnsi="Wingdings 2" w:cs="OpenSymbol"/>
      </w:rPr>
    </w:lvl>
    <w:lvl w:ilvl="7">
      <w:start w:val="1"/>
      <w:numFmt w:val="bullet"/>
      <w:lvlText w:val=""/>
      <w:lvlJc w:val="left"/>
      <w:pPr>
        <w:tabs>
          <w:tab w:val="num" w:pos="6140"/>
        </w:tabs>
        <w:ind w:left="6140" w:hanging="360"/>
      </w:pPr>
      <w:rPr>
        <w:rFonts w:ascii="Wingdings 2" w:hAnsi="Wingdings 2" w:cs="OpenSymbol"/>
      </w:rPr>
    </w:lvl>
    <w:lvl w:ilvl="8">
      <w:start w:val="1"/>
      <w:numFmt w:val="bullet"/>
      <w:lvlText w:val=""/>
      <w:lvlJc w:val="left"/>
      <w:pPr>
        <w:tabs>
          <w:tab w:val="num" w:pos="6500"/>
        </w:tabs>
        <w:ind w:left="65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7" w15:restartNumberingAfterBreak="0">
    <w:nsid w:val="012A61BE"/>
    <w:multiLevelType w:val="hybridMultilevel"/>
    <w:tmpl w:val="EF764946"/>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036438CA"/>
    <w:multiLevelType w:val="hybridMultilevel"/>
    <w:tmpl w:val="C2027A40"/>
    <w:lvl w:ilvl="0" w:tplc="B03C73DA">
      <w:numFmt w:val="bullet"/>
      <w:lvlText w:val="-"/>
      <w:lvlJc w:val="left"/>
      <w:pPr>
        <w:ind w:left="1068" w:hanging="360"/>
      </w:pPr>
      <w:rPr>
        <w:rFonts w:ascii="Calibri" w:eastAsiaTheme="minorHAnsi" w:hAnsi="Calibri" w:cstheme="minorBidi" w:hint="default"/>
      </w:rPr>
    </w:lvl>
    <w:lvl w:ilvl="1" w:tplc="B03C73DA">
      <w:numFmt w:val="bullet"/>
      <w:lvlText w:val="-"/>
      <w:lvlJc w:val="left"/>
      <w:pPr>
        <w:ind w:left="1788" w:hanging="360"/>
      </w:pPr>
      <w:rPr>
        <w:rFonts w:ascii="Calibri" w:eastAsiaTheme="minorHAnsi" w:hAnsi="Calibri" w:cstheme="minorBidi"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06A50F64"/>
    <w:multiLevelType w:val="hybridMultilevel"/>
    <w:tmpl w:val="52E4839C"/>
    <w:lvl w:ilvl="0" w:tplc="C62657F8">
      <w:start w:val="1"/>
      <w:numFmt w:val="bullet"/>
      <w:lvlText w:val="-"/>
      <w:lvlJc w:val="left"/>
      <w:pPr>
        <w:ind w:left="780" w:hanging="360"/>
      </w:pPr>
      <w:rPr>
        <w:rFonts w:ascii="Source Sans Pro Semibold" w:hAnsi="Source Sans Pro Semibold"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0" w15:restartNumberingAfterBreak="0">
    <w:nsid w:val="071B3898"/>
    <w:multiLevelType w:val="hybridMultilevel"/>
    <w:tmpl w:val="A61040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07C95818"/>
    <w:multiLevelType w:val="hybridMultilevel"/>
    <w:tmpl w:val="5502A2D0"/>
    <w:lvl w:ilvl="0" w:tplc="B03C73DA">
      <w:numFmt w:val="bullet"/>
      <w:lvlText w:val="-"/>
      <w:lvlJc w:val="left"/>
      <w:pPr>
        <w:ind w:left="765" w:hanging="360"/>
      </w:pPr>
      <w:rPr>
        <w:rFonts w:ascii="Calibri" w:eastAsiaTheme="minorHAnsi" w:hAnsi="Calibri" w:cstheme="minorBid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172F0832"/>
    <w:multiLevelType w:val="hybridMultilevel"/>
    <w:tmpl w:val="05504AFA"/>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1A4E4967"/>
    <w:multiLevelType w:val="hybridMultilevel"/>
    <w:tmpl w:val="5F2EE166"/>
    <w:lvl w:ilvl="0" w:tplc="00000002">
      <w:start w:val="1"/>
      <w:numFmt w:val="bullet"/>
      <w:lvlText w:val=""/>
      <w:lvlJc w:val="left"/>
      <w:pPr>
        <w:ind w:left="360" w:hanging="360"/>
      </w:pPr>
      <w:rPr>
        <w:rFonts w:ascii="Wingdings 2" w:hAnsi="Wingdings 2" w:cs="Symbol"/>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1A723B27"/>
    <w:multiLevelType w:val="multilevel"/>
    <w:tmpl w:val="ECD0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A163CC"/>
    <w:multiLevelType w:val="hybridMultilevel"/>
    <w:tmpl w:val="858CC0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218F2989"/>
    <w:multiLevelType w:val="hybridMultilevel"/>
    <w:tmpl w:val="4876264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1A26AB9"/>
    <w:multiLevelType w:val="multilevel"/>
    <w:tmpl w:val="2C2E3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AF76AE"/>
    <w:multiLevelType w:val="hybridMultilevel"/>
    <w:tmpl w:val="789A449E"/>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26082CAD"/>
    <w:multiLevelType w:val="hybridMultilevel"/>
    <w:tmpl w:val="FF88969A"/>
    <w:lvl w:ilvl="0" w:tplc="38FEEF4C">
      <w:start w:val="1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88128FD"/>
    <w:multiLevelType w:val="hybridMultilevel"/>
    <w:tmpl w:val="7B0E2E08"/>
    <w:lvl w:ilvl="0" w:tplc="38FEEF4C">
      <w:start w:val="12"/>
      <w:numFmt w:val="bullet"/>
      <w:lvlText w:val="-"/>
      <w:lvlJc w:val="left"/>
      <w:pPr>
        <w:ind w:left="1428" w:hanging="360"/>
      </w:pPr>
      <w:rPr>
        <w:rFonts w:ascii="Times New Roman" w:eastAsiaTheme="minorHAnsi" w:hAnsi="Times New Roman" w:cs="Times New Roman" w:hint="default"/>
      </w:rPr>
    </w:lvl>
    <w:lvl w:ilvl="1" w:tplc="080C0001">
      <w:start w:val="1"/>
      <w:numFmt w:val="bullet"/>
      <w:lvlText w:val=""/>
      <w:lvlJc w:val="left"/>
      <w:pPr>
        <w:ind w:left="2148" w:hanging="360"/>
      </w:pPr>
      <w:rPr>
        <w:rFonts w:ascii="Symbol" w:hAnsi="Symbol" w:hint="default"/>
      </w:r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2" w15:restartNumberingAfterBreak="0">
    <w:nsid w:val="2B0B74DB"/>
    <w:multiLevelType w:val="hybridMultilevel"/>
    <w:tmpl w:val="6CA21BDC"/>
    <w:lvl w:ilvl="0" w:tplc="BC78FD56">
      <w:numFmt w:val="bullet"/>
      <w:lvlText w:val="‼"/>
      <w:lvlJc w:val="left"/>
      <w:pPr>
        <w:ind w:left="1074" w:hanging="360"/>
      </w:pPr>
      <w:rPr>
        <w:rFonts w:ascii="Calibri" w:eastAsiaTheme="minorHAnsi" w:hAnsi="Calibri" w:cstheme="minorBidi" w:hint="default"/>
      </w:rPr>
    </w:lvl>
    <w:lvl w:ilvl="1" w:tplc="080C0003">
      <w:start w:val="1"/>
      <w:numFmt w:val="bullet"/>
      <w:lvlText w:val="o"/>
      <w:lvlJc w:val="left"/>
      <w:pPr>
        <w:ind w:left="1086" w:hanging="360"/>
      </w:pPr>
      <w:rPr>
        <w:rFonts w:ascii="Courier New" w:hAnsi="Courier New" w:cs="Courier New" w:hint="default"/>
      </w:rPr>
    </w:lvl>
    <w:lvl w:ilvl="2" w:tplc="080C0005" w:tentative="1">
      <w:start w:val="1"/>
      <w:numFmt w:val="bullet"/>
      <w:lvlText w:val=""/>
      <w:lvlJc w:val="left"/>
      <w:pPr>
        <w:ind w:left="1806" w:hanging="360"/>
      </w:pPr>
      <w:rPr>
        <w:rFonts w:ascii="Wingdings" w:hAnsi="Wingdings" w:hint="default"/>
      </w:rPr>
    </w:lvl>
    <w:lvl w:ilvl="3" w:tplc="080C0001" w:tentative="1">
      <w:start w:val="1"/>
      <w:numFmt w:val="bullet"/>
      <w:lvlText w:val=""/>
      <w:lvlJc w:val="left"/>
      <w:pPr>
        <w:ind w:left="2526" w:hanging="360"/>
      </w:pPr>
      <w:rPr>
        <w:rFonts w:ascii="Symbol" w:hAnsi="Symbol" w:hint="default"/>
      </w:rPr>
    </w:lvl>
    <w:lvl w:ilvl="4" w:tplc="080C0003" w:tentative="1">
      <w:start w:val="1"/>
      <w:numFmt w:val="bullet"/>
      <w:lvlText w:val="o"/>
      <w:lvlJc w:val="left"/>
      <w:pPr>
        <w:ind w:left="3246" w:hanging="360"/>
      </w:pPr>
      <w:rPr>
        <w:rFonts w:ascii="Courier New" w:hAnsi="Courier New" w:cs="Courier New" w:hint="default"/>
      </w:rPr>
    </w:lvl>
    <w:lvl w:ilvl="5" w:tplc="080C0005" w:tentative="1">
      <w:start w:val="1"/>
      <w:numFmt w:val="bullet"/>
      <w:lvlText w:val=""/>
      <w:lvlJc w:val="left"/>
      <w:pPr>
        <w:ind w:left="3966" w:hanging="360"/>
      </w:pPr>
      <w:rPr>
        <w:rFonts w:ascii="Wingdings" w:hAnsi="Wingdings" w:hint="default"/>
      </w:rPr>
    </w:lvl>
    <w:lvl w:ilvl="6" w:tplc="080C0001" w:tentative="1">
      <w:start w:val="1"/>
      <w:numFmt w:val="bullet"/>
      <w:lvlText w:val=""/>
      <w:lvlJc w:val="left"/>
      <w:pPr>
        <w:ind w:left="4686" w:hanging="360"/>
      </w:pPr>
      <w:rPr>
        <w:rFonts w:ascii="Symbol" w:hAnsi="Symbol" w:hint="default"/>
      </w:rPr>
    </w:lvl>
    <w:lvl w:ilvl="7" w:tplc="080C0003" w:tentative="1">
      <w:start w:val="1"/>
      <w:numFmt w:val="bullet"/>
      <w:lvlText w:val="o"/>
      <w:lvlJc w:val="left"/>
      <w:pPr>
        <w:ind w:left="5406" w:hanging="360"/>
      </w:pPr>
      <w:rPr>
        <w:rFonts w:ascii="Courier New" w:hAnsi="Courier New" w:cs="Courier New" w:hint="default"/>
      </w:rPr>
    </w:lvl>
    <w:lvl w:ilvl="8" w:tplc="080C0005" w:tentative="1">
      <w:start w:val="1"/>
      <w:numFmt w:val="bullet"/>
      <w:lvlText w:val=""/>
      <w:lvlJc w:val="left"/>
      <w:pPr>
        <w:ind w:left="6126" w:hanging="360"/>
      </w:pPr>
      <w:rPr>
        <w:rFonts w:ascii="Wingdings" w:hAnsi="Wingdings" w:hint="default"/>
      </w:rPr>
    </w:lvl>
  </w:abstractNum>
  <w:abstractNum w:abstractNumId="33" w15:restartNumberingAfterBreak="0">
    <w:nsid w:val="2D5D7C97"/>
    <w:multiLevelType w:val="hybridMultilevel"/>
    <w:tmpl w:val="FECA3354"/>
    <w:lvl w:ilvl="0" w:tplc="080C000F">
      <w:start w:val="1"/>
      <w:numFmt w:val="decimal"/>
      <w:lvlText w:val="%1."/>
      <w:lvlJc w:val="left"/>
      <w:pPr>
        <w:ind w:left="720" w:hanging="360"/>
      </w:pPr>
    </w:lvl>
    <w:lvl w:ilvl="1" w:tplc="B03C73DA">
      <w:numFmt w:val="bullet"/>
      <w:lvlText w:val="-"/>
      <w:lvlJc w:val="left"/>
      <w:pPr>
        <w:ind w:left="1440" w:hanging="360"/>
      </w:pPr>
      <w:rPr>
        <w:rFonts w:ascii="Calibri" w:eastAsiaTheme="minorHAnsi"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18D31E8"/>
    <w:multiLevelType w:val="hybridMultilevel"/>
    <w:tmpl w:val="6CB4A3E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32C859C7"/>
    <w:multiLevelType w:val="multilevel"/>
    <w:tmpl w:val="D8082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CB26EC"/>
    <w:multiLevelType w:val="hybridMultilevel"/>
    <w:tmpl w:val="8932D4D6"/>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5247338"/>
    <w:multiLevelType w:val="hybridMultilevel"/>
    <w:tmpl w:val="126AC2BE"/>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38B00848"/>
    <w:multiLevelType w:val="hybridMultilevel"/>
    <w:tmpl w:val="CF5489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3A0C27D5"/>
    <w:multiLevelType w:val="multilevel"/>
    <w:tmpl w:val="D6EEE9F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2" w15:restartNumberingAfterBreak="0">
    <w:nsid w:val="496866CD"/>
    <w:multiLevelType w:val="hybridMultilevel"/>
    <w:tmpl w:val="0D24A06A"/>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D9A5435"/>
    <w:multiLevelType w:val="hybridMultilevel"/>
    <w:tmpl w:val="708C2DA4"/>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4" w15:restartNumberingAfterBreak="0">
    <w:nsid w:val="4E667688"/>
    <w:multiLevelType w:val="hybridMultilevel"/>
    <w:tmpl w:val="336E66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515E4252"/>
    <w:multiLevelType w:val="hybridMultilevel"/>
    <w:tmpl w:val="24785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1A15C4D"/>
    <w:multiLevelType w:val="hybridMultilevel"/>
    <w:tmpl w:val="FBF0B4C2"/>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7" w15:restartNumberingAfterBreak="0">
    <w:nsid w:val="57965B4B"/>
    <w:multiLevelType w:val="hybridMultilevel"/>
    <w:tmpl w:val="8A0C6374"/>
    <w:lvl w:ilvl="0" w:tplc="B03C73DA">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8" w15:restartNumberingAfterBreak="0">
    <w:nsid w:val="57E358B3"/>
    <w:multiLevelType w:val="hybridMultilevel"/>
    <w:tmpl w:val="49FE1956"/>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9" w15:restartNumberingAfterBreak="0">
    <w:nsid w:val="60BE356E"/>
    <w:multiLevelType w:val="hybridMultilevel"/>
    <w:tmpl w:val="8D50DBA4"/>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ADE137C"/>
    <w:multiLevelType w:val="hybridMultilevel"/>
    <w:tmpl w:val="87F06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6CE83FEF"/>
    <w:multiLevelType w:val="hybridMultilevel"/>
    <w:tmpl w:val="CA501474"/>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2" w15:restartNumberingAfterBreak="0">
    <w:nsid w:val="71424C21"/>
    <w:multiLevelType w:val="hybridMultilevel"/>
    <w:tmpl w:val="9126FD52"/>
    <w:lvl w:ilvl="0" w:tplc="C62657F8">
      <w:start w:val="1"/>
      <w:numFmt w:val="bullet"/>
      <w:lvlText w:val="-"/>
      <w:lvlJc w:val="left"/>
      <w:pPr>
        <w:ind w:left="106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3" w15:restartNumberingAfterBreak="0">
    <w:nsid w:val="781F21A7"/>
    <w:multiLevelType w:val="hybridMultilevel"/>
    <w:tmpl w:val="89F27EB0"/>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4" w15:restartNumberingAfterBreak="0">
    <w:nsid w:val="7AB71AA3"/>
    <w:multiLevelType w:val="hybridMultilevel"/>
    <w:tmpl w:val="26EA3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1"/>
  </w:num>
  <w:num w:numId="2">
    <w:abstractNumId w:val="41"/>
  </w:num>
  <w:num w:numId="3">
    <w:abstractNumId w:val="0"/>
  </w:num>
  <w:num w:numId="4">
    <w:abstractNumId w:val="1"/>
  </w:num>
  <w:num w:numId="5">
    <w:abstractNumId w:val="2"/>
  </w:num>
  <w:num w:numId="6">
    <w:abstractNumId w:val="4"/>
  </w:num>
  <w:num w:numId="7">
    <w:abstractNumId w:val="39"/>
  </w:num>
  <w:num w:numId="8">
    <w:abstractNumId w:val="42"/>
  </w:num>
  <w:num w:numId="9">
    <w:abstractNumId w:val="50"/>
  </w:num>
  <w:num w:numId="10">
    <w:abstractNumId w:val="49"/>
  </w:num>
  <w:num w:numId="11">
    <w:abstractNumId w:val="54"/>
  </w:num>
  <w:num w:numId="12">
    <w:abstractNumId w:val="46"/>
  </w:num>
  <w:num w:numId="13">
    <w:abstractNumId w:val="44"/>
  </w:num>
  <w:num w:numId="14">
    <w:abstractNumId w:val="32"/>
  </w:num>
  <w:num w:numId="15">
    <w:abstractNumId w:val="27"/>
  </w:num>
  <w:num w:numId="16">
    <w:abstractNumId w:val="23"/>
  </w:num>
  <w:num w:numId="17">
    <w:abstractNumId w:val="16"/>
  </w:num>
  <w:num w:numId="18">
    <w:abstractNumId w:val="53"/>
  </w:num>
  <w:num w:numId="19">
    <w:abstractNumId w:val="38"/>
  </w:num>
  <w:num w:numId="20">
    <w:abstractNumId w:val="52"/>
  </w:num>
  <w:num w:numId="21">
    <w:abstractNumId w:val="19"/>
  </w:num>
  <w:num w:numId="22">
    <w:abstractNumId w:val="25"/>
  </w:num>
  <w:num w:numId="23">
    <w:abstractNumId w:val="37"/>
  </w:num>
  <w:num w:numId="24">
    <w:abstractNumId w:val="29"/>
  </w:num>
  <w:num w:numId="25">
    <w:abstractNumId w:val="26"/>
  </w:num>
  <w:num w:numId="26">
    <w:abstractNumId w:val="18"/>
  </w:num>
  <w:num w:numId="27">
    <w:abstractNumId w:val="30"/>
  </w:num>
  <w:num w:numId="28">
    <w:abstractNumId w:val="24"/>
  </w:num>
  <w:num w:numId="29">
    <w:abstractNumId w:val="45"/>
  </w:num>
  <w:num w:numId="30">
    <w:abstractNumId w:val="20"/>
  </w:num>
  <w:num w:numId="31">
    <w:abstractNumId w:val="22"/>
  </w:num>
  <w:num w:numId="32">
    <w:abstractNumId w:val="33"/>
  </w:num>
  <w:num w:numId="33">
    <w:abstractNumId w:val="43"/>
  </w:num>
  <w:num w:numId="34">
    <w:abstractNumId w:val="48"/>
  </w:num>
  <w:num w:numId="35">
    <w:abstractNumId w:val="21"/>
  </w:num>
  <w:num w:numId="36">
    <w:abstractNumId w:val="36"/>
  </w:num>
  <w:num w:numId="37">
    <w:abstractNumId w:val="47"/>
  </w:num>
  <w:num w:numId="38">
    <w:abstractNumId w:val="35"/>
  </w:num>
  <w:num w:numId="39">
    <w:abstractNumId w:val="28"/>
  </w:num>
  <w:num w:numId="40">
    <w:abstractNumId w:val="17"/>
  </w:num>
  <w:num w:numId="41">
    <w:abstractNumId w:val="31"/>
  </w:num>
  <w:num w:numId="42">
    <w:abstractNumId w:val="40"/>
  </w:num>
  <w:num w:numId="43">
    <w:abstractNumId w:val="51"/>
  </w:num>
  <w:num w:numId="44">
    <w:abstractNumId w:val="34"/>
  </w:num>
  <w:num w:numId="45">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fr-B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fr-BE" w:vendorID="64" w:dllVersion="0" w:nlCheck="1" w:checkStyle="0"/>
  <w:activeWritingStyle w:appName="MSWord" w:lang="en-US" w:vendorID="64" w:dllVersion="0" w:nlCheck="1" w:checkStyle="0"/>
  <w:activeWritingStyle w:appName="MSWord" w:lang="nl-BE" w:vendorID="64" w:dllVersion="0" w:nlCheck="1" w:checkStyle="0"/>
  <w:proofState w:spelling="clean" w:grammar="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457"/>
    <w:rsid w:val="000230EC"/>
    <w:rsid w:val="0002336C"/>
    <w:rsid w:val="000270FA"/>
    <w:rsid w:val="00027EAB"/>
    <w:rsid w:val="00035CC6"/>
    <w:rsid w:val="00050D2C"/>
    <w:rsid w:val="00055890"/>
    <w:rsid w:val="00064A9E"/>
    <w:rsid w:val="00070162"/>
    <w:rsid w:val="00070F40"/>
    <w:rsid w:val="0008156C"/>
    <w:rsid w:val="00085B02"/>
    <w:rsid w:val="00085C4B"/>
    <w:rsid w:val="00086289"/>
    <w:rsid w:val="00094EC5"/>
    <w:rsid w:val="000A273C"/>
    <w:rsid w:val="000A4F3D"/>
    <w:rsid w:val="000A62EE"/>
    <w:rsid w:val="000B3BE0"/>
    <w:rsid w:val="000C08CF"/>
    <w:rsid w:val="000C7245"/>
    <w:rsid w:val="000D330E"/>
    <w:rsid w:val="000D5C33"/>
    <w:rsid w:val="000E2BC4"/>
    <w:rsid w:val="000E624D"/>
    <w:rsid w:val="000F1F82"/>
    <w:rsid w:val="000F484C"/>
    <w:rsid w:val="00106E2D"/>
    <w:rsid w:val="001105C5"/>
    <w:rsid w:val="00112D7E"/>
    <w:rsid w:val="0011418D"/>
    <w:rsid w:val="00114859"/>
    <w:rsid w:val="00114B2A"/>
    <w:rsid w:val="00130D2A"/>
    <w:rsid w:val="00136011"/>
    <w:rsid w:val="00140CCF"/>
    <w:rsid w:val="00146543"/>
    <w:rsid w:val="00147483"/>
    <w:rsid w:val="00151071"/>
    <w:rsid w:val="00157509"/>
    <w:rsid w:val="0015775C"/>
    <w:rsid w:val="00160606"/>
    <w:rsid w:val="00162145"/>
    <w:rsid w:val="00163CE6"/>
    <w:rsid w:val="00176B9B"/>
    <w:rsid w:val="001851D6"/>
    <w:rsid w:val="0019627A"/>
    <w:rsid w:val="00197495"/>
    <w:rsid w:val="001A2862"/>
    <w:rsid w:val="001A34CB"/>
    <w:rsid w:val="001A79E1"/>
    <w:rsid w:val="001B71C1"/>
    <w:rsid w:val="001D5658"/>
    <w:rsid w:val="001E3CF2"/>
    <w:rsid w:val="001F29E6"/>
    <w:rsid w:val="00201FE0"/>
    <w:rsid w:val="00204192"/>
    <w:rsid w:val="0021389D"/>
    <w:rsid w:val="002242F3"/>
    <w:rsid w:val="00224609"/>
    <w:rsid w:val="002368B5"/>
    <w:rsid w:val="002512CA"/>
    <w:rsid w:val="002632CA"/>
    <w:rsid w:val="00263532"/>
    <w:rsid w:val="00273DA6"/>
    <w:rsid w:val="00283517"/>
    <w:rsid w:val="00286846"/>
    <w:rsid w:val="002A18C1"/>
    <w:rsid w:val="002B5274"/>
    <w:rsid w:val="002C08CB"/>
    <w:rsid w:val="002C4D59"/>
    <w:rsid w:val="002D07B1"/>
    <w:rsid w:val="002D5495"/>
    <w:rsid w:val="002E34AB"/>
    <w:rsid w:val="002E4117"/>
    <w:rsid w:val="002E4177"/>
    <w:rsid w:val="002E4363"/>
    <w:rsid w:val="002F174E"/>
    <w:rsid w:val="002F4687"/>
    <w:rsid w:val="00300364"/>
    <w:rsid w:val="00312A78"/>
    <w:rsid w:val="00334F17"/>
    <w:rsid w:val="00337D73"/>
    <w:rsid w:val="003411FA"/>
    <w:rsid w:val="003452B7"/>
    <w:rsid w:val="003509AD"/>
    <w:rsid w:val="00360ACA"/>
    <w:rsid w:val="00361AF0"/>
    <w:rsid w:val="00372AA1"/>
    <w:rsid w:val="0037533E"/>
    <w:rsid w:val="00375D01"/>
    <w:rsid w:val="00391225"/>
    <w:rsid w:val="003A31D8"/>
    <w:rsid w:val="003C6E74"/>
    <w:rsid w:val="003C7EC0"/>
    <w:rsid w:val="003D49B3"/>
    <w:rsid w:val="003D52A9"/>
    <w:rsid w:val="003D67D6"/>
    <w:rsid w:val="003D7A9D"/>
    <w:rsid w:val="003D7DF4"/>
    <w:rsid w:val="003E3E63"/>
    <w:rsid w:val="003E4CF4"/>
    <w:rsid w:val="003F17E7"/>
    <w:rsid w:val="00406B53"/>
    <w:rsid w:val="00417177"/>
    <w:rsid w:val="00417968"/>
    <w:rsid w:val="00424C10"/>
    <w:rsid w:val="0043487C"/>
    <w:rsid w:val="00440C57"/>
    <w:rsid w:val="00441371"/>
    <w:rsid w:val="00441623"/>
    <w:rsid w:val="00444770"/>
    <w:rsid w:val="00454367"/>
    <w:rsid w:val="004553D4"/>
    <w:rsid w:val="004658B9"/>
    <w:rsid w:val="00466A10"/>
    <w:rsid w:val="004722FA"/>
    <w:rsid w:val="0047481E"/>
    <w:rsid w:val="00475D93"/>
    <w:rsid w:val="004802CC"/>
    <w:rsid w:val="00480A66"/>
    <w:rsid w:val="00483457"/>
    <w:rsid w:val="004974ED"/>
    <w:rsid w:val="004A5C14"/>
    <w:rsid w:val="004A76FA"/>
    <w:rsid w:val="004B332F"/>
    <w:rsid w:val="004B7612"/>
    <w:rsid w:val="004B78D6"/>
    <w:rsid w:val="004D3C76"/>
    <w:rsid w:val="004E19E0"/>
    <w:rsid w:val="004E2140"/>
    <w:rsid w:val="004F1E02"/>
    <w:rsid w:val="004F4B91"/>
    <w:rsid w:val="004F7716"/>
    <w:rsid w:val="00500F68"/>
    <w:rsid w:val="0050726E"/>
    <w:rsid w:val="005156B1"/>
    <w:rsid w:val="00516AAB"/>
    <w:rsid w:val="00523EAA"/>
    <w:rsid w:val="0054088B"/>
    <w:rsid w:val="00541AAA"/>
    <w:rsid w:val="005607C7"/>
    <w:rsid w:val="005630F5"/>
    <w:rsid w:val="0056354A"/>
    <w:rsid w:val="0057483C"/>
    <w:rsid w:val="0058091D"/>
    <w:rsid w:val="00585C60"/>
    <w:rsid w:val="005872F1"/>
    <w:rsid w:val="005A7108"/>
    <w:rsid w:val="005B2823"/>
    <w:rsid w:val="005D11F2"/>
    <w:rsid w:val="005D2F54"/>
    <w:rsid w:val="005D49CE"/>
    <w:rsid w:val="005D5EBA"/>
    <w:rsid w:val="005E11A9"/>
    <w:rsid w:val="005E3AEB"/>
    <w:rsid w:val="005F2A28"/>
    <w:rsid w:val="005F5A7F"/>
    <w:rsid w:val="005F7CCD"/>
    <w:rsid w:val="00600C8B"/>
    <w:rsid w:val="0060321F"/>
    <w:rsid w:val="0065387E"/>
    <w:rsid w:val="006667CE"/>
    <w:rsid w:val="00666CFF"/>
    <w:rsid w:val="00670AC0"/>
    <w:rsid w:val="006772ED"/>
    <w:rsid w:val="00677A70"/>
    <w:rsid w:val="006868CD"/>
    <w:rsid w:val="006968A4"/>
    <w:rsid w:val="006A13D8"/>
    <w:rsid w:val="006A4C93"/>
    <w:rsid w:val="006B1CA0"/>
    <w:rsid w:val="006B3674"/>
    <w:rsid w:val="006B45BC"/>
    <w:rsid w:val="006B6E32"/>
    <w:rsid w:val="006D5A13"/>
    <w:rsid w:val="006E0805"/>
    <w:rsid w:val="006E11D1"/>
    <w:rsid w:val="006E572F"/>
    <w:rsid w:val="00703683"/>
    <w:rsid w:val="0070435D"/>
    <w:rsid w:val="00714A43"/>
    <w:rsid w:val="007268A5"/>
    <w:rsid w:val="00726EF7"/>
    <w:rsid w:val="00730D84"/>
    <w:rsid w:val="007349FE"/>
    <w:rsid w:val="007356FD"/>
    <w:rsid w:val="0074010F"/>
    <w:rsid w:val="00743899"/>
    <w:rsid w:val="00751A6C"/>
    <w:rsid w:val="007552B5"/>
    <w:rsid w:val="00757B24"/>
    <w:rsid w:val="00763A57"/>
    <w:rsid w:val="0076634F"/>
    <w:rsid w:val="00766B0A"/>
    <w:rsid w:val="00776BCA"/>
    <w:rsid w:val="00782A5B"/>
    <w:rsid w:val="0078747E"/>
    <w:rsid w:val="007A3696"/>
    <w:rsid w:val="007B68A7"/>
    <w:rsid w:val="007B7842"/>
    <w:rsid w:val="007B7C25"/>
    <w:rsid w:val="007C0A3F"/>
    <w:rsid w:val="007C2EFB"/>
    <w:rsid w:val="007C759F"/>
    <w:rsid w:val="007D3B26"/>
    <w:rsid w:val="007E38F1"/>
    <w:rsid w:val="008013E6"/>
    <w:rsid w:val="00805346"/>
    <w:rsid w:val="00806051"/>
    <w:rsid w:val="00811062"/>
    <w:rsid w:val="008236F4"/>
    <w:rsid w:val="00837A39"/>
    <w:rsid w:val="00837E8B"/>
    <w:rsid w:val="00841069"/>
    <w:rsid w:val="008416DD"/>
    <w:rsid w:val="008431C0"/>
    <w:rsid w:val="00843B72"/>
    <w:rsid w:val="008441FA"/>
    <w:rsid w:val="008515B2"/>
    <w:rsid w:val="00867ECB"/>
    <w:rsid w:val="00874B00"/>
    <w:rsid w:val="008940C3"/>
    <w:rsid w:val="0089467D"/>
    <w:rsid w:val="00897300"/>
    <w:rsid w:val="008A1359"/>
    <w:rsid w:val="008A2509"/>
    <w:rsid w:val="008B1268"/>
    <w:rsid w:val="008C248D"/>
    <w:rsid w:val="008C2BF7"/>
    <w:rsid w:val="008C69CF"/>
    <w:rsid w:val="008D3711"/>
    <w:rsid w:val="008E3D6C"/>
    <w:rsid w:val="008F4FF9"/>
    <w:rsid w:val="009074BE"/>
    <w:rsid w:val="00926889"/>
    <w:rsid w:val="009348DC"/>
    <w:rsid w:val="00943F0B"/>
    <w:rsid w:val="009615ED"/>
    <w:rsid w:val="009708B6"/>
    <w:rsid w:val="00971BD0"/>
    <w:rsid w:val="0098150F"/>
    <w:rsid w:val="00984DDE"/>
    <w:rsid w:val="0099144E"/>
    <w:rsid w:val="009958BC"/>
    <w:rsid w:val="00995BF8"/>
    <w:rsid w:val="009A3057"/>
    <w:rsid w:val="009A3183"/>
    <w:rsid w:val="009B2E36"/>
    <w:rsid w:val="009B4480"/>
    <w:rsid w:val="009B47C1"/>
    <w:rsid w:val="009B613C"/>
    <w:rsid w:val="009B7C4D"/>
    <w:rsid w:val="009C7530"/>
    <w:rsid w:val="009D0DBF"/>
    <w:rsid w:val="009D2DD4"/>
    <w:rsid w:val="009D3471"/>
    <w:rsid w:val="009D7B95"/>
    <w:rsid w:val="009E2903"/>
    <w:rsid w:val="009E309B"/>
    <w:rsid w:val="009E52F2"/>
    <w:rsid w:val="009F1C76"/>
    <w:rsid w:val="00A03778"/>
    <w:rsid w:val="00A03FD9"/>
    <w:rsid w:val="00A12760"/>
    <w:rsid w:val="00A136B4"/>
    <w:rsid w:val="00A139F3"/>
    <w:rsid w:val="00A13EA8"/>
    <w:rsid w:val="00A14208"/>
    <w:rsid w:val="00A32764"/>
    <w:rsid w:val="00A36BA7"/>
    <w:rsid w:val="00A651EC"/>
    <w:rsid w:val="00A71E55"/>
    <w:rsid w:val="00A773D6"/>
    <w:rsid w:val="00AB1CDB"/>
    <w:rsid w:val="00AC5C75"/>
    <w:rsid w:val="00AC79A3"/>
    <w:rsid w:val="00AD4897"/>
    <w:rsid w:val="00AD7469"/>
    <w:rsid w:val="00AE3AE3"/>
    <w:rsid w:val="00AF0957"/>
    <w:rsid w:val="00AF3E86"/>
    <w:rsid w:val="00AF4AF8"/>
    <w:rsid w:val="00B034ED"/>
    <w:rsid w:val="00B064A9"/>
    <w:rsid w:val="00B22EE9"/>
    <w:rsid w:val="00B238B2"/>
    <w:rsid w:val="00B3274A"/>
    <w:rsid w:val="00B33225"/>
    <w:rsid w:val="00B42132"/>
    <w:rsid w:val="00B47B49"/>
    <w:rsid w:val="00B47BC0"/>
    <w:rsid w:val="00B54FA1"/>
    <w:rsid w:val="00B66CC8"/>
    <w:rsid w:val="00B70576"/>
    <w:rsid w:val="00B74061"/>
    <w:rsid w:val="00B74700"/>
    <w:rsid w:val="00B74C71"/>
    <w:rsid w:val="00B77EFF"/>
    <w:rsid w:val="00B80F7A"/>
    <w:rsid w:val="00B826D6"/>
    <w:rsid w:val="00B95459"/>
    <w:rsid w:val="00B9568F"/>
    <w:rsid w:val="00B9670F"/>
    <w:rsid w:val="00B96CEC"/>
    <w:rsid w:val="00BB5CDD"/>
    <w:rsid w:val="00BB6864"/>
    <w:rsid w:val="00BC43AF"/>
    <w:rsid w:val="00BC4F07"/>
    <w:rsid w:val="00BE7D4C"/>
    <w:rsid w:val="00BF3CC5"/>
    <w:rsid w:val="00BF5772"/>
    <w:rsid w:val="00C00764"/>
    <w:rsid w:val="00C00FBE"/>
    <w:rsid w:val="00C045DC"/>
    <w:rsid w:val="00C17033"/>
    <w:rsid w:val="00C17E43"/>
    <w:rsid w:val="00C26253"/>
    <w:rsid w:val="00C301DE"/>
    <w:rsid w:val="00C376EB"/>
    <w:rsid w:val="00C460AC"/>
    <w:rsid w:val="00C56EF1"/>
    <w:rsid w:val="00C63B9A"/>
    <w:rsid w:val="00C74D6B"/>
    <w:rsid w:val="00C8133C"/>
    <w:rsid w:val="00C94C8E"/>
    <w:rsid w:val="00CA26D0"/>
    <w:rsid w:val="00CA69E3"/>
    <w:rsid w:val="00CB25E1"/>
    <w:rsid w:val="00CB654C"/>
    <w:rsid w:val="00CC1DF0"/>
    <w:rsid w:val="00CC3C5D"/>
    <w:rsid w:val="00CD6DD2"/>
    <w:rsid w:val="00CF4276"/>
    <w:rsid w:val="00D143AB"/>
    <w:rsid w:val="00D173D9"/>
    <w:rsid w:val="00D237E2"/>
    <w:rsid w:val="00D32617"/>
    <w:rsid w:val="00D41D59"/>
    <w:rsid w:val="00D467CB"/>
    <w:rsid w:val="00D6276A"/>
    <w:rsid w:val="00D63B0A"/>
    <w:rsid w:val="00D70DAB"/>
    <w:rsid w:val="00D80713"/>
    <w:rsid w:val="00D81FB4"/>
    <w:rsid w:val="00D83C34"/>
    <w:rsid w:val="00D84D25"/>
    <w:rsid w:val="00DA36E8"/>
    <w:rsid w:val="00DA6996"/>
    <w:rsid w:val="00DB43CF"/>
    <w:rsid w:val="00DB6DA1"/>
    <w:rsid w:val="00E01A41"/>
    <w:rsid w:val="00E268E6"/>
    <w:rsid w:val="00E30472"/>
    <w:rsid w:val="00E31A7A"/>
    <w:rsid w:val="00E34800"/>
    <w:rsid w:val="00E4144B"/>
    <w:rsid w:val="00E41FB5"/>
    <w:rsid w:val="00E4574E"/>
    <w:rsid w:val="00E64A2E"/>
    <w:rsid w:val="00E745A1"/>
    <w:rsid w:val="00E777C0"/>
    <w:rsid w:val="00E77929"/>
    <w:rsid w:val="00E90BC4"/>
    <w:rsid w:val="00E92E0A"/>
    <w:rsid w:val="00E96253"/>
    <w:rsid w:val="00EA587F"/>
    <w:rsid w:val="00EC3B82"/>
    <w:rsid w:val="00EE3E82"/>
    <w:rsid w:val="00F00589"/>
    <w:rsid w:val="00F016DC"/>
    <w:rsid w:val="00F02A37"/>
    <w:rsid w:val="00F119C4"/>
    <w:rsid w:val="00F14504"/>
    <w:rsid w:val="00F432F6"/>
    <w:rsid w:val="00F44E00"/>
    <w:rsid w:val="00F74229"/>
    <w:rsid w:val="00F76D4A"/>
    <w:rsid w:val="00F838E1"/>
    <w:rsid w:val="00F84682"/>
    <w:rsid w:val="00FA483D"/>
    <w:rsid w:val="00FA519D"/>
    <w:rsid w:val="00FB1FEB"/>
    <w:rsid w:val="00FB3757"/>
    <w:rsid w:val="00FB6533"/>
    <w:rsid w:val="00FB729B"/>
    <w:rsid w:val="00FC4FE1"/>
    <w:rsid w:val="00FC5E39"/>
    <w:rsid w:val="00FD5401"/>
    <w:rsid w:val="00FE06C4"/>
    <w:rsid w:val="00FE2A51"/>
    <w:rsid w:val="00FE67BD"/>
    <w:rsid w:val="00FF3E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94A22B"/>
  <w15:chartTrackingRefBased/>
  <w15:docId w15:val="{5A5BCB48-5660-448E-85DD-B5EAD732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HAnsi" w:hAnsi="Wingdings" w:cs="OpenSymbol"/>
        <w:color w:val="000000"/>
        <w:kern w:val="36"/>
        <w:szCs w:val="36"/>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71"/>
    <w:pPr>
      <w:widowControl w:val="0"/>
      <w:suppressAutoHyphens/>
      <w:spacing w:after="0" w:line="240" w:lineRule="auto"/>
    </w:pPr>
    <w:rPr>
      <w:rFonts w:asciiTheme="minorHAnsi" w:hAnsiTheme="minorHAnsi"/>
      <w:sz w:val="22"/>
    </w:rPr>
  </w:style>
  <w:style w:type="paragraph" w:styleId="Titre1">
    <w:name w:val="heading 1"/>
    <w:basedOn w:val="Normal"/>
    <w:next w:val="Normal"/>
    <w:link w:val="Titre1Car"/>
    <w:qFormat/>
    <w:rsid w:val="00475D93"/>
    <w:pPr>
      <w:keepNext/>
      <w:keepLines/>
      <w:numPr>
        <w:numId w:val="2"/>
      </w:numPr>
      <w:spacing w:before="240"/>
      <w:outlineLvl w:val="0"/>
    </w:pPr>
    <w:rPr>
      <w:rFonts w:asciiTheme="majorHAnsi" w:eastAsiaTheme="majorEastAsia" w:hAnsiTheme="majorHAnsi" w:cstheme="majorBidi"/>
      <w:b/>
      <w:color w:val="0A00BE"/>
      <w:sz w:val="32"/>
      <w:szCs w:val="32"/>
    </w:rPr>
  </w:style>
  <w:style w:type="paragraph" w:styleId="Titre2">
    <w:name w:val="heading 2"/>
    <w:basedOn w:val="Normal"/>
    <w:next w:val="Normal"/>
    <w:link w:val="Titre2Car"/>
    <w:unhideWhenUsed/>
    <w:qFormat/>
    <w:rsid w:val="00475D93"/>
    <w:pPr>
      <w:keepNext/>
      <w:keepLines/>
      <w:numPr>
        <w:ilvl w:val="1"/>
        <w:numId w:val="2"/>
      </w:numPr>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nhideWhenUsed/>
    <w:qFormat/>
    <w:rsid w:val="00475D93"/>
    <w:pPr>
      <w:keepNext/>
      <w:keepLines/>
      <w:numPr>
        <w:ilvl w:val="2"/>
        <w:numId w:val="2"/>
      </w:numPr>
      <w:spacing w:before="4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nhideWhenUsed/>
    <w:qFormat/>
    <w:rsid w:val="00475D93"/>
    <w:pPr>
      <w:keepNext/>
      <w:keepLines/>
      <w:numPr>
        <w:ilvl w:val="3"/>
        <w:numId w:val="2"/>
      </w:numPr>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nhideWhenUsed/>
    <w:qFormat/>
    <w:rsid w:val="00CA26D0"/>
    <w:pPr>
      <w:keepNext/>
      <w:keepLines/>
      <w:numPr>
        <w:ilvl w:val="4"/>
        <w:numId w:val="2"/>
      </w:numPr>
      <w:spacing w:before="40"/>
      <w:outlineLvl w:val="4"/>
    </w:pPr>
    <w:rPr>
      <w:rFonts w:asciiTheme="majorHAnsi" w:eastAsiaTheme="majorEastAsia" w:hAnsiTheme="majorHAnsi" w:cstheme="majorBidi"/>
      <w:color w:val="1A2E6D" w:themeColor="accent1" w:themeShade="BF"/>
    </w:rPr>
  </w:style>
  <w:style w:type="paragraph" w:styleId="Titre6">
    <w:name w:val="heading 6"/>
    <w:basedOn w:val="Normal"/>
    <w:next w:val="Normal"/>
    <w:link w:val="Titre6Car"/>
    <w:unhideWhenUsed/>
    <w:qFormat/>
    <w:rsid w:val="00CA26D0"/>
    <w:pPr>
      <w:keepNext/>
      <w:keepLines/>
      <w:numPr>
        <w:ilvl w:val="5"/>
        <w:numId w:val="2"/>
      </w:numPr>
      <w:spacing w:before="40"/>
      <w:outlineLvl w:val="5"/>
    </w:pPr>
    <w:rPr>
      <w:rFonts w:asciiTheme="majorHAnsi" w:eastAsiaTheme="majorEastAsia" w:hAnsiTheme="majorHAnsi" w:cstheme="majorBidi"/>
      <w:color w:val="111F48" w:themeColor="accent1" w:themeShade="7F"/>
    </w:rPr>
  </w:style>
  <w:style w:type="paragraph" w:styleId="Titre7">
    <w:name w:val="heading 7"/>
    <w:basedOn w:val="Normal"/>
    <w:next w:val="Normal"/>
    <w:link w:val="Titre7Car"/>
    <w:unhideWhenUsed/>
    <w:qFormat/>
    <w:rsid w:val="00CA26D0"/>
    <w:pPr>
      <w:keepNext/>
      <w:keepLines/>
      <w:numPr>
        <w:ilvl w:val="6"/>
        <w:numId w:val="2"/>
      </w:numPr>
      <w:spacing w:before="40"/>
      <w:outlineLvl w:val="6"/>
    </w:pPr>
    <w:rPr>
      <w:rFonts w:asciiTheme="majorHAnsi" w:eastAsiaTheme="majorEastAsia" w:hAnsiTheme="majorHAnsi" w:cstheme="majorBidi"/>
      <w:i/>
      <w:iCs/>
      <w:color w:val="111F48" w:themeColor="accent1" w:themeShade="7F"/>
    </w:rPr>
  </w:style>
  <w:style w:type="paragraph" w:styleId="Titre8">
    <w:name w:val="heading 8"/>
    <w:basedOn w:val="Normal"/>
    <w:next w:val="Normal"/>
    <w:link w:val="Titre8Car"/>
    <w:unhideWhenUsed/>
    <w:qFormat/>
    <w:rsid w:val="00CA26D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CA26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F00589"/>
    <w:pPr>
      <w:tabs>
        <w:tab w:val="center" w:pos="4536"/>
        <w:tab w:val="right" w:pos="9072"/>
      </w:tabs>
    </w:pPr>
    <w:rPr>
      <w:color w:val="909497" w:themeColor="accent3"/>
      <w:sz w:val="18"/>
    </w:rPr>
  </w:style>
  <w:style w:type="character" w:customStyle="1" w:styleId="PieddepageCar">
    <w:name w:val="Pied de page Car"/>
    <w:basedOn w:val="Policepardfaut"/>
    <w:link w:val="Pieddepage"/>
    <w:uiPriority w:val="99"/>
    <w:rsid w:val="00F00589"/>
    <w:rPr>
      <w:color w:val="909497" w:themeColor="accent3"/>
      <w:sz w:val="18"/>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CA26D0"/>
    <w:pPr>
      <w:spacing w:after="0" w:line="240" w:lineRule="auto"/>
    </w:pPr>
  </w:style>
  <w:style w:type="character" w:customStyle="1" w:styleId="Titre1Car">
    <w:name w:val="Titre 1 Car"/>
    <w:basedOn w:val="Policepardfaut"/>
    <w:link w:val="Titre1"/>
    <w:rsid w:val="00475D93"/>
    <w:rPr>
      <w:rFonts w:asciiTheme="majorHAnsi" w:eastAsiaTheme="majorEastAsia" w:hAnsiTheme="majorHAnsi" w:cstheme="majorBidi"/>
      <w:b/>
      <w:color w:val="0A00BE"/>
      <w:sz w:val="32"/>
      <w:szCs w:val="32"/>
    </w:rPr>
  </w:style>
  <w:style w:type="character" w:customStyle="1" w:styleId="Titre2Car">
    <w:name w:val="Titre 2 Car"/>
    <w:basedOn w:val="Policepardfaut"/>
    <w:link w:val="Titre2"/>
    <w:rsid w:val="00475D93"/>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rsid w:val="00475D93"/>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rsid w:val="00475D93"/>
    <w:rPr>
      <w:rFonts w:asciiTheme="majorHAnsi" w:eastAsiaTheme="majorEastAsia" w:hAnsiTheme="majorHAnsi" w:cstheme="majorBidi"/>
      <w:i/>
      <w:iCs/>
      <w:color w:val="0A00BE"/>
      <w:sz w:val="22"/>
    </w:rPr>
  </w:style>
  <w:style w:type="character" w:customStyle="1" w:styleId="Titre5Car">
    <w:name w:val="Titre 5 Car"/>
    <w:basedOn w:val="Policepardfaut"/>
    <w:link w:val="Titre5"/>
    <w:rsid w:val="00CA26D0"/>
    <w:rPr>
      <w:rFonts w:asciiTheme="majorHAnsi" w:eastAsiaTheme="majorEastAsia" w:hAnsiTheme="majorHAnsi" w:cstheme="majorBidi"/>
      <w:color w:val="1A2E6D" w:themeColor="accent1" w:themeShade="BF"/>
      <w:sz w:val="22"/>
    </w:rPr>
  </w:style>
  <w:style w:type="character" w:customStyle="1" w:styleId="Titre6Car">
    <w:name w:val="Titre 6 Car"/>
    <w:basedOn w:val="Policepardfaut"/>
    <w:link w:val="Titre6"/>
    <w:rsid w:val="00CA26D0"/>
    <w:rPr>
      <w:rFonts w:asciiTheme="majorHAnsi" w:eastAsiaTheme="majorEastAsia" w:hAnsiTheme="majorHAnsi" w:cstheme="majorBidi"/>
      <w:color w:val="111F48" w:themeColor="accent1" w:themeShade="7F"/>
      <w:sz w:val="22"/>
    </w:rPr>
  </w:style>
  <w:style w:type="character" w:customStyle="1" w:styleId="Titre7Car">
    <w:name w:val="Titre 7 Car"/>
    <w:basedOn w:val="Policepardfaut"/>
    <w:link w:val="Titre7"/>
    <w:rsid w:val="00CA26D0"/>
    <w:rPr>
      <w:rFonts w:asciiTheme="majorHAnsi" w:eastAsiaTheme="majorEastAsia" w:hAnsiTheme="majorHAnsi" w:cstheme="majorBidi"/>
      <w:i/>
      <w:iCs/>
      <w:color w:val="111F48" w:themeColor="accent1" w:themeShade="7F"/>
      <w:sz w:val="22"/>
    </w:rPr>
  </w:style>
  <w:style w:type="character" w:customStyle="1" w:styleId="Titre8Car">
    <w:name w:val="Titre 8 Car"/>
    <w:basedOn w:val="Policepardfaut"/>
    <w:link w:val="Titre8"/>
    <w:rsid w:val="00CA26D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rsid w:val="00CA26D0"/>
    <w:rPr>
      <w:rFonts w:asciiTheme="majorHAnsi" w:eastAsiaTheme="majorEastAsia" w:hAnsiTheme="majorHAnsi" w:cstheme="majorBidi"/>
      <w:i/>
      <w:iCs/>
      <w:color w:val="272727" w:themeColor="text1" w:themeTint="D8"/>
      <w:sz w:val="21"/>
      <w:szCs w:val="21"/>
    </w:rPr>
  </w:style>
  <w:style w:type="character" w:styleId="Accentuation">
    <w:name w:val="Emphasis"/>
    <w:basedOn w:val="Policepardfaut"/>
    <w:uiPriority w:val="20"/>
    <w:qFormat/>
    <w:rsid w:val="00475D93"/>
    <w:rPr>
      <w:i/>
      <w:iCs/>
      <w:color w:val="990000"/>
    </w:rPr>
  </w:style>
  <w:style w:type="paragraph" w:styleId="Titre">
    <w:name w:val="Title"/>
    <w:basedOn w:val="Normal"/>
    <w:next w:val="Normal"/>
    <w:link w:val="TitreCar"/>
    <w:uiPriority w:val="10"/>
    <w:qFormat/>
    <w:rsid w:val="00475D93"/>
    <w:pPr>
      <w:contextualSpacing/>
    </w:pPr>
    <w:rPr>
      <w:rFonts w:asciiTheme="majorHAnsi" w:eastAsiaTheme="majorEastAsia" w:hAnsiTheme="majorHAnsi" w:cstheme="majorBidi"/>
      <w:b/>
      <w:color w:val="0A00BE"/>
      <w:spacing w:val="-10"/>
      <w:kern w:val="28"/>
      <w:sz w:val="48"/>
      <w:szCs w:val="56"/>
    </w:rPr>
  </w:style>
  <w:style w:type="character" w:customStyle="1" w:styleId="TitreCar">
    <w:name w:val="Titre Car"/>
    <w:basedOn w:val="Policepardfaut"/>
    <w:link w:val="Titre"/>
    <w:uiPriority w:val="10"/>
    <w:rsid w:val="00475D93"/>
    <w:rPr>
      <w:rFonts w:asciiTheme="majorHAnsi" w:eastAsiaTheme="majorEastAsia" w:hAnsiTheme="majorHAnsi" w:cstheme="majorBidi"/>
      <w:b/>
      <w:color w:val="0A00BE"/>
      <w:spacing w:val="-10"/>
      <w:kern w:val="28"/>
      <w:sz w:val="48"/>
      <w:szCs w:val="56"/>
    </w:rPr>
  </w:style>
  <w:style w:type="character" w:styleId="Lienhypertexte">
    <w:name w:val="Hyperlink"/>
    <w:basedOn w:val="Policepardfaut"/>
    <w:uiPriority w:val="99"/>
    <w:unhideWhenUsed/>
    <w:rsid w:val="00CA26D0"/>
    <w:rPr>
      <w:color w:val="5F7DD9" w:themeColor="accent1" w:themeTint="99"/>
      <w:u w:val="single"/>
    </w:rPr>
  </w:style>
  <w:style w:type="paragraph" w:styleId="Notedebasdepage">
    <w:name w:val="footnote text"/>
    <w:basedOn w:val="Normal"/>
    <w:link w:val="NotedebasdepageCar"/>
    <w:uiPriority w:val="99"/>
    <w:unhideWhenUsed/>
    <w:rsid w:val="00CA26D0"/>
    <w:rPr>
      <w:i/>
      <w:sz w:val="18"/>
      <w:szCs w:val="20"/>
    </w:rPr>
  </w:style>
  <w:style w:type="character" w:customStyle="1" w:styleId="NotedebasdepageCar">
    <w:name w:val="Note de bas de page Car"/>
    <w:basedOn w:val="Policepardfaut"/>
    <w:link w:val="Notedebasdepage"/>
    <w:uiPriority w:val="99"/>
    <w:semiHidden/>
    <w:rsid w:val="00CA26D0"/>
    <w:rPr>
      <w:i/>
      <w:sz w:val="18"/>
      <w:szCs w:val="20"/>
    </w:rPr>
  </w:style>
  <w:style w:type="character" w:styleId="Appelnotedebasdep">
    <w:name w:val="footnote reference"/>
    <w:basedOn w:val="Policepardfaut"/>
    <w:uiPriority w:val="99"/>
    <w:unhideWhenUsed/>
    <w:rsid w:val="00CA26D0"/>
    <w:rPr>
      <w:vertAlign w:val="superscript"/>
    </w:rPr>
  </w:style>
  <w:style w:type="paragraph" w:styleId="Paragraphedeliste">
    <w:name w:val="List Paragraph"/>
    <w:basedOn w:val="Normal"/>
    <w:uiPriority w:val="34"/>
    <w:qFormat/>
    <w:rsid w:val="00CA26D0"/>
    <w:pPr>
      <w:ind w:left="720"/>
      <w:contextualSpacing/>
    </w:pPr>
  </w:style>
  <w:style w:type="character" w:styleId="Rfrenceintense">
    <w:name w:val="Intense Reference"/>
    <w:basedOn w:val="Policepardfaut"/>
    <w:uiPriority w:val="32"/>
    <w:qFormat/>
    <w:rsid w:val="00475D93"/>
    <w:rPr>
      <w:b/>
      <w:bCs/>
      <w:smallCaps/>
      <w:color w:val="990000"/>
      <w:spacing w:val="5"/>
    </w:rPr>
  </w:style>
  <w:style w:type="character" w:styleId="Accentuationintense">
    <w:name w:val="Intense Emphasis"/>
    <w:basedOn w:val="Policepardfaut"/>
    <w:uiPriority w:val="21"/>
    <w:qFormat/>
    <w:rsid w:val="00475D93"/>
    <w:rPr>
      <w:i/>
      <w:iCs/>
      <w:color w:val="0A00BE"/>
    </w:rPr>
  </w:style>
  <w:style w:type="paragraph" w:styleId="Citationintense">
    <w:name w:val="Intense Quote"/>
    <w:basedOn w:val="Normal"/>
    <w:next w:val="Normal"/>
    <w:link w:val="CitationintenseCar"/>
    <w:uiPriority w:val="30"/>
    <w:qFormat/>
    <w:rsid w:val="00475D93"/>
    <w:pPr>
      <w:pBdr>
        <w:top w:val="single" w:sz="4" w:space="10" w:color="233F93" w:themeColor="accent1"/>
        <w:bottom w:val="single" w:sz="4" w:space="10" w:color="233F93" w:themeColor="accent1"/>
      </w:pBdr>
      <w:spacing w:before="360" w:after="360"/>
      <w:ind w:left="864" w:right="864"/>
      <w:jc w:val="center"/>
    </w:pPr>
    <w:rPr>
      <w:i/>
      <w:iCs/>
      <w:color w:val="0A00BE"/>
    </w:rPr>
  </w:style>
  <w:style w:type="character" w:customStyle="1" w:styleId="CitationintenseCar">
    <w:name w:val="Citation intense Car"/>
    <w:basedOn w:val="Policepardfaut"/>
    <w:link w:val="Citationintense"/>
    <w:uiPriority w:val="30"/>
    <w:rsid w:val="00475D93"/>
    <w:rPr>
      <w:i/>
      <w:iCs/>
      <w:color w:val="0A00BE"/>
    </w:rPr>
  </w:style>
  <w:style w:type="character" w:customStyle="1" w:styleId="WW8Num2z0">
    <w:name w:val="WW8Num2z0"/>
    <w:rsid w:val="00483457"/>
    <w:rPr>
      <w:rFonts w:ascii="Symbol" w:hAnsi="Symbol" w:cs="Symbol"/>
    </w:rPr>
  </w:style>
  <w:style w:type="character" w:customStyle="1" w:styleId="WW8Num3z0">
    <w:name w:val="WW8Num3z0"/>
    <w:rsid w:val="00483457"/>
    <w:rPr>
      <w:rFonts w:ascii="Symbol" w:hAnsi="Symbol" w:cs="Symbol"/>
    </w:rPr>
  </w:style>
  <w:style w:type="character" w:customStyle="1" w:styleId="WW8Num4z0">
    <w:name w:val="WW8Num4z0"/>
    <w:rsid w:val="00483457"/>
    <w:rPr>
      <w:rFonts w:ascii="Symbol" w:hAnsi="Symbol" w:cs="Symbol"/>
    </w:rPr>
  </w:style>
  <w:style w:type="character" w:customStyle="1" w:styleId="WW8Num5z0">
    <w:name w:val="WW8Num5z0"/>
    <w:rsid w:val="00483457"/>
    <w:rPr>
      <w:rFonts w:ascii="Wingdings 2" w:hAnsi="Wingdings 2" w:cs="OpenSymbol"/>
    </w:rPr>
  </w:style>
  <w:style w:type="character" w:customStyle="1" w:styleId="WW8Num6z0">
    <w:name w:val="WW8Num6z0"/>
    <w:rsid w:val="00483457"/>
    <w:rPr>
      <w:rFonts w:ascii="Wingdings 2" w:hAnsi="Wingdings 2" w:cs="OpenSymbol"/>
    </w:rPr>
  </w:style>
  <w:style w:type="character" w:customStyle="1" w:styleId="WW8Num6z2">
    <w:name w:val="WW8Num6z2"/>
    <w:rsid w:val="00483457"/>
    <w:rPr>
      <w:rFonts w:ascii="Wingdings" w:hAnsi="Wingdings" w:cs="Wingdings"/>
    </w:rPr>
  </w:style>
  <w:style w:type="character" w:customStyle="1" w:styleId="WW8Num7z0">
    <w:name w:val="WW8Num7z0"/>
    <w:rsid w:val="00483457"/>
    <w:rPr>
      <w:rFonts w:ascii="Wingdings 2" w:hAnsi="Wingdings 2" w:cs="OpenSymbol"/>
    </w:rPr>
  </w:style>
  <w:style w:type="character" w:customStyle="1" w:styleId="WW8Num8z0">
    <w:name w:val="WW8Num8z0"/>
    <w:rsid w:val="00483457"/>
    <w:rPr>
      <w:rFonts w:ascii="Wingdings 2" w:hAnsi="Wingdings 2" w:cs="OpenSymbol"/>
    </w:rPr>
  </w:style>
  <w:style w:type="character" w:customStyle="1" w:styleId="WW8Num9z0">
    <w:name w:val="WW8Num9z0"/>
    <w:rsid w:val="00483457"/>
    <w:rPr>
      <w:rFonts w:ascii="Symbol" w:hAnsi="Symbol" w:cs="Symbol"/>
    </w:rPr>
  </w:style>
  <w:style w:type="character" w:customStyle="1" w:styleId="WW8Num9z1">
    <w:name w:val="WW8Num9z1"/>
    <w:rsid w:val="00483457"/>
    <w:rPr>
      <w:rFonts w:ascii="Courier New" w:hAnsi="Courier New" w:cs="Courier New"/>
    </w:rPr>
  </w:style>
  <w:style w:type="character" w:customStyle="1" w:styleId="WW8Num10z0">
    <w:name w:val="WW8Num10z0"/>
    <w:rsid w:val="00483457"/>
    <w:rPr>
      <w:rFonts w:ascii="Symbol" w:hAnsi="Symbol" w:cs="OpenSymbol"/>
    </w:rPr>
  </w:style>
  <w:style w:type="character" w:customStyle="1" w:styleId="WW8Num10z1">
    <w:name w:val="WW8Num10z1"/>
    <w:rsid w:val="00483457"/>
    <w:rPr>
      <w:rFonts w:ascii="OpenSymbol" w:hAnsi="OpenSymbol" w:cs="OpenSymbol"/>
      <w:color w:val="000080"/>
    </w:rPr>
  </w:style>
  <w:style w:type="character" w:customStyle="1" w:styleId="WW8Num11z0">
    <w:name w:val="WW8Num11z0"/>
    <w:rsid w:val="00483457"/>
    <w:rPr>
      <w:rFonts w:ascii="Symbol" w:hAnsi="Symbol" w:cs="Symbol"/>
    </w:rPr>
  </w:style>
  <w:style w:type="character" w:customStyle="1" w:styleId="WW8Num11z1">
    <w:name w:val="WW8Num11z1"/>
    <w:rsid w:val="00483457"/>
    <w:rPr>
      <w:rFonts w:ascii="Courier New" w:hAnsi="Courier New" w:cs="Courier New"/>
    </w:rPr>
  </w:style>
  <w:style w:type="character" w:customStyle="1" w:styleId="WW8Num12z0">
    <w:name w:val="WW8Num12z0"/>
    <w:rsid w:val="00483457"/>
    <w:rPr>
      <w:rFonts w:ascii="Wingdings 2" w:hAnsi="Wingdings 2" w:cs="OpenSymbol"/>
    </w:rPr>
  </w:style>
  <w:style w:type="character" w:customStyle="1" w:styleId="WW8Num12z1">
    <w:name w:val="WW8Num12z1"/>
    <w:rsid w:val="00483457"/>
    <w:rPr>
      <w:rFonts w:ascii="OpenSymbol" w:hAnsi="OpenSymbol" w:cs="OpenSymbol"/>
      <w:color w:val="000080"/>
    </w:rPr>
  </w:style>
  <w:style w:type="character" w:customStyle="1" w:styleId="WW8Num12z3">
    <w:name w:val="WW8Num12z3"/>
    <w:rsid w:val="00483457"/>
    <w:rPr>
      <w:rFonts w:ascii="Wingdings 2" w:hAnsi="Wingdings 2" w:cs="OpenSymbol"/>
      <w:color w:val="000080"/>
    </w:rPr>
  </w:style>
  <w:style w:type="character" w:customStyle="1" w:styleId="WW8Num13z0">
    <w:name w:val="WW8Num13z0"/>
    <w:rsid w:val="00483457"/>
    <w:rPr>
      <w:rFonts w:ascii="Wingdings 2" w:hAnsi="Wingdings 2" w:cs="OpenSymbol"/>
      <w:color w:val="000080"/>
    </w:rPr>
  </w:style>
  <w:style w:type="character" w:customStyle="1" w:styleId="WW8Num13z1">
    <w:name w:val="WW8Num13z1"/>
    <w:rsid w:val="00483457"/>
    <w:rPr>
      <w:rFonts w:ascii="OpenSymbol" w:hAnsi="OpenSymbol" w:cs="OpenSymbol"/>
      <w:color w:val="000080"/>
    </w:rPr>
  </w:style>
  <w:style w:type="character" w:customStyle="1" w:styleId="WW8Num14z0">
    <w:name w:val="WW8Num14z0"/>
    <w:rsid w:val="00483457"/>
    <w:rPr>
      <w:rFonts w:ascii="Wingdings 2" w:hAnsi="Wingdings 2" w:cs="OpenSymbol"/>
      <w:color w:val="000080"/>
    </w:rPr>
  </w:style>
  <w:style w:type="character" w:customStyle="1" w:styleId="WW8Num14z1">
    <w:name w:val="WW8Num14z1"/>
    <w:rsid w:val="00483457"/>
    <w:rPr>
      <w:rFonts w:ascii="OpenSymbol" w:hAnsi="OpenSymbol" w:cs="OpenSymbol"/>
      <w:color w:val="000080"/>
    </w:rPr>
  </w:style>
  <w:style w:type="character" w:customStyle="1" w:styleId="WW8Num15z0">
    <w:name w:val="WW8Num15z0"/>
    <w:rsid w:val="00483457"/>
    <w:rPr>
      <w:rFonts w:ascii="Wingdings 2" w:hAnsi="Wingdings 2" w:cs="OpenSymbol"/>
    </w:rPr>
  </w:style>
  <w:style w:type="character" w:customStyle="1" w:styleId="WW8Num15z1">
    <w:name w:val="WW8Num15z1"/>
    <w:rsid w:val="00483457"/>
    <w:rPr>
      <w:rFonts w:ascii="OpenSymbol" w:hAnsi="OpenSymbol" w:cs="OpenSymbol"/>
      <w:color w:val="000080"/>
    </w:rPr>
  </w:style>
  <w:style w:type="character" w:customStyle="1" w:styleId="WW8Num16z0">
    <w:name w:val="WW8Num16z0"/>
    <w:rsid w:val="00483457"/>
    <w:rPr>
      <w:rFonts w:ascii="Wingdings 2" w:hAnsi="Wingdings 2" w:cs="OpenSymbol"/>
    </w:rPr>
  </w:style>
  <w:style w:type="character" w:customStyle="1" w:styleId="WW8Num16z1">
    <w:name w:val="WW8Num16z1"/>
    <w:rsid w:val="00483457"/>
    <w:rPr>
      <w:rFonts w:ascii="OpenSymbol" w:hAnsi="OpenSymbol" w:cs="OpenSymbol"/>
      <w:color w:val="000080"/>
    </w:rPr>
  </w:style>
  <w:style w:type="character" w:customStyle="1" w:styleId="WW8Num17z0">
    <w:name w:val="WW8Num17z0"/>
    <w:rsid w:val="00483457"/>
    <w:rPr>
      <w:rFonts w:ascii="Wingdings 2" w:hAnsi="Wingdings 2" w:cs="OpenSymbol"/>
      <w:color w:val="000000"/>
    </w:rPr>
  </w:style>
  <w:style w:type="character" w:customStyle="1" w:styleId="WW8Num18z0">
    <w:name w:val="WW8Num18z0"/>
    <w:rsid w:val="00483457"/>
    <w:rPr>
      <w:rFonts w:ascii="Symbol" w:hAnsi="Symbol" w:cs="Symbol"/>
    </w:rPr>
  </w:style>
  <w:style w:type="character" w:customStyle="1" w:styleId="WW8Num19z0">
    <w:name w:val="WW8Num19z0"/>
    <w:rsid w:val="00483457"/>
    <w:rPr>
      <w:rFonts w:ascii="Wingdings" w:hAnsi="Wingdings" w:cs="OpenSymbol"/>
      <w:color w:val="000080"/>
    </w:rPr>
  </w:style>
  <w:style w:type="character" w:customStyle="1" w:styleId="WW8Num20z0">
    <w:name w:val="WW8Num20z0"/>
    <w:rsid w:val="00483457"/>
    <w:rPr>
      <w:rFonts w:ascii="Wingdings 2" w:hAnsi="Wingdings 2" w:cs="OpenSymbol"/>
      <w:color w:val="000080"/>
    </w:rPr>
  </w:style>
  <w:style w:type="character" w:customStyle="1" w:styleId="WW8Num21z0">
    <w:name w:val="WW8Num21z0"/>
    <w:rsid w:val="00483457"/>
    <w:rPr>
      <w:rFonts w:ascii="Wingdings 2" w:hAnsi="Wingdings 2" w:cs="OpenSymbol"/>
      <w:color w:val="000080"/>
    </w:rPr>
  </w:style>
  <w:style w:type="character" w:customStyle="1" w:styleId="WW8Num22z0">
    <w:name w:val="WW8Num22z0"/>
    <w:rsid w:val="00483457"/>
    <w:rPr>
      <w:rFonts w:ascii="Wingdings" w:hAnsi="Wingdings" w:cs="OpenSymbol"/>
      <w:color w:val="000080"/>
    </w:rPr>
  </w:style>
  <w:style w:type="character" w:customStyle="1" w:styleId="WW8Num23z0">
    <w:name w:val="WW8Num23z0"/>
    <w:rsid w:val="00483457"/>
    <w:rPr>
      <w:rFonts w:ascii="Wingdings" w:hAnsi="Wingdings" w:cs="OpenSymbol"/>
      <w:color w:val="000080"/>
    </w:rPr>
  </w:style>
  <w:style w:type="character" w:customStyle="1" w:styleId="WW8Num24z0">
    <w:name w:val="WW8Num24z0"/>
    <w:rsid w:val="00483457"/>
    <w:rPr>
      <w:rFonts w:ascii="Symbol" w:hAnsi="Symbol" w:cs="OpenSymbol"/>
      <w:color w:val="auto"/>
    </w:rPr>
  </w:style>
  <w:style w:type="character" w:customStyle="1" w:styleId="WW8Num25z0">
    <w:name w:val="WW8Num25z0"/>
    <w:rsid w:val="00483457"/>
    <w:rPr>
      <w:rFonts w:ascii="Wingdings 2" w:hAnsi="Wingdings 2" w:cs="OpenSymbol"/>
      <w:color w:val="auto"/>
    </w:rPr>
  </w:style>
  <w:style w:type="character" w:customStyle="1" w:styleId="Absatz-Standardschriftart">
    <w:name w:val="Absatz-Standardschriftart"/>
    <w:rsid w:val="00483457"/>
  </w:style>
  <w:style w:type="character" w:customStyle="1" w:styleId="WW-Absatz-Standardschriftart">
    <w:name w:val="WW-Absatz-Standardschriftart"/>
    <w:rsid w:val="00483457"/>
  </w:style>
  <w:style w:type="character" w:customStyle="1" w:styleId="WW-Absatz-Standardschriftart1">
    <w:name w:val="WW-Absatz-Standardschriftart1"/>
    <w:rsid w:val="00483457"/>
  </w:style>
  <w:style w:type="character" w:customStyle="1" w:styleId="WW-Absatz-Standardschriftart11">
    <w:name w:val="WW-Absatz-Standardschriftart11"/>
    <w:rsid w:val="00483457"/>
  </w:style>
  <w:style w:type="character" w:customStyle="1" w:styleId="WW-Absatz-Standardschriftart111">
    <w:name w:val="WW-Absatz-Standardschriftart111"/>
    <w:rsid w:val="00483457"/>
  </w:style>
  <w:style w:type="character" w:customStyle="1" w:styleId="WW8Num17z2">
    <w:name w:val="WW8Num17z2"/>
    <w:rsid w:val="00483457"/>
    <w:rPr>
      <w:rFonts w:ascii="OpenSymbol" w:hAnsi="OpenSymbol" w:cs="OpenSymbol"/>
      <w:color w:val="000080"/>
    </w:rPr>
  </w:style>
  <w:style w:type="character" w:customStyle="1" w:styleId="WW8Num26z0">
    <w:name w:val="WW8Num26z0"/>
    <w:rsid w:val="00483457"/>
    <w:rPr>
      <w:rFonts w:ascii="Wingdings" w:hAnsi="Wingdings" w:cs="OpenSymbol"/>
      <w:color w:val="000080"/>
    </w:rPr>
  </w:style>
  <w:style w:type="character" w:customStyle="1" w:styleId="WW8Num27z0">
    <w:name w:val="WW8Num27z0"/>
    <w:rsid w:val="00483457"/>
    <w:rPr>
      <w:rFonts w:ascii="Wingdings" w:hAnsi="Wingdings" w:cs="OpenSymbol"/>
      <w:color w:val="000080"/>
    </w:rPr>
  </w:style>
  <w:style w:type="character" w:customStyle="1" w:styleId="WW-Absatz-Standardschriftart1111">
    <w:name w:val="WW-Absatz-Standardschriftart1111"/>
    <w:rsid w:val="00483457"/>
  </w:style>
  <w:style w:type="character" w:customStyle="1" w:styleId="WW8Num18z1">
    <w:name w:val="WW8Num18z1"/>
    <w:rsid w:val="00483457"/>
    <w:rPr>
      <w:rFonts w:ascii="Courier New" w:hAnsi="Courier New" w:cs="Courier New"/>
    </w:rPr>
  </w:style>
  <w:style w:type="character" w:customStyle="1" w:styleId="WW8Num20z2">
    <w:name w:val="WW8Num20z2"/>
    <w:rsid w:val="00483457"/>
    <w:rPr>
      <w:rFonts w:ascii="OpenSymbol" w:hAnsi="OpenSymbol" w:cs="OpenSymbol"/>
      <w:color w:val="000080"/>
    </w:rPr>
  </w:style>
  <w:style w:type="character" w:customStyle="1" w:styleId="WW-Absatz-Standardschriftart11111">
    <w:name w:val="WW-Absatz-Standardschriftart11111"/>
    <w:rsid w:val="00483457"/>
  </w:style>
  <w:style w:type="character" w:customStyle="1" w:styleId="WW-Absatz-Standardschriftart111111">
    <w:name w:val="WW-Absatz-Standardschriftart111111"/>
    <w:rsid w:val="00483457"/>
  </w:style>
  <w:style w:type="character" w:customStyle="1" w:styleId="WW8Num9z2">
    <w:name w:val="WW8Num9z2"/>
    <w:rsid w:val="00483457"/>
    <w:rPr>
      <w:rFonts w:ascii="Wingdings" w:hAnsi="Wingdings" w:cs="Wingdings"/>
    </w:rPr>
  </w:style>
  <w:style w:type="character" w:customStyle="1" w:styleId="WW8Num16z3">
    <w:name w:val="WW8Num16z3"/>
    <w:rsid w:val="00483457"/>
    <w:rPr>
      <w:rFonts w:ascii="Wingdings 2" w:hAnsi="Wingdings 2" w:cs="OpenSymbol"/>
      <w:color w:val="000080"/>
    </w:rPr>
  </w:style>
  <w:style w:type="character" w:customStyle="1" w:styleId="WW8Num17z1">
    <w:name w:val="WW8Num17z1"/>
    <w:rsid w:val="00483457"/>
    <w:rPr>
      <w:rFonts w:ascii="OpenSymbol" w:hAnsi="OpenSymbol" w:cs="OpenSymbol"/>
      <w:color w:val="000080"/>
    </w:rPr>
  </w:style>
  <w:style w:type="character" w:customStyle="1" w:styleId="WW8Num20z1">
    <w:name w:val="WW8Num20z1"/>
    <w:rsid w:val="00483457"/>
    <w:rPr>
      <w:rFonts w:ascii="OpenSymbol" w:hAnsi="OpenSymbol" w:cs="OpenSymbol"/>
      <w:color w:val="000080"/>
    </w:rPr>
  </w:style>
  <w:style w:type="character" w:customStyle="1" w:styleId="WW8Num21z1">
    <w:name w:val="WW8Num21z1"/>
    <w:rsid w:val="00483457"/>
    <w:rPr>
      <w:rFonts w:ascii="OpenSymbol" w:hAnsi="OpenSymbol" w:cs="OpenSymbol"/>
      <w:color w:val="000080"/>
    </w:rPr>
  </w:style>
  <w:style w:type="character" w:customStyle="1" w:styleId="WW-Absatz-Standardschriftart1111111">
    <w:name w:val="WW-Absatz-Standardschriftart1111111"/>
    <w:rsid w:val="00483457"/>
  </w:style>
  <w:style w:type="character" w:customStyle="1" w:styleId="WW-Absatz-Standardschriftart11111111">
    <w:name w:val="WW-Absatz-Standardschriftart11111111"/>
    <w:rsid w:val="00483457"/>
  </w:style>
  <w:style w:type="character" w:customStyle="1" w:styleId="Puces">
    <w:name w:val="Puces"/>
    <w:rsid w:val="00483457"/>
    <w:rPr>
      <w:rFonts w:ascii="OpenSymbol" w:eastAsia="OpenSymbol" w:hAnsi="OpenSymbol" w:cs="OpenSymbol"/>
      <w:color w:val="000000"/>
      <w:sz w:val="36"/>
      <w:szCs w:val="36"/>
    </w:rPr>
  </w:style>
  <w:style w:type="character" w:customStyle="1" w:styleId="WW8Num3z1">
    <w:name w:val="WW8Num3z1"/>
    <w:rsid w:val="00483457"/>
    <w:rPr>
      <w:rFonts w:ascii="Courier New" w:hAnsi="Courier New" w:cs="Courier New"/>
    </w:rPr>
  </w:style>
  <w:style w:type="character" w:customStyle="1" w:styleId="WW8Num3z2">
    <w:name w:val="WW8Num3z2"/>
    <w:rsid w:val="00483457"/>
    <w:rPr>
      <w:rFonts w:ascii="Wingdings" w:hAnsi="Wingdings" w:cs="Wingdings"/>
    </w:rPr>
  </w:style>
  <w:style w:type="character" w:customStyle="1" w:styleId="WW8Num4z1">
    <w:name w:val="WW8Num4z1"/>
    <w:rsid w:val="00483457"/>
    <w:rPr>
      <w:rFonts w:ascii="Courier New" w:hAnsi="Courier New" w:cs="Courier New"/>
    </w:rPr>
  </w:style>
  <w:style w:type="character" w:customStyle="1" w:styleId="WW8Num4z2">
    <w:name w:val="WW8Num4z2"/>
    <w:rsid w:val="00483457"/>
    <w:rPr>
      <w:rFonts w:ascii="Wingdings" w:hAnsi="Wingdings" w:cs="Wingdings"/>
    </w:rPr>
  </w:style>
  <w:style w:type="character" w:customStyle="1" w:styleId="WW8Num11z2">
    <w:name w:val="WW8Num11z2"/>
    <w:rsid w:val="00483457"/>
    <w:rPr>
      <w:rFonts w:ascii="Wingdings" w:hAnsi="Wingdings" w:cs="Wingdings"/>
    </w:rPr>
  </w:style>
  <w:style w:type="character" w:customStyle="1" w:styleId="WW8Num1z1">
    <w:name w:val="WW8Num1z1"/>
    <w:rsid w:val="00483457"/>
    <w:rPr>
      <w:rFonts w:ascii="Courier New" w:hAnsi="Courier New" w:cs="Courier New"/>
    </w:rPr>
  </w:style>
  <w:style w:type="character" w:customStyle="1" w:styleId="WW8Num1z2">
    <w:name w:val="WW8Num1z2"/>
    <w:rsid w:val="00483457"/>
    <w:rPr>
      <w:rFonts w:ascii="Wingdings" w:hAnsi="Wingdings" w:cs="Wingdings"/>
    </w:rPr>
  </w:style>
  <w:style w:type="character" w:customStyle="1" w:styleId="WW8Num1z0">
    <w:name w:val="WW8Num1z0"/>
    <w:rsid w:val="00483457"/>
    <w:rPr>
      <w:rFonts w:ascii="Symbol" w:hAnsi="Symbol" w:cs="Symbol"/>
    </w:rPr>
  </w:style>
  <w:style w:type="character" w:customStyle="1" w:styleId="Caractresdenumrotation">
    <w:name w:val="Caractères de numérotation"/>
    <w:rsid w:val="00483457"/>
  </w:style>
  <w:style w:type="character" w:customStyle="1" w:styleId="WW8Num2z1">
    <w:name w:val="WW8Num2z1"/>
    <w:rsid w:val="00483457"/>
    <w:rPr>
      <w:rFonts w:ascii="Courier New" w:hAnsi="Courier New" w:cs="Courier New"/>
    </w:rPr>
  </w:style>
  <w:style w:type="character" w:customStyle="1" w:styleId="WW8Num2z2">
    <w:name w:val="WW8Num2z2"/>
    <w:rsid w:val="00483457"/>
    <w:rPr>
      <w:rFonts w:ascii="Wingdings" w:hAnsi="Wingdings" w:cs="Wingdings"/>
    </w:rPr>
  </w:style>
  <w:style w:type="character" w:customStyle="1" w:styleId="WW8Num18z2">
    <w:name w:val="WW8Num18z2"/>
    <w:rsid w:val="00483457"/>
    <w:rPr>
      <w:rFonts w:ascii="Wingdings" w:hAnsi="Wingdings" w:cs="Wingdings"/>
    </w:rPr>
  </w:style>
  <w:style w:type="character" w:customStyle="1" w:styleId="Caractresdenotedebasdepage">
    <w:name w:val="Caractères de note de bas de page"/>
    <w:rsid w:val="00483457"/>
  </w:style>
  <w:style w:type="character" w:customStyle="1" w:styleId="Caractresdenotedefin">
    <w:name w:val="Caractères de note de fin"/>
    <w:rsid w:val="00483457"/>
  </w:style>
  <w:style w:type="character" w:styleId="Appeldenotedefin">
    <w:name w:val="endnote reference"/>
    <w:rsid w:val="00483457"/>
    <w:rPr>
      <w:vertAlign w:val="superscript"/>
    </w:rPr>
  </w:style>
  <w:style w:type="character" w:styleId="Numrodeligne">
    <w:name w:val="line number"/>
    <w:rsid w:val="00483457"/>
  </w:style>
  <w:style w:type="paragraph" w:customStyle="1" w:styleId="Titre10">
    <w:name w:val="Titre1"/>
    <w:basedOn w:val="Normal"/>
    <w:next w:val="Corpsdetexte"/>
    <w:rsid w:val="00483457"/>
    <w:pPr>
      <w:keepNext/>
      <w:spacing w:before="240" w:after="120"/>
    </w:pPr>
    <w:rPr>
      <w:rFonts w:ascii="Arial" w:hAnsi="Arial"/>
      <w:sz w:val="28"/>
      <w:szCs w:val="28"/>
    </w:rPr>
  </w:style>
  <w:style w:type="paragraph" w:styleId="Corpsdetexte">
    <w:name w:val="Body Text"/>
    <w:basedOn w:val="Normal"/>
    <w:link w:val="CorpsdetexteCar"/>
    <w:rsid w:val="00483457"/>
    <w:pPr>
      <w:spacing w:after="120"/>
    </w:pPr>
  </w:style>
  <w:style w:type="character" w:customStyle="1" w:styleId="CorpsdetexteCar">
    <w:name w:val="Corps de texte Car"/>
    <w:basedOn w:val="Policepardfaut"/>
    <w:link w:val="Corpsdetexte"/>
    <w:rsid w:val="00483457"/>
    <w:rPr>
      <w:rFonts w:ascii="Times New Roman" w:eastAsia="SimSun" w:hAnsi="Times New Roman" w:cs="Mangal"/>
      <w:kern w:val="1"/>
      <w:sz w:val="24"/>
      <w:szCs w:val="24"/>
      <w:lang w:eastAsia="zh-CN" w:bidi="hi-IN"/>
    </w:rPr>
  </w:style>
  <w:style w:type="paragraph" w:styleId="Liste">
    <w:name w:val="List"/>
    <w:basedOn w:val="Corpsdetexte"/>
    <w:rsid w:val="00483457"/>
  </w:style>
  <w:style w:type="paragraph" w:styleId="Lgende">
    <w:name w:val="caption"/>
    <w:basedOn w:val="Normal"/>
    <w:qFormat/>
    <w:rsid w:val="00483457"/>
    <w:pPr>
      <w:suppressLineNumbers/>
      <w:spacing w:before="120" w:after="120"/>
    </w:pPr>
    <w:rPr>
      <w:i/>
      <w:iCs/>
    </w:rPr>
  </w:style>
  <w:style w:type="paragraph" w:customStyle="1" w:styleId="Index">
    <w:name w:val="Index"/>
    <w:basedOn w:val="Normal"/>
    <w:rsid w:val="00483457"/>
    <w:pPr>
      <w:suppressLineNumbers/>
    </w:pPr>
  </w:style>
  <w:style w:type="paragraph" w:customStyle="1" w:styleId="Corpsdetexte21">
    <w:name w:val="Corps de texte 21"/>
    <w:basedOn w:val="Normal"/>
    <w:rsid w:val="00483457"/>
    <w:pPr>
      <w:jc w:val="both"/>
    </w:pPr>
    <w:rPr>
      <w:rFonts w:ascii="Arial" w:hAnsi="Arial" w:cs="Arial"/>
    </w:rPr>
  </w:style>
  <w:style w:type="paragraph" w:customStyle="1" w:styleId="Corpsdetexte31">
    <w:name w:val="Corps de texte 31"/>
    <w:basedOn w:val="Normal"/>
    <w:rsid w:val="00483457"/>
    <w:pPr>
      <w:jc w:val="both"/>
    </w:pPr>
    <w:rPr>
      <w:rFonts w:ascii="Arial" w:hAnsi="Arial" w:cs="Arial"/>
    </w:rPr>
  </w:style>
  <w:style w:type="paragraph" w:styleId="Retraitcorpsdetexte">
    <w:name w:val="Body Text Indent"/>
    <w:basedOn w:val="Normal"/>
    <w:link w:val="RetraitcorpsdetexteCar"/>
    <w:rsid w:val="00483457"/>
    <w:pPr>
      <w:ind w:left="708"/>
    </w:pPr>
    <w:rPr>
      <w:rFonts w:ascii="Arial" w:hAnsi="Arial" w:cs="Arial"/>
    </w:rPr>
  </w:style>
  <w:style w:type="character" w:customStyle="1" w:styleId="RetraitcorpsdetexteCar">
    <w:name w:val="Retrait corps de texte Car"/>
    <w:basedOn w:val="Policepardfaut"/>
    <w:link w:val="Retraitcorpsdetexte"/>
    <w:rsid w:val="00483457"/>
    <w:rPr>
      <w:rFonts w:ascii="Arial" w:eastAsia="SimSun" w:hAnsi="Arial" w:cs="Arial"/>
      <w:kern w:val="1"/>
      <w:sz w:val="24"/>
      <w:szCs w:val="24"/>
      <w:lang w:eastAsia="zh-CN" w:bidi="hi-IN"/>
    </w:rPr>
  </w:style>
  <w:style w:type="paragraph" w:customStyle="1" w:styleId="Retraitcorpsdetexte21">
    <w:name w:val="Retrait corps de texte 21"/>
    <w:basedOn w:val="Normal"/>
    <w:rsid w:val="00483457"/>
    <w:pPr>
      <w:ind w:left="708"/>
      <w:jc w:val="both"/>
    </w:pPr>
    <w:rPr>
      <w:rFonts w:ascii="Arial" w:hAnsi="Arial" w:cs="Arial"/>
    </w:rPr>
  </w:style>
  <w:style w:type="paragraph" w:customStyle="1" w:styleId="Contenudetableau">
    <w:name w:val="Contenu de tableau"/>
    <w:basedOn w:val="Normal"/>
    <w:rsid w:val="00483457"/>
    <w:pPr>
      <w:suppressLineNumbers/>
    </w:pPr>
  </w:style>
  <w:style w:type="paragraph" w:customStyle="1" w:styleId="Titredetableau">
    <w:name w:val="Titre de tableau"/>
    <w:basedOn w:val="Contenudetableau"/>
    <w:rsid w:val="00483457"/>
    <w:pPr>
      <w:jc w:val="center"/>
    </w:pPr>
    <w:rPr>
      <w:b/>
      <w:bCs/>
    </w:rPr>
  </w:style>
  <w:style w:type="paragraph" w:customStyle="1" w:styleId="Contenuducadre">
    <w:name w:val="Contenu du cadre"/>
    <w:basedOn w:val="Corpsdetexte"/>
    <w:rsid w:val="00483457"/>
  </w:style>
  <w:style w:type="paragraph" w:customStyle="1" w:styleId="Sansnom1">
    <w:name w:val="Sans nom1"/>
    <w:basedOn w:val="Corpsdetexte"/>
    <w:rsid w:val="00483457"/>
  </w:style>
  <w:style w:type="paragraph" w:styleId="Notedefin">
    <w:name w:val="endnote text"/>
    <w:basedOn w:val="Normal"/>
    <w:link w:val="NotedefinCar"/>
    <w:rsid w:val="00483457"/>
    <w:pPr>
      <w:suppressLineNumbers/>
      <w:ind w:left="283" w:hanging="283"/>
    </w:pPr>
    <w:rPr>
      <w:szCs w:val="20"/>
    </w:rPr>
  </w:style>
  <w:style w:type="character" w:customStyle="1" w:styleId="NotedefinCar">
    <w:name w:val="Note de fin Car"/>
    <w:basedOn w:val="Policepardfaut"/>
    <w:link w:val="Notedefin"/>
    <w:rsid w:val="00483457"/>
    <w:rPr>
      <w:rFonts w:ascii="Times New Roman" w:eastAsia="SimSun" w:hAnsi="Times New Roman" w:cs="Mangal"/>
      <w:kern w:val="1"/>
      <w:sz w:val="20"/>
      <w:szCs w:val="20"/>
      <w:lang w:eastAsia="zh-CN" w:bidi="hi-IN"/>
    </w:rPr>
  </w:style>
  <w:style w:type="paragraph" w:customStyle="1" w:styleId="Titre100">
    <w:name w:val="Titre 10"/>
    <w:basedOn w:val="Titre10"/>
    <w:next w:val="Corpsdetexte"/>
    <w:rsid w:val="00483457"/>
    <w:pPr>
      <w:ind w:left="1584" w:hanging="1584"/>
      <w:outlineLvl w:val="8"/>
    </w:pPr>
    <w:rPr>
      <w:b/>
      <w:bCs/>
      <w:sz w:val="21"/>
      <w:szCs w:val="21"/>
    </w:rPr>
  </w:style>
  <w:style w:type="character" w:styleId="Lienhypertextesuivivisit">
    <w:name w:val="FollowedHyperlink"/>
    <w:basedOn w:val="Policepardfaut"/>
    <w:uiPriority w:val="99"/>
    <w:semiHidden/>
    <w:unhideWhenUsed/>
    <w:rsid w:val="00AC79A3"/>
    <w:rPr>
      <w:color w:val="954F72" w:themeColor="followedHyperlink"/>
      <w:u w:val="single"/>
    </w:rPr>
  </w:style>
  <w:style w:type="table" w:styleId="Grilledutableau">
    <w:name w:val="Table Grid"/>
    <w:basedOn w:val="TableauNormal"/>
    <w:uiPriority w:val="39"/>
    <w:rsid w:val="00600C8B"/>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1FB5"/>
    <w:pPr>
      <w:widowControl/>
      <w:suppressAutoHyphens w:val="0"/>
      <w:spacing w:before="100" w:beforeAutospacing="1" w:after="100" w:afterAutospacing="1"/>
    </w:pPr>
    <w:rPr>
      <w:rFonts w:ascii="Times New Roman" w:eastAsia="Times New Roman" w:hAnsi="Times New Roman" w:cs="Times New Roman"/>
      <w:color w:val="auto"/>
      <w:kern w:val="0"/>
      <w:sz w:val="24"/>
      <w:szCs w:val="24"/>
      <w:lang w:eastAsia="fr-BE"/>
    </w:rPr>
  </w:style>
  <w:style w:type="character" w:styleId="Marquedecommentaire">
    <w:name w:val="annotation reference"/>
    <w:basedOn w:val="Policepardfaut"/>
    <w:uiPriority w:val="99"/>
    <w:semiHidden/>
    <w:unhideWhenUsed/>
    <w:rsid w:val="000270FA"/>
    <w:rPr>
      <w:sz w:val="16"/>
      <w:szCs w:val="16"/>
    </w:rPr>
  </w:style>
  <w:style w:type="paragraph" w:styleId="Commentaire">
    <w:name w:val="annotation text"/>
    <w:basedOn w:val="Normal"/>
    <w:link w:val="CommentaireCar"/>
    <w:uiPriority w:val="99"/>
    <w:semiHidden/>
    <w:unhideWhenUsed/>
    <w:rsid w:val="000270FA"/>
    <w:rPr>
      <w:sz w:val="20"/>
      <w:szCs w:val="20"/>
    </w:rPr>
  </w:style>
  <w:style w:type="character" w:customStyle="1" w:styleId="CommentaireCar">
    <w:name w:val="Commentaire Car"/>
    <w:basedOn w:val="Policepardfaut"/>
    <w:link w:val="Commentaire"/>
    <w:uiPriority w:val="99"/>
    <w:semiHidden/>
    <w:rsid w:val="000270FA"/>
    <w:rPr>
      <w:rFonts w:asciiTheme="minorHAnsi" w:hAnsiTheme="minorHAnsi"/>
      <w:szCs w:val="20"/>
    </w:rPr>
  </w:style>
  <w:style w:type="paragraph" w:styleId="Objetducommentaire">
    <w:name w:val="annotation subject"/>
    <w:basedOn w:val="Commentaire"/>
    <w:next w:val="Commentaire"/>
    <w:link w:val="ObjetducommentaireCar"/>
    <w:uiPriority w:val="99"/>
    <w:semiHidden/>
    <w:unhideWhenUsed/>
    <w:rsid w:val="000270FA"/>
    <w:rPr>
      <w:b/>
      <w:bCs/>
    </w:rPr>
  </w:style>
  <w:style w:type="character" w:customStyle="1" w:styleId="ObjetducommentaireCar">
    <w:name w:val="Objet du commentaire Car"/>
    <w:basedOn w:val="CommentaireCar"/>
    <w:link w:val="Objetducommentaire"/>
    <w:uiPriority w:val="99"/>
    <w:semiHidden/>
    <w:rsid w:val="000270FA"/>
    <w:rPr>
      <w:rFonts w:asciiTheme="minorHAnsi" w:hAnsiTheme="minorHAnsi"/>
      <w:b/>
      <w:bCs/>
      <w:szCs w:val="20"/>
    </w:rPr>
  </w:style>
  <w:style w:type="paragraph" w:styleId="En-ttedetabledesmatires">
    <w:name w:val="TOC Heading"/>
    <w:basedOn w:val="Titre1"/>
    <w:next w:val="Normal"/>
    <w:uiPriority w:val="39"/>
    <w:unhideWhenUsed/>
    <w:qFormat/>
    <w:rsid w:val="009D0DBF"/>
    <w:pPr>
      <w:widowControl/>
      <w:numPr>
        <w:numId w:val="0"/>
      </w:numPr>
      <w:suppressAutoHyphens w:val="0"/>
      <w:spacing w:line="259" w:lineRule="auto"/>
      <w:outlineLvl w:val="9"/>
    </w:pPr>
    <w:rPr>
      <w:b w:val="0"/>
      <w:color w:val="1A2E6D" w:themeColor="accent1" w:themeShade="BF"/>
      <w:kern w:val="0"/>
      <w:lang w:eastAsia="fr-BE"/>
    </w:rPr>
  </w:style>
  <w:style w:type="paragraph" w:styleId="TM1">
    <w:name w:val="toc 1"/>
    <w:basedOn w:val="Normal"/>
    <w:next w:val="Normal"/>
    <w:autoRedefine/>
    <w:uiPriority w:val="39"/>
    <w:unhideWhenUsed/>
    <w:rsid w:val="009D0DBF"/>
    <w:pPr>
      <w:tabs>
        <w:tab w:val="left" w:pos="440"/>
        <w:tab w:val="right" w:leader="dot" w:pos="9725"/>
      </w:tabs>
      <w:spacing w:after="100"/>
    </w:pPr>
    <w:rPr>
      <w:rFonts w:cstheme="minorHAnsi"/>
      <w:noProof/>
      <w:sz w:val="28"/>
    </w:rPr>
  </w:style>
  <w:style w:type="paragraph" w:styleId="TM2">
    <w:name w:val="toc 2"/>
    <w:basedOn w:val="Normal"/>
    <w:next w:val="Normal"/>
    <w:autoRedefine/>
    <w:uiPriority w:val="39"/>
    <w:unhideWhenUsed/>
    <w:rsid w:val="009D0DBF"/>
    <w:pPr>
      <w:spacing w:after="100"/>
      <w:ind w:left="220"/>
    </w:pPr>
  </w:style>
  <w:style w:type="paragraph" w:styleId="TM3">
    <w:name w:val="toc 3"/>
    <w:basedOn w:val="Normal"/>
    <w:next w:val="Normal"/>
    <w:autoRedefine/>
    <w:uiPriority w:val="39"/>
    <w:unhideWhenUsed/>
    <w:rsid w:val="009D0DBF"/>
    <w:pPr>
      <w:spacing w:after="100"/>
      <w:ind w:left="440"/>
    </w:pPr>
  </w:style>
  <w:style w:type="character" w:styleId="lev">
    <w:name w:val="Strong"/>
    <w:basedOn w:val="Policepardfaut"/>
    <w:uiPriority w:val="22"/>
    <w:qFormat/>
    <w:rsid w:val="00926889"/>
    <w:rPr>
      <w:b/>
      <w:bCs/>
    </w:rPr>
  </w:style>
  <w:style w:type="table" w:customStyle="1" w:styleId="Grilledutableau1">
    <w:name w:val="Grille du tableau1"/>
    <w:basedOn w:val="TableauNormal"/>
    <w:next w:val="Grilledutableau"/>
    <w:uiPriority w:val="39"/>
    <w:rsid w:val="00995BF8"/>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995BF8"/>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995BF8"/>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9708B6"/>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9708B6"/>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6528">
      <w:bodyDiv w:val="1"/>
      <w:marLeft w:val="0"/>
      <w:marRight w:val="0"/>
      <w:marTop w:val="0"/>
      <w:marBottom w:val="0"/>
      <w:divBdr>
        <w:top w:val="none" w:sz="0" w:space="0" w:color="auto"/>
        <w:left w:val="none" w:sz="0" w:space="0" w:color="auto"/>
        <w:bottom w:val="none" w:sz="0" w:space="0" w:color="auto"/>
        <w:right w:val="none" w:sz="0" w:space="0" w:color="auto"/>
      </w:divBdr>
    </w:div>
    <w:div w:id="966281512">
      <w:bodyDiv w:val="1"/>
      <w:marLeft w:val="0"/>
      <w:marRight w:val="0"/>
      <w:marTop w:val="0"/>
      <w:marBottom w:val="0"/>
      <w:divBdr>
        <w:top w:val="none" w:sz="0" w:space="0" w:color="auto"/>
        <w:left w:val="none" w:sz="0" w:space="0" w:color="auto"/>
        <w:bottom w:val="none" w:sz="0" w:space="0" w:color="auto"/>
        <w:right w:val="none" w:sz="0" w:space="0" w:color="auto"/>
      </w:divBdr>
      <w:divsChild>
        <w:div w:id="492179860">
          <w:marLeft w:val="0"/>
          <w:marRight w:val="0"/>
          <w:marTop w:val="0"/>
          <w:marBottom w:val="0"/>
          <w:divBdr>
            <w:top w:val="none" w:sz="0" w:space="0" w:color="auto"/>
            <w:left w:val="none" w:sz="0" w:space="0" w:color="auto"/>
            <w:bottom w:val="none" w:sz="0" w:space="0" w:color="auto"/>
            <w:right w:val="none" w:sz="0" w:space="0" w:color="auto"/>
          </w:divBdr>
        </w:div>
        <w:div w:id="1720741233">
          <w:marLeft w:val="0"/>
          <w:marRight w:val="0"/>
          <w:marTop w:val="0"/>
          <w:marBottom w:val="0"/>
          <w:divBdr>
            <w:top w:val="none" w:sz="0" w:space="0" w:color="auto"/>
            <w:left w:val="none" w:sz="0" w:space="0" w:color="auto"/>
            <w:bottom w:val="none" w:sz="0" w:space="0" w:color="auto"/>
            <w:right w:val="none" w:sz="0" w:space="0" w:color="auto"/>
          </w:divBdr>
        </w:div>
        <w:div w:id="1873178823">
          <w:marLeft w:val="0"/>
          <w:marRight w:val="0"/>
          <w:marTop w:val="0"/>
          <w:marBottom w:val="0"/>
          <w:divBdr>
            <w:top w:val="none" w:sz="0" w:space="0" w:color="auto"/>
            <w:left w:val="none" w:sz="0" w:space="0" w:color="auto"/>
            <w:bottom w:val="none" w:sz="0" w:space="0" w:color="auto"/>
            <w:right w:val="none" w:sz="0" w:space="0" w:color="auto"/>
          </w:divBdr>
        </w:div>
      </w:divsChild>
    </w:div>
    <w:div w:id="1446919864">
      <w:bodyDiv w:val="1"/>
      <w:marLeft w:val="0"/>
      <w:marRight w:val="0"/>
      <w:marTop w:val="0"/>
      <w:marBottom w:val="0"/>
      <w:divBdr>
        <w:top w:val="none" w:sz="0" w:space="0" w:color="auto"/>
        <w:left w:val="none" w:sz="0" w:space="0" w:color="auto"/>
        <w:bottom w:val="none" w:sz="0" w:space="0" w:color="auto"/>
        <w:right w:val="none" w:sz="0" w:space="0" w:color="auto"/>
      </w:divBdr>
    </w:div>
    <w:div w:id="1537351258">
      <w:bodyDiv w:val="1"/>
      <w:marLeft w:val="0"/>
      <w:marRight w:val="0"/>
      <w:marTop w:val="0"/>
      <w:marBottom w:val="0"/>
      <w:divBdr>
        <w:top w:val="none" w:sz="0" w:space="0" w:color="auto"/>
        <w:left w:val="none" w:sz="0" w:space="0" w:color="auto"/>
        <w:bottom w:val="none" w:sz="0" w:space="0" w:color="auto"/>
        <w:right w:val="none" w:sz="0" w:space="0" w:color="auto"/>
      </w:divBdr>
    </w:div>
    <w:div w:id="1845783454">
      <w:bodyDiv w:val="1"/>
      <w:marLeft w:val="0"/>
      <w:marRight w:val="0"/>
      <w:marTop w:val="0"/>
      <w:marBottom w:val="0"/>
      <w:divBdr>
        <w:top w:val="none" w:sz="0" w:space="0" w:color="auto"/>
        <w:left w:val="none" w:sz="0" w:space="0" w:color="auto"/>
        <w:bottom w:val="none" w:sz="0" w:space="0" w:color="auto"/>
        <w:right w:val="none" w:sz="0" w:space="0" w:color="auto"/>
      </w:divBdr>
    </w:div>
    <w:div w:id="21007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verenigingswerk.be/fr/index.html"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ebmail.irisnet.be/owa/redir.aspx?C=bVlMjKZs3lOTyl_u2MnWsMsHHwgSXMudrWThOaoTCwOW_R5YIuPUCA..&amp;URL=http%3a%2f%2fwww.spfb.brussels%2fespace-pro%2fassurance-gratuite-volontariat" TargetMode="External"/><Relationship Id="rId20" Type="http://schemas.openxmlformats.org/officeDocument/2006/relationships/hyperlink" Target="mailto:cohesionsociale@spfb.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hesionsociale@spfb.brussel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cof">
      <a:dk1>
        <a:sysClr val="windowText" lastClr="000000"/>
      </a:dk1>
      <a:lt1>
        <a:sysClr val="window" lastClr="FFFFFF"/>
      </a:lt1>
      <a:dk2>
        <a:srgbClr val="44546A"/>
      </a:dk2>
      <a:lt2>
        <a:srgbClr val="E7E6E6"/>
      </a:lt2>
      <a:accent1>
        <a:srgbClr val="233F93"/>
      </a:accent1>
      <a:accent2>
        <a:srgbClr val="E10C3C"/>
      </a:accent2>
      <a:accent3>
        <a:srgbClr val="909497"/>
      </a:accent3>
      <a:accent4>
        <a:srgbClr val="FFF23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DB7A-12B8-451E-B425-BF3ED96F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42</Pages>
  <Words>10999</Words>
  <Characters>60499</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71356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CLAREBOUT</dc:creator>
  <cp:keywords/>
  <dc:description/>
  <cp:lastModifiedBy>Emmanuelle KOYANKUNZE</cp:lastModifiedBy>
  <cp:revision>4</cp:revision>
  <cp:lastPrinted>2017-11-13T14:34:00Z</cp:lastPrinted>
  <dcterms:created xsi:type="dcterms:W3CDTF">2021-08-11T14:54:00Z</dcterms:created>
  <dcterms:modified xsi:type="dcterms:W3CDTF">2021-10-04T10:12:00Z</dcterms:modified>
</cp:coreProperties>
</file>